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1AEB6" w14:textId="269AA7AD" w:rsidR="008B1BA7" w:rsidRDefault="00E2462F" w:rsidP="00FC58B9">
      <w:pPr>
        <w:jc w:val="center"/>
      </w:pPr>
      <w:r w:rsidRPr="00BE57A2">
        <w:rPr>
          <w:rFonts w:ascii="Arial" w:hAnsi="Arial" w:cs="Arial"/>
          <w:noProof/>
          <w:szCs w:val="20"/>
          <w:lang w:eastAsia="pl-PL"/>
        </w:rPr>
        <w:drawing>
          <wp:inline distT="0" distB="0" distL="0" distR="0" wp14:anchorId="329C87F1" wp14:editId="2153CAE0">
            <wp:extent cx="5686425" cy="485775"/>
            <wp:effectExtent l="0" t="0" r="9525" b="9525"/>
            <wp:docPr id="1" name="Obraz 1" descr="EF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6425" cy="485775"/>
                    </a:xfrm>
                    <a:prstGeom prst="rect">
                      <a:avLst/>
                    </a:prstGeom>
                    <a:noFill/>
                    <a:ln>
                      <a:noFill/>
                    </a:ln>
                  </pic:spPr>
                </pic:pic>
              </a:graphicData>
            </a:graphic>
          </wp:inline>
        </w:drawing>
      </w:r>
    </w:p>
    <w:p w14:paraId="5286684F" w14:textId="77777777" w:rsidR="0060669D" w:rsidRPr="002222B6" w:rsidRDefault="0060669D" w:rsidP="0060669D">
      <w:r>
        <w:t>Załącznik nr 1</w:t>
      </w:r>
      <w:r w:rsidRPr="002222B6">
        <w:t xml:space="preserve"> do Ogłoszenia</w:t>
      </w:r>
    </w:p>
    <w:p w14:paraId="095C74DF" w14:textId="77777777" w:rsidR="0060669D" w:rsidRPr="002222B6" w:rsidRDefault="0060669D" w:rsidP="0060669D">
      <w:pPr>
        <w:pStyle w:val="Nagwek"/>
        <w:spacing w:line="276" w:lineRule="auto"/>
        <w:jc w:val="center"/>
      </w:pPr>
    </w:p>
    <w:p w14:paraId="3AFC3E24" w14:textId="77777777" w:rsidR="0060669D" w:rsidRPr="002222B6" w:rsidRDefault="0060669D" w:rsidP="0060669D">
      <w:pPr>
        <w:pStyle w:val="Nagwek"/>
        <w:spacing w:line="276" w:lineRule="auto"/>
        <w:jc w:val="center"/>
      </w:pPr>
    </w:p>
    <w:p w14:paraId="79E8CE94" w14:textId="77777777" w:rsidR="0060669D" w:rsidRPr="002222B6" w:rsidRDefault="0060669D" w:rsidP="0060669D">
      <w:pPr>
        <w:spacing w:after="0"/>
        <w:jc w:val="center"/>
        <w:rPr>
          <w:b/>
          <w:sz w:val="32"/>
        </w:rPr>
      </w:pPr>
      <w:r w:rsidRPr="002222B6">
        <w:rPr>
          <w:b/>
          <w:sz w:val="32"/>
        </w:rPr>
        <w:t xml:space="preserve">WARUNKI UDZIELENIA WSPARCIA </w:t>
      </w:r>
      <w:r w:rsidRPr="002222B6">
        <w:rPr>
          <w:b/>
          <w:sz w:val="32"/>
        </w:rPr>
        <w:br/>
        <w:t>NA OPERACJE REALIZOWANE PRZEZ PODMIOTY INNE NIŻ LGD</w:t>
      </w:r>
    </w:p>
    <w:p w14:paraId="734A0C5B" w14:textId="77777777" w:rsidR="0060669D" w:rsidRPr="002222B6" w:rsidRDefault="0060669D" w:rsidP="0060669D">
      <w:pPr>
        <w:pStyle w:val="Nagwek"/>
        <w:spacing w:line="276" w:lineRule="auto"/>
        <w:jc w:val="both"/>
      </w:pPr>
    </w:p>
    <w:p w14:paraId="6FA7A318" w14:textId="77777777" w:rsidR="00D27C30" w:rsidRPr="00233B86" w:rsidRDefault="00D27C30" w:rsidP="00D27C30">
      <w:pPr>
        <w:pStyle w:val="Default"/>
        <w:jc w:val="center"/>
        <w:rPr>
          <w:rFonts w:cs="Times New Roman"/>
          <w:color w:val="auto"/>
          <w:sz w:val="28"/>
          <w:szCs w:val="28"/>
        </w:rPr>
      </w:pPr>
      <w:r w:rsidRPr="00233B86">
        <w:rPr>
          <w:rFonts w:cs="Times New Roman"/>
          <w:b/>
          <w:bCs/>
          <w:color w:val="auto"/>
          <w:sz w:val="28"/>
          <w:szCs w:val="28"/>
        </w:rPr>
        <w:t xml:space="preserve">NABÓR nr </w:t>
      </w:r>
      <w:r>
        <w:rPr>
          <w:rFonts w:cs="Times New Roman"/>
          <w:b/>
          <w:bCs/>
          <w:color w:val="auto"/>
          <w:sz w:val="28"/>
          <w:szCs w:val="28"/>
        </w:rPr>
        <w:t>I/EFRR/2020</w:t>
      </w:r>
    </w:p>
    <w:p w14:paraId="0D28CE0D" w14:textId="77777777" w:rsidR="00D27C30" w:rsidRPr="00233B86" w:rsidRDefault="00D27C30" w:rsidP="00D27C30">
      <w:pPr>
        <w:pStyle w:val="Default"/>
        <w:jc w:val="center"/>
        <w:rPr>
          <w:rFonts w:cs="Times New Roman"/>
          <w:color w:val="auto"/>
          <w:sz w:val="22"/>
          <w:szCs w:val="22"/>
        </w:rPr>
      </w:pPr>
      <w:r w:rsidRPr="00233B86">
        <w:rPr>
          <w:rFonts w:cs="Times New Roman"/>
          <w:b/>
          <w:bCs/>
          <w:color w:val="auto"/>
          <w:sz w:val="22"/>
          <w:szCs w:val="22"/>
        </w:rPr>
        <w:t>w ramach</w:t>
      </w:r>
    </w:p>
    <w:p w14:paraId="717585C9" w14:textId="77777777" w:rsidR="00D27C30" w:rsidRPr="00CB6ACA" w:rsidRDefault="00D27C30" w:rsidP="00D27C30">
      <w:pPr>
        <w:pStyle w:val="Default"/>
        <w:jc w:val="center"/>
        <w:rPr>
          <w:b/>
          <w:bCs/>
          <w:color w:val="auto"/>
          <w:sz w:val="22"/>
          <w:szCs w:val="22"/>
        </w:rPr>
      </w:pPr>
      <w:r w:rsidRPr="00CB6ACA">
        <w:rPr>
          <w:b/>
          <w:bCs/>
          <w:color w:val="auto"/>
          <w:sz w:val="22"/>
          <w:szCs w:val="22"/>
        </w:rPr>
        <w:t xml:space="preserve">Lokalnej Strategii Rozwoju Stowarzyszenia „Suwalsko – Sejneńska” Lokalna Grupa Działania </w:t>
      </w:r>
    </w:p>
    <w:p w14:paraId="449A71A5" w14:textId="77777777" w:rsidR="00D27C30" w:rsidRPr="00CB6ACA" w:rsidRDefault="00D27C30" w:rsidP="00D27C30">
      <w:pPr>
        <w:pStyle w:val="Default"/>
        <w:jc w:val="center"/>
        <w:rPr>
          <w:b/>
          <w:bCs/>
          <w:color w:val="auto"/>
          <w:sz w:val="22"/>
          <w:szCs w:val="22"/>
        </w:rPr>
      </w:pPr>
      <w:r w:rsidRPr="00CB6ACA">
        <w:rPr>
          <w:b/>
          <w:bCs/>
          <w:color w:val="auto"/>
          <w:sz w:val="22"/>
          <w:szCs w:val="22"/>
        </w:rPr>
        <w:t>Cel ogólny</w:t>
      </w:r>
      <w:r>
        <w:rPr>
          <w:b/>
          <w:bCs/>
          <w:color w:val="auto"/>
          <w:sz w:val="22"/>
          <w:szCs w:val="22"/>
        </w:rPr>
        <w:t xml:space="preserve"> I</w:t>
      </w:r>
      <w:r w:rsidRPr="00CB6ACA">
        <w:rPr>
          <w:b/>
          <w:bCs/>
          <w:color w:val="auto"/>
          <w:sz w:val="22"/>
          <w:szCs w:val="22"/>
        </w:rPr>
        <w:t>: Poprawa jakości życia mieszkańców terenu realizacji LSR do roku 2023</w:t>
      </w:r>
    </w:p>
    <w:p w14:paraId="7406AA12" w14:textId="77777777" w:rsidR="00D27C30" w:rsidRPr="00CB6ACA" w:rsidRDefault="00D27C30" w:rsidP="00D27C30">
      <w:pPr>
        <w:pStyle w:val="Default"/>
        <w:jc w:val="center"/>
        <w:rPr>
          <w:b/>
          <w:bCs/>
          <w:color w:val="auto"/>
          <w:sz w:val="22"/>
          <w:szCs w:val="22"/>
        </w:rPr>
      </w:pPr>
      <w:r w:rsidRPr="00CB6ACA">
        <w:rPr>
          <w:b/>
          <w:bCs/>
          <w:color w:val="auto"/>
          <w:sz w:val="22"/>
          <w:szCs w:val="22"/>
        </w:rPr>
        <w:t xml:space="preserve">Cel szczegółowy </w:t>
      </w:r>
      <w:r>
        <w:rPr>
          <w:b/>
          <w:bCs/>
          <w:color w:val="auto"/>
          <w:sz w:val="22"/>
          <w:szCs w:val="22"/>
        </w:rPr>
        <w:t>I.</w:t>
      </w:r>
      <w:r w:rsidRPr="00CB6ACA">
        <w:rPr>
          <w:b/>
          <w:bCs/>
          <w:color w:val="auto"/>
          <w:sz w:val="22"/>
          <w:szCs w:val="22"/>
        </w:rPr>
        <w:t xml:space="preserve">2 - Poprawa sfery przedsiębiorczości i ekologii terenu realizacji LSR </w:t>
      </w:r>
      <w:r w:rsidRPr="00CB6ACA">
        <w:rPr>
          <w:b/>
          <w:bCs/>
          <w:color w:val="auto"/>
          <w:sz w:val="22"/>
          <w:szCs w:val="22"/>
        </w:rPr>
        <w:br/>
        <w:t>do roku 2023</w:t>
      </w:r>
    </w:p>
    <w:p w14:paraId="3EB75A4B" w14:textId="77777777" w:rsidR="00D27C30" w:rsidRPr="00CB6ACA" w:rsidRDefault="00D27C30" w:rsidP="00D27C30">
      <w:pPr>
        <w:pStyle w:val="Default"/>
        <w:jc w:val="center"/>
        <w:rPr>
          <w:b/>
          <w:bCs/>
          <w:color w:val="auto"/>
          <w:sz w:val="22"/>
          <w:szCs w:val="22"/>
        </w:rPr>
      </w:pPr>
      <w:r w:rsidRPr="00CB6ACA">
        <w:rPr>
          <w:b/>
          <w:bCs/>
          <w:color w:val="auto"/>
          <w:sz w:val="22"/>
          <w:szCs w:val="22"/>
        </w:rPr>
        <w:t xml:space="preserve">Przedsięwzięcie </w:t>
      </w:r>
      <w:r>
        <w:rPr>
          <w:b/>
          <w:bCs/>
          <w:color w:val="auto"/>
          <w:sz w:val="22"/>
          <w:szCs w:val="22"/>
        </w:rPr>
        <w:t>I.2.4</w:t>
      </w:r>
      <w:r w:rsidRPr="00CB6ACA">
        <w:rPr>
          <w:b/>
          <w:bCs/>
          <w:color w:val="auto"/>
          <w:sz w:val="22"/>
          <w:szCs w:val="22"/>
        </w:rPr>
        <w:t xml:space="preserve"> – Ekologiczna Suwalszczyzna</w:t>
      </w:r>
    </w:p>
    <w:p w14:paraId="1B0FBC80" w14:textId="4F41B179" w:rsidR="00D27C30" w:rsidRPr="00CB6ACA" w:rsidRDefault="00D27C30" w:rsidP="00D27C30">
      <w:pPr>
        <w:pStyle w:val="Default"/>
        <w:jc w:val="center"/>
      </w:pPr>
      <w:r w:rsidRPr="00CB6ACA">
        <w:rPr>
          <w:b/>
          <w:bCs/>
          <w:color w:val="auto"/>
          <w:sz w:val="22"/>
          <w:szCs w:val="22"/>
        </w:rPr>
        <w:t>na operacje z zakresu</w:t>
      </w:r>
      <w:r>
        <w:rPr>
          <w:b/>
          <w:bCs/>
          <w:color w:val="auto"/>
          <w:sz w:val="22"/>
          <w:szCs w:val="22"/>
        </w:rPr>
        <w:t xml:space="preserve"> Typ operacji 1</w:t>
      </w:r>
      <w:r w:rsidRPr="00CB6ACA">
        <w:rPr>
          <w:b/>
          <w:bCs/>
          <w:color w:val="auto"/>
          <w:sz w:val="22"/>
          <w:szCs w:val="22"/>
        </w:rPr>
        <w:t xml:space="preserve"> instalacje OZE w gospodarstwach domowych</w:t>
      </w:r>
      <w:r>
        <w:rPr>
          <w:b/>
          <w:bCs/>
          <w:color w:val="auto"/>
          <w:sz w:val="22"/>
          <w:szCs w:val="22"/>
        </w:rPr>
        <w:br/>
      </w:r>
      <w:r w:rsidR="00DE71BE" w:rsidRPr="00DE71BE">
        <w:rPr>
          <w:b/>
          <w:bCs/>
          <w:color w:val="auto"/>
          <w:sz w:val="22"/>
          <w:szCs w:val="22"/>
        </w:rPr>
        <w:t>projekty grantowe samorządów (zgodnie z art. 35 i art. 36 ustawy z dnia 11 lipca 2014 r. o zasadach realizacji programów w zakresie polityki spójności finansowanych w perspektywie finansowej 2014-2020)</w:t>
      </w:r>
    </w:p>
    <w:p w14:paraId="45BF3864" w14:textId="77777777" w:rsidR="00D27C30" w:rsidRDefault="00D27C30" w:rsidP="00D27C30">
      <w:pPr>
        <w:pStyle w:val="Bezodstpw"/>
        <w:jc w:val="center"/>
        <w:rPr>
          <w:rFonts w:cs="Calibri"/>
          <w:bCs/>
        </w:rPr>
      </w:pPr>
      <w:r w:rsidRPr="00BC6522">
        <w:rPr>
          <w:rFonts w:cs="Calibri"/>
          <w:bCs/>
        </w:rPr>
        <w:t>OŚ VIII: Infrastruktura dla usług użyteczności publicznej</w:t>
      </w:r>
    </w:p>
    <w:p w14:paraId="53E32F84" w14:textId="77777777" w:rsidR="00D27C30" w:rsidRPr="00CB6ACA" w:rsidRDefault="00D27C30" w:rsidP="00D27C30">
      <w:pPr>
        <w:pStyle w:val="Bezodstpw"/>
        <w:jc w:val="center"/>
        <w:rPr>
          <w:rFonts w:cs="Calibri"/>
          <w:b/>
          <w:i/>
        </w:rPr>
      </w:pPr>
      <w:r w:rsidRPr="00CB6ACA">
        <w:rPr>
          <w:rFonts w:cs="Calibri"/>
          <w:bCs/>
        </w:rPr>
        <w:t>Działania 8.6 Regionalnego Programu Operacyjnego Województwa Podlaskiego</w:t>
      </w:r>
      <w:r w:rsidRPr="00CB6ACA">
        <w:rPr>
          <w:rFonts w:cs="Calibri"/>
          <w:bCs/>
        </w:rPr>
        <w:br/>
      </w:r>
    </w:p>
    <w:p w14:paraId="4DA2B6F7" w14:textId="77777777" w:rsidR="00D27C30" w:rsidRPr="00CB6ACA" w:rsidRDefault="00D27C30" w:rsidP="00D27C30">
      <w:pPr>
        <w:pStyle w:val="Bezodstpw"/>
        <w:jc w:val="center"/>
        <w:rPr>
          <w:rFonts w:cs="Calibri"/>
          <w:b/>
        </w:rPr>
      </w:pPr>
      <w:r w:rsidRPr="00CB6ACA">
        <w:rPr>
          <w:rFonts w:cs="Calibri"/>
          <w:b/>
        </w:rPr>
        <w:t>Inwestycje na rzecz rozwoju lokalnego</w:t>
      </w:r>
    </w:p>
    <w:p w14:paraId="7651FDAA" w14:textId="77777777" w:rsidR="00D27C30" w:rsidRPr="00CB6ACA" w:rsidRDefault="00D27C30" w:rsidP="00D27C30">
      <w:pPr>
        <w:pStyle w:val="Bezodstpw"/>
        <w:jc w:val="center"/>
        <w:rPr>
          <w:rFonts w:cs="Calibri"/>
          <w:b/>
        </w:rPr>
      </w:pPr>
      <w:r w:rsidRPr="00CB6ACA">
        <w:rPr>
          <w:rFonts w:cs="Calibri"/>
          <w:b/>
        </w:rPr>
        <w:t>w zakresie Europejskiego Funduszu Rozwoju Regionalnego</w:t>
      </w:r>
    </w:p>
    <w:p w14:paraId="5E8F7198" w14:textId="77777777" w:rsidR="00D27C30" w:rsidRPr="00CB6ACA" w:rsidRDefault="00D27C30" w:rsidP="00D27C30">
      <w:pPr>
        <w:spacing w:line="240" w:lineRule="auto"/>
        <w:jc w:val="center"/>
        <w:rPr>
          <w:rFonts w:cs="Calibri"/>
        </w:rPr>
      </w:pPr>
      <w:r w:rsidRPr="00CB6ACA">
        <w:rPr>
          <w:rFonts w:cs="Calibri"/>
        </w:rPr>
        <w:t xml:space="preserve">Nr w generatorze GWA2014 – </w:t>
      </w:r>
      <w:r w:rsidRPr="003D66ED">
        <w:rPr>
          <w:rFonts w:cs="Calibri"/>
        </w:rPr>
        <w:t>RPPD.08.06.00-IZ.00-20-014/20</w:t>
      </w:r>
    </w:p>
    <w:p w14:paraId="397FA8B8" w14:textId="77777777" w:rsidR="0060669D" w:rsidRPr="002222B6" w:rsidRDefault="0060669D" w:rsidP="0060669D">
      <w:pPr>
        <w:jc w:val="center"/>
        <w:rPr>
          <w:strike/>
        </w:rPr>
      </w:pPr>
    </w:p>
    <w:p w14:paraId="71786B04" w14:textId="77777777" w:rsidR="0060669D" w:rsidRPr="002222B6" w:rsidRDefault="0060669D" w:rsidP="0060669D">
      <w:pPr>
        <w:jc w:val="center"/>
        <w:rPr>
          <w:strike/>
        </w:rPr>
      </w:pPr>
    </w:p>
    <w:p w14:paraId="33AE5FEE" w14:textId="77777777" w:rsidR="0060669D" w:rsidRPr="002222B6" w:rsidRDefault="0060669D" w:rsidP="0060669D">
      <w:pPr>
        <w:jc w:val="center"/>
        <w:rPr>
          <w:strike/>
        </w:rPr>
      </w:pPr>
    </w:p>
    <w:p w14:paraId="43A30175" w14:textId="77777777" w:rsidR="0060669D" w:rsidRPr="002222B6" w:rsidRDefault="0060669D" w:rsidP="0060669D">
      <w:pPr>
        <w:jc w:val="center"/>
        <w:rPr>
          <w:strike/>
        </w:rPr>
      </w:pPr>
    </w:p>
    <w:p w14:paraId="5F7BB0BB" w14:textId="77777777" w:rsidR="0060669D" w:rsidRPr="002222B6" w:rsidRDefault="0060669D" w:rsidP="0060669D">
      <w:pPr>
        <w:jc w:val="center"/>
        <w:rPr>
          <w:strike/>
        </w:rPr>
      </w:pPr>
    </w:p>
    <w:p w14:paraId="2737DDDC" w14:textId="77777777" w:rsidR="0060669D" w:rsidRPr="002222B6" w:rsidRDefault="0060669D" w:rsidP="0060669D">
      <w:pPr>
        <w:jc w:val="center"/>
        <w:rPr>
          <w:strike/>
        </w:rPr>
      </w:pPr>
    </w:p>
    <w:p w14:paraId="2547184A" w14:textId="77777777" w:rsidR="0060669D" w:rsidRPr="002222B6" w:rsidRDefault="0060669D" w:rsidP="0060669D">
      <w:pPr>
        <w:jc w:val="center"/>
        <w:rPr>
          <w:strike/>
        </w:rPr>
      </w:pPr>
    </w:p>
    <w:p w14:paraId="337BA0C8" w14:textId="47F1CDE4" w:rsidR="0060669D" w:rsidRDefault="008106F3" w:rsidP="0060669D">
      <w:pPr>
        <w:jc w:val="center"/>
        <w:rPr>
          <w:i/>
        </w:rPr>
      </w:pPr>
      <w:r>
        <w:rPr>
          <w:i/>
        </w:rPr>
        <w:t xml:space="preserve">Suwałki, </w:t>
      </w:r>
      <w:r w:rsidR="00D27C30">
        <w:rPr>
          <w:i/>
        </w:rPr>
        <w:t>05.02.2020</w:t>
      </w:r>
      <w:r w:rsidR="00D667B8">
        <w:rPr>
          <w:i/>
        </w:rPr>
        <w:t>r.</w:t>
      </w:r>
    </w:p>
    <w:p w14:paraId="28D3E097" w14:textId="77777777" w:rsidR="0060669D" w:rsidRPr="002222B6" w:rsidRDefault="0060669D" w:rsidP="0060669D">
      <w:pPr>
        <w:rPr>
          <w:i/>
        </w:rPr>
      </w:pPr>
      <w:r>
        <w:rPr>
          <w:i/>
        </w:rPr>
        <w:br w:type="page"/>
      </w:r>
    </w:p>
    <w:p w14:paraId="63120F38" w14:textId="77777777" w:rsidR="00FC58B9" w:rsidRDefault="0060669D">
      <w:pPr>
        <w:pStyle w:val="Spistreci1"/>
        <w:rPr>
          <w:lang w:eastAsia="pl-PL"/>
        </w:rPr>
      </w:pPr>
      <w:r w:rsidRPr="002222B6">
        <w:lastRenderedPageBreak/>
        <w:fldChar w:fldCharType="begin"/>
      </w:r>
      <w:r w:rsidRPr="002222B6">
        <w:instrText xml:space="preserve"> TOC \o "1-3" \h \z \u </w:instrText>
      </w:r>
      <w:r w:rsidRPr="002222B6">
        <w:fldChar w:fldCharType="separate"/>
      </w:r>
      <w:hyperlink w:anchor="_Toc31828220" w:history="1">
        <w:r w:rsidR="00FC58B9" w:rsidRPr="007115A6">
          <w:rPr>
            <w:rStyle w:val="Hipercze"/>
          </w:rPr>
          <w:t>Słownik pojęć</w:t>
        </w:r>
        <w:r w:rsidR="00FC58B9">
          <w:rPr>
            <w:webHidden/>
          </w:rPr>
          <w:tab/>
        </w:r>
        <w:r w:rsidR="00FC58B9">
          <w:rPr>
            <w:webHidden/>
          </w:rPr>
          <w:fldChar w:fldCharType="begin"/>
        </w:r>
        <w:r w:rsidR="00FC58B9">
          <w:rPr>
            <w:webHidden/>
          </w:rPr>
          <w:instrText xml:space="preserve"> PAGEREF _Toc31828220 \h </w:instrText>
        </w:r>
        <w:r w:rsidR="00FC58B9">
          <w:rPr>
            <w:webHidden/>
          </w:rPr>
        </w:r>
        <w:r w:rsidR="00FC58B9">
          <w:rPr>
            <w:webHidden/>
          </w:rPr>
          <w:fldChar w:fldCharType="separate"/>
        </w:r>
        <w:r w:rsidR="00FC58B9">
          <w:rPr>
            <w:webHidden/>
          </w:rPr>
          <w:t>3</w:t>
        </w:r>
        <w:r w:rsidR="00FC58B9">
          <w:rPr>
            <w:webHidden/>
          </w:rPr>
          <w:fldChar w:fldCharType="end"/>
        </w:r>
      </w:hyperlink>
    </w:p>
    <w:p w14:paraId="46DEB8FA" w14:textId="77777777" w:rsidR="00FC58B9" w:rsidRDefault="00FC58B9">
      <w:pPr>
        <w:pStyle w:val="Spistreci1"/>
        <w:rPr>
          <w:lang w:eastAsia="pl-PL"/>
        </w:rPr>
      </w:pPr>
      <w:hyperlink w:anchor="_Toc31828221" w:history="1">
        <w:r w:rsidRPr="007115A6">
          <w:rPr>
            <w:rStyle w:val="Hipercze"/>
          </w:rPr>
          <w:t>I. Termin składania wniosków</w:t>
        </w:r>
        <w:r>
          <w:rPr>
            <w:webHidden/>
          </w:rPr>
          <w:tab/>
        </w:r>
        <w:r>
          <w:rPr>
            <w:webHidden/>
          </w:rPr>
          <w:fldChar w:fldCharType="begin"/>
        </w:r>
        <w:r>
          <w:rPr>
            <w:webHidden/>
          </w:rPr>
          <w:instrText xml:space="preserve"> PAGEREF _Toc31828221 \h </w:instrText>
        </w:r>
        <w:r>
          <w:rPr>
            <w:webHidden/>
          </w:rPr>
        </w:r>
        <w:r>
          <w:rPr>
            <w:webHidden/>
          </w:rPr>
          <w:fldChar w:fldCharType="separate"/>
        </w:r>
        <w:r>
          <w:rPr>
            <w:webHidden/>
          </w:rPr>
          <w:t>4</w:t>
        </w:r>
        <w:r>
          <w:rPr>
            <w:webHidden/>
          </w:rPr>
          <w:fldChar w:fldCharType="end"/>
        </w:r>
      </w:hyperlink>
    </w:p>
    <w:p w14:paraId="696B1C4B" w14:textId="77777777" w:rsidR="00FC58B9" w:rsidRDefault="00FC58B9">
      <w:pPr>
        <w:pStyle w:val="Spistreci1"/>
        <w:rPr>
          <w:lang w:eastAsia="pl-PL"/>
        </w:rPr>
      </w:pPr>
      <w:hyperlink w:anchor="_Toc31828222" w:history="1">
        <w:r w:rsidRPr="007115A6">
          <w:rPr>
            <w:rStyle w:val="Hipercze"/>
          </w:rPr>
          <w:t>II. Miejsce składania wniosków</w:t>
        </w:r>
        <w:r>
          <w:rPr>
            <w:webHidden/>
          </w:rPr>
          <w:tab/>
        </w:r>
        <w:r>
          <w:rPr>
            <w:webHidden/>
          </w:rPr>
          <w:fldChar w:fldCharType="begin"/>
        </w:r>
        <w:r>
          <w:rPr>
            <w:webHidden/>
          </w:rPr>
          <w:instrText xml:space="preserve"> PAGEREF _Toc31828222 \h </w:instrText>
        </w:r>
        <w:r>
          <w:rPr>
            <w:webHidden/>
          </w:rPr>
        </w:r>
        <w:r>
          <w:rPr>
            <w:webHidden/>
          </w:rPr>
          <w:fldChar w:fldCharType="separate"/>
        </w:r>
        <w:r>
          <w:rPr>
            <w:webHidden/>
          </w:rPr>
          <w:t>5</w:t>
        </w:r>
        <w:r>
          <w:rPr>
            <w:webHidden/>
          </w:rPr>
          <w:fldChar w:fldCharType="end"/>
        </w:r>
      </w:hyperlink>
    </w:p>
    <w:p w14:paraId="4D296268" w14:textId="77777777" w:rsidR="00FC58B9" w:rsidRDefault="00FC58B9">
      <w:pPr>
        <w:pStyle w:val="Spistreci1"/>
        <w:rPr>
          <w:lang w:eastAsia="pl-PL"/>
        </w:rPr>
      </w:pPr>
      <w:hyperlink w:anchor="_Toc31828223" w:history="1">
        <w:r w:rsidRPr="007115A6">
          <w:rPr>
            <w:rStyle w:val="Hipercze"/>
          </w:rPr>
          <w:t>III. Sposób składania wniosków</w:t>
        </w:r>
        <w:r>
          <w:rPr>
            <w:webHidden/>
          </w:rPr>
          <w:tab/>
        </w:r>
        <w:r>
          <w:rPr>
            <w:webHidden/>
          </w:rPr>
          <w:fldChar w:fldCharType="begin"/>
        </w:r>
        <w:r>
          <w:rPr>
            <w:webHidden/>
          </w:rPr>
          <w:instrText xml:space="preserve"> PAGEREF _Toc31828223 \h </w:instrText>
        </w:r>
        <w:r>
          <w:rPr>
            <w:webHidden/>
          </w:rPr>
        </w:r>
        <w:r>
          <w:rPr>
            <w:webHidden/>
          </w:rPr>
          <w:fldChar w:fldCharType="separate"/>
        </w:r>
        <w:r>
          <w:rPr>
            <w:webHidden/>
          </w:rPr>
          <w:t>5</w:t>
        </w:r>
        <w:r>
          <w:rPr>
            <w:webHidden/>
          </w:rPr>
          <w:fldChar w:fldCharType="end"/>
        </w:r>
      </w:hyperlink>
    </w:p>
    <w:p w14:paraId="47B0FE9B" w14:textId="77777777" w:rsidR="00FC58B9" w:rsidRDefault="00FC58B9">
      <w:pPr>
        <w:pStyle w:val="Spistreci1"/>
        <w:rPr>
          <w:lang w:eastAsia="pl-PL"/>
        </w:rPr>
      </w:pPr>
      <w:hyperlink w:anchor="_Toc31828224" w:history="1">
        <w:r w:rsidRPr="007115A6">
          <w:rPr>
            <w:rStyle w:val="Hipercze"/>
          </w:rPr>
          <w:t>IV. Forma  wsparcia</w:t>
        </w:r>
        <w:r>
          <w:rPr>
            <w:webHidden/>
          </w:rPr>
          <w:tab/>
        </w:r>
        <w:r>
          <w:rPr>
            <w:webHidden/>
          </w:rPr>
          <w:fldChar w:fldCharType="begin"/>
        </w:r>
        <w:r>
          <w:rPr>
            <w:webHidden/>
          </w:rPr>
          <w:instrText xml:space="preserve"> PAGEREF _Toc31828224 \h </w:instrText>
        </w:r>
        <w:r>
          <w:rPr>
            <w:webHidden/>
          </w:rPr>
        </w:r>
        <w:r>
          <w:rPr>
            <w:webHidden/>
          </w:rPr>
          <w:fldChar w:fldCharType="separate"/>
        </w:r>
        <w:r>
          <w:rPr>
            <w:webHidden/>
          </w:rPr>
          <w:t>7</w:t>
        </w:r>
        <w:r>
          <w:rPr>
            <w:webHidden/>
          </w:rPr>
          <w:fldChar w:fldCharType="end"/>
        </w:r>
      </w:hyperlink>
    </w:p>
    <w:p w14:paraId="6C245D71" w14:textId="77777777" w:rsidR="00FC58B9" w:rsidRDefault="00FC58B9">
      <w:pPr>
        <w:pStyle w:val="Spistreci1"/>
        <w:rPr>
          <w:lang w:eastAsia="pl-PL"/>
        </w:rPr>
      </w:pPr>
      <w:hyperlink w:anchor="_Toc31828225" w:history="1">
        <w:r w:rsidRPr="007115A6">
          <w:rPr>
            <w:rStyle w:val="Hipercze"/>
          </w:rPr>
          <w:t>V. Warunki udzielenia wsparcia obowiązujące w ramach naboru</w:t>
        </w:r>
        <w:r>
          <w:rPr>
            <w:webHidden/>
          </w:rPr>
          <w:tab/>
        </w:r>
        <w:r>
          <w:rPr>
            <w:webHidden/>
          </w:rPr>
          <w:fldChar w:fldCharType="begin"/>
        </w:r>
        <w:r>
          <w:rPr>
            <w:webHidden/>
          </w:rPr>
          <w:instrText xml:space="preserve"> PAGEREF _Toc31828225 \h </w:instrText>
        </w:r>
        <w:r>
          <w:rPr>
            <w:webHidden/>
          </w:rPr>
        </w:r>
        <w:r>
          <w:rPr>
            <w:webHidden/>
          </w:rPr>
          <w:fldChar w:fldCharType="separate"/>
        </w:r>
        <w:r>
          <w:rPr>
            <w:webHidden/>
          </w:rPr>
          <w:t>7</w:t>
        </w:r>
        <w:r>
          <w:rPr>
            <w:webHidden/>
          </w:rPr>
          <w:fldChar w:fldCharType="end"/>
        </w:r>
      </w:hyperlink>
    </w:p>
    <w:p w14:paraId="4A21AFC9" w14:textId="77777777" w:rsidR="00FC58B9" w:rsidRDefault="00FC58B9">
      <w:pPr>
        <w:pStyle w:val="Spistreci2"/>
        <w:tabs>
          <w:tab w:val="right" w:leader="dot" w:pos="9960"/>
        </w:tabs>
        <w:rPr>
          <w:noProof/>
          <w:lang w:eastAsia="pl-PL"/>
        </w:rPr>
      </w:pPr>
      <w:hyperlink w:anchor="_Toc31828226" w:history="1">
        <w:r w:rsidRPr="007115A6">
          <w:rPr>
            <w:rStyle w:val="Hipercze"/>
            <w:noProof/>
          </w:rPr>
          <w:t>V.1 Zakres tematyczny operacji</w:t>
        </w:r>
        <w:r>
          <w:rPr>
            <w:noProof/>
            <w:webHidden/>
          </w:rPr>
          <w:tab/>
        </w:r>
        <w:r>
          <w:rPr>
            <w:noProof/>
            <w:webHidden/>
          </w:rPr>
          <w:fldChar w:fldCharType="begin"/>
        </w:r>
        <w:r>
          <w:rPr>
            <w:noProof/>
            <w:webHidden/>
          </w:rPr>
          <w:instrText xml:space="preserve"> PAGEREF _Toc31828226 \h </w:instrText>
        </w:r>
        <w:r>
          <w:rPr>
            <w:noProof/>
            <w:webHidden/>
          </w:rPr>
        </w:r>
        <w:r>
          <w:rPr>
            <w:noProof/>
            <w:webHidden/>
          </w:rPr>
          <w:fldChar w:fldCharType="separate"/>
        </w:r>
        <w:r>
          <w:rPr>
            <w:noProof/>
            <w:webHidden/>
          </w:rPr>
          <w:t>7</w:t>
        </w:r>
        <w:r>
          <w:rPr>
            <w:noProof/>
            <w:webHidden/>
          </w:rPr>
          <w:fldChar w:fldCharType="end"/>
        </w:r>
      </w:hyperlink>
    </w:p>
    <w:p w14:paraId="0961960D" w14:textId="77777777" w:rsidR="00FC58B9" w:rsidRDefault="00FC58B9">
      <w:pPr>
        <w:pStyle w:val="Spistreci2"/>
        <w:tabs>
          <w:tab w:val="right" w:leader="dot" w:pos="9960"/>
        </w:tabs>
        <w:rPr>
          <w:noProof/>
          <w:lang w:eastAsia="pl-PL"/>
        </w:rPr>
      </w:pPr>
      <w:hyperlink w:anchor="_Toc31828227" w:history="1">
        <w:r w:rsidRPr="007115A6">
          <w:rPr>
            <w:rStyle w:val="Hipercze"/>
            <w:noProof/>
          </w:rPr>
          <w:t>V.1.1. Kto może składać wnioski  - Typ Wnioskodawcy</w:t>
        </w:r>
        <w:r>
          <w:rPr>
            <w:noProof/>
            <w:webHidden/>
          </w:rPr>
          <w:tab/>
        </w:r>
        <w:r>
          <w:rPr>
            <w:noProof/>
            <w:webHidden/>
          </w:rPr>
          <w:fldChar w:fldCharType="begin"/>
        </w:r>
        <w:r>
          <w:rPr>
            <w:noProof/>
            <w:webHidden/>
          </w:rPr>
          <w:instrText xml:space="preserve"> PAGEREF _Toc31828227 \h </w:instrText>
        </w:r>
        <w:r>
          <w:rPr>
            <w:noProof/>
            <w:webHidden/>
          </w:rPr>
        </w:r>
        <w:r>
          <w:rPr>
            <w:noProof/>
            <w:webHidden/>
          </w:rPr>
          <w:fldChar w:fldCharType="separate"/>
        </w:r>
        <w:r>
          <w:rPr>
            <w:noProof/>
            <w:webHidden/>
          </w:rPr>
          <w:t>7</w:t>
        </w:r>
        <w:r>
          <w:rPr>
            <w:noProof/>
            <w:webHidden/>
          </w:rPr>
          <w:fldChar w:fldCharType="end"/>
        </w:r>
      </w:hyperlink>
    </w:p>
    <w:p w14:paraId="7FC63700" w14:textId="77777777" w:rsidR="00FC58B9" w:rsidRDefault="00FC58B9">
      <w:pPr>
        <w:pStyle w:val="Spistreci2"/>
        <w:tabs>
          <w:tab w:val="right" w:leader="dot" w:pos="9960"/>
        </w:tabs>
        <w:rPr>
          <w:noProof/>
          <w:lang w:eastAsia="pl-PL"/>
        </w:rPr>
      </w:pPr>
      <w:hyperlink w:anchor="_Toc31828228" w:history="1">
        <w:r w:rsidRPr="007115A6">
          <w:rPr>
            <w:rStyle w:val="Hipercze"/>
            <w:noProof/>
          </w:rPr>
          <w:t>V.1.2. Na co można otrzymać dofinansowanie  - Typ projektu</w:t>
        </w:r>
        <w:r>
          <w:rPr>
            <w:noProof/>
            <w:webHidden/>
          </w:rPr>
          <w:tab/>
        </w:r>
        <w:r>
          <w:rPr>
            <w:noProof/>
            <w:webHidden/>
          </w:rPr>
          <w:fldChar w:fldCharType="begin"/>
        </w:r>
        <w:r>
          <w:rPr>
            <w:noProof/>
            <w:webHidden/>
          </w:rPr>
          <w:instrText xml:space="preserve"> PAGEREF _Toc31828228 \h </w:instrText>
        </w:r>
        <w:r>
          <w:rPr>
            <w:noProof/>
            <w:webHidden/>
          </w:rPr>
        </w:r>
        <w:r>
          <w:rPr>
            <w:noProof/>
            <w:webHidden/>
          </w:rPr>
          <w:fldChar w:fldCharType="separate"/>
        </w:r>
        <w:r>
          <w:rPr>
            <w:noProof/>
            <w:webHidden/>
          </w:rPr>
          <w:t>8</w:t>
        </w:r>
        <w:r>
          <w:rPr>
            <w:noProof/>
            <w:webHidden/>
          </w:rPr>
          <w:fldChar w:fldCharType="end"/>
        </w:r>
      </w:hyperlink>
    </w:p>
    <w:p w14:paraId="723909BC" w14:textId="77777777" w:rsidR="00FC58B9" w:rsidRDefault="00FC58B9">
      <w:pPr>
        <w:pStyle w:val="Spistreci2"/>
        <w:tabs>
          <w:tab w:val="right" w:leader="dot" w:pos="9960"/>
        </w:tabs>
        <w:rPr>
          <w:noProof/>
          <w:lang w:eastAsia="pl-PL"/>
        </w:rPr>
      </w:pPr>
      <w:hyperlink w:anchor="_Toc31828229" w:history="1">
        <w:r w:rsidRPr="007115A6">
          <w:rPr>
            <w:rStyle w:val="Hipercze"/>
            <w:noProof/>
          </w:rPr>
          <w:t>V.2. Lokalne kryteria wyboru operacji</w:t>
        </w:r>
        <w:r>
          <w:rPr>
            <w:noProof/>
            <w:webHidden/>
          </w:rPr>
          <w:tab/>
        </w:r>
        <w:r>
          <w:rPr>
            <w:noProof/>
            <w:webHidden/>
          </w:rPr>
          <w:fldChar w:fldCharType="begin"/>
        </w:r>
        <w:r>
          <w:rPr>
            <w:noProof/>
            <w:webHidden/>
          </w:rPr>
          <w:instrText xml:space="preserve"> PAGEREF _Toc31828229 \h </w:instrText>
        </w:r>
        <w:r>
          <w:rPr>
            <w:noProof/>
            <w:webHidden/>
          </w:rPr>
        </w:r>
        <w:r>
          <w:rPr>
            <w:noProof/>
            <w:webHidden/>
          </w:rPr>
          <w:fldChar w:fldCharType="separate"/>
        </w:r>
        <w:r>
          <w:rPr>
            <w:noProof/>
            <w:webHidden/>
          </w:rPr>
          <w:t>9</w:t>
        </w:r>
        <w:r>
          <w:rPr>
            <w:noProof/>
            <w:webHidden/>
          </w:rPr>
          <w:fldChar w:fldCharType="end"/>
        </w:r>
      </w:hyperlink>
    </w:p>
    <w:p w14:paraId="1137728D" w14:textId="77777777" w:rsidR="00FC58B9" w:rsidRDefault="00FC58B9">
      <w:pPr>
        <w:pStyle w:val="Spistreci2"/>
        <w:tabs>
          <w:tab w:val="right" w:leader="dot" w:pos="9960"/>
        </w:tabs>
        <w:rPr>
          <w:noProof/>
          <w:lang w:eastAsia="pl-PL"/>
        </w:rPr>
      </w:pPr>
      <w:hyperlink w:anchor="_Toc31828230" w:history="1">
        <w:r w:rsidRPr="007115A6">
          <w:rPr>
            <w:rStyle w:val="Hipercze"/>
            <w:noProof/>
          </w:rPr>
          <w:t>V.3. Szczegółowe warunki udzielenia wsparcia</w:t>
        </w:r>
        <w:r>
          <w:rPr>
            <w:noProof/>
            <w:webHidden/>
          </w:rPr>
          <w:tab/>
        </w:r>
        <w:r>
          <w:rPr>
            <w:noProof/>
            <w:webHidden/>
          </w:rPr>
          <w:fldChar w:fldCharType="begin"/>
        </w:r>
        <w:r>
          <w:rPr>
            <w:noProof/>
            <w:webHidden/>
          </w:rPr>
          <w:instrText xml:space="preserve"> PAGEREF _Toc31828230 \h </w:instrText>
        </w:r>
        <w:r>
          <w:rPr>
            <w:noProof/>
            <w:webHidden/>
          </w:rPr>
        </w:r>
        <w:r>
          <w:rPr>
            <w:noProof/>
            <w:webHidden/>
          </w:rPr>
          <w:fldChar w:fldCharType="separate"/>
        </w:r>
        <w:r>
          <w:rPr>
            <w:noProof/>
            <w:webHidden/>
          </w:rPr>
          <w:t>9</w:t>
        </w:r>
        <w:r>
          <w:rPr>
            <w:noProof/>
            <w:webHidden/>
          </w:rPr>
          <w:fldChar w:fldCharType="end"/>
        </w:r>
      </w:hyperlink>
    </w:p>
    <w:p w14:paraId="17324B70" w14:textId="77777777" w:rsidR="00FC58B9" w:rsidRDefault="00FC58B9">
      <w:pPr>
        <w:pStyle w:val="Spistreci2"/>
        <w:tabs>
          <w:tab w:val="right" w:leader="dot" w:pos="9960"/>
        </w:tabs>
        <w:rPr>
          <w:noProof/>
          <w:lang w:eastAsia="pl-PL"/>
        </w:rPr>
      </w:pPr>
      <w:hyperlink w:anchor="_Toc31828231" w:history="1">
        <w:r w:rsidRPr="007115A6">
          <w:rPr>
            <w:rStyle w:val="Hipercze"/>
            <w:noProof/>
          </w:rPr>
          <w:t>V.3.1. Grupa docelowa</w:t>
        </w:r>
        <w:r>
          <w:rPr>
            <w:noProof/>
            <w:webHidden/>
          </w:rPr>
          <w:tab/>
        </w:r>
        <w:r>
          <w:rPr>
            <w:noProof/>
            <w:webHidden/>
          </w:rPr>
          <w:fldChar w:fldCharType="begin"/>
        </w:r>
        <w:r>
          <w:rPr>
            <w:noProof/>
            <w:webHidden/>
          </w:rPr>
          <w:instrText xml:space="preserve"> PAGEREF _Toc31828231 \h </w:instrText>
        </w:r>
        <w:r>
          <w:rPr>
            <w:noProof/>
            <w:webHidden/>
          </w:rPr>
        </w:r>
        <w:r>
          <w:rPr>
            <w:noProof/>
            <w:webHidden/>
          </w:rPr>
          <w:fldChar w:fldCharType="separate"/>
        </w:r>
        <w:r>
          <w:rPr>
            <w:noProof/>
            <w:webHidden/>
          </w:rPr>
          <w:t>9</w:t>
        </w:r>
        <w:r>
          <w:rPr>
            <w:noProof/>
            <w:webHidden/>
          </w:rPr>
          <w:fldChar w:fldCharType="end"/>
        </w:r>
      </w:hyperlink>
    </w:p>
    <w:p w14:paraId="7F84D4B6" w14:textId="77777777" w:rsidR="00FC58B9" w:rsidRDefault="00FC58B9">
      <w:pPr>
        <w:pStyle w:val="Spistreci2"/>
        <w:tabs>
          <w:tab w:val="right" w:leader="dot" w:pos="9960"/>
        </w:tabs>
        <w:rPr>
          <w:noProof/>
          <w:lang w:eastAsia="pl-PL"/>
        </w:rPr>
      </w:pPr>
      <w:hyperlink w:anchor="_Toc31828232" w:history="1">
        <w:r w:rsidRPr="007115A6">
          <w:rPr>
            <w:rStyle w:val="Hipercze"/>
            <w:noProof/>
          </w:rPr>
          <w:t>V.3.2. Wskaźniki stosowane w ramach konkursu oraz ich planowane wartości do osiągnięcia</w:t>
        </w:r>
        <w:r>
          <w:rPr>
            <w:noProof/>
            <w:webHidden/>
          </w:rPr>
          <w:tab/>
        </w:r>
        <w:r>
          <w:rPr>
            <w:noProof/>
            <w:webHidden/>
          </w:rPr>
          <w:fldChar w:fldCharType="begin"/>
        </w:r>
        <w:r>
          <w:rPr>
            <w:noProof/>
            <w:webHidden/>
          </w:rPr>
          <w:instrText xml:space="preserve"> PAGEREF _Toc31828232 \h </w:instrText>
        </w:r>
        <w:r>
          <w:rPr>
            <w:noProof/>
            <w:webHidden/>
          </w:rPr>
        </w:r>
        <w:r>
          <w:rPr>
            <w:noProof/>
            <w:webHidden/>
          </w:rPr>
          <w:fldChar w:fldCharType="separate"/>
        </w:r>
        <w:r>
          <w:rPr>
            <w:noProof/>
            <w:webHidden/>
          </w:rPr>
          <w:t>9</w:t>
        </w:r>
        <w:r>
          <w:rPr>
            <w:noProof/>
            <w:webHidden/>
          </w:rPr>
          <w:fldChar w:fldCharType="end"/>
        </w:r>
      </w:hyperlink>
    </w:p>
    <w:p w14:paraId="25E13FD5" w14:textId="77777777" w:rsidR="00FC58B9" w:rsidRDefault="00FC58B9">
      <w:pPr>
        <w:pStyle w:val="Spistreci2"/>
        <w:tabs>
          <w:tab w:val="right" w:leader="dot" w:pos="9960"/>
        </w:tabs>
        <w:rPr>
          <w:noProof/>
          <w:lang w:eastAsia="pl-PL"/>
        </w:rPr>
      </w:pPr>
      <w:hyperlink w:anchor="_Toc31828233" w:history="1">
        <w:r w:rsidRPr="007115A6">
          <w:rPr>
            <w:rStyle w:val="Hipercze"/>
            <w:noProof/>
          </w:rPr>
          <w:t>V.3.3 Projekt realizowany</w:t>
        </w:r>
        <w:r w:rsidRPr="007115A6">
          <w:rPr>
            <w:rStyle w:val="Hipercze"/>
            <w:noProof/>
            <w:spacing w:val="-2"/>
          </w:rPr>
          <w:t xml:space="preserve"> </w:t>
        </w:r>
        <w:r w:rsidRPr="007115A6">
          <w:rPr>
            <w:rStyle w:val="Hipercze"/>
            <w:noProof/>
          </w:rPr>
          <w:t>w</w:t>
        </w:r>
        <w:r w:rsidRPr="007115A6">
          <w:rPr>
            <w:rStyle w:val="Hipercze"/>
            <w:noProof/>
            <w:spacing w:val="-2"/>
          </w:rPr>
          <w:t xml:space="preserve"> </w:t>
        </w:r>
        <w:r w:rsidRPr="007115A6">
          <w:rPr>
            <w:rStyle w:val="Hipercze"/>
            <w:noProof/>
          </w:rPr>
          <w:t>partnerstwie</w:t>
        </w:r>
        <w:r>
          <w:rPr>
            <w:noProof/>
            <w:webHidden/>
          </w:rPr>
          <w:tab/>
        </w:r>
        <w:r>
          <w:rPr>
            <w:noProof/>
            <w:webHidden/>
          </w:rPr>
          <w:fldChar w:fldCharType="begin"/>
        </w:r>
        <w:r>
          <w:rPr>
            <w:noProof/>
            <w:webHidden/>
          </w:rPr>
          <w:instrText xml:space="preserve"> PAGEREF _Toc31828233 \h </w:instrText>
        </w:r>
        <w:r>
          <w:rPr>
            <w:noProof/>
            <w:webHidden/>
          </w:rPr>
        </w:r>
        <w:r>
          <w:rPr>
            <w:noProof/>
            <w:webHidden/>
          </w:rPr>
          <w:fldChar w:fldCharType="separate"/>
        </w:r>
        <w:r>
          <w:rPr>
            <w:noProof/>
            <w:webHidden/>
          </w:rPr>
          <w:t>12</w:t>
        </w:r>
        <w:r>
          <w:rPr>
            <w:noProof/>
            <w:webHidden/>
          </w:rPr>
          <w:fldChar w:fldCharType="end"/>
        </w:r>
      </w:hyperlink>
    </w:p>
    <w:p w14:paraId="4D5A8FA4" w14:textId="77777777" w:rsidR="00FC58B9" w:rsidRDefault="00FC58B9">
      <w:pPr>
        <w:pStyle w:val="Spistreci2"/>
        <w:tabs>
          <w:tab w:val="right" w:leader="dot" w:pos="9960"/>
        </w:tabs>
        <w:rPr>
          <w:noProof/>
          <w:lang w:eastAsia="pl-PL"/>
        </w:rPr>
      </w:pPr>
      <w:hyperlink w:anchor="_Toc31828234" w:history="1">
        <w:r w:rsidRPr="007115A6">
          <w:rPr>
            <w:rStyle w:val="Hipercze"/>
            <w:noProof/>
          </w:rPr>
          <w:t>V.3. 4 Ramy</w:t>
        </w:r>
        <w:r w:rsidRPr="007115A6">
          <w:rPr>
            <w:rStyle w:val="Hipercze"/>
            <w:noProof/>
            <w:spacing w:val="-3"/>
          </w:rPr>
          <w:t xml:space="preserve"> </w:t>
        </w:r>
        <w:r w:rsidRPr="007115A6">
          <w:rPr>
            <w:rStyle w:val="Hipercze"/>
            <w:noProof/>
          </w:rPr>
          <w:t>czasowe</w:t>
        </w:r>
        <w:r w:rsidRPr="007115A6">
          <w:rPr>
            <w:rStyle w:val="Hipercze"/>
            <w:noProof/>
            <w:spacing w:val="-4"/>
          </w:rPr>
          <w:t xml:space="preserve"> </w:t>
        </w:r>
        <w:r w:rsidRPr="007115A6">
          <w:rPr>
            <w:rStyle w:val="Hipercze"/>
            <w:noProof/>
          </w:rPr>
          <w:t>kwalifikowalności wydatków</w:t>
        </w:r>
        <w:r>
          <w:rPr>
            <w:noProof/>
            <w:webHidden/>
          </w:rPr>
          <w:tab/>
        </w:r>
        <w:r>
          <w:rPr>
            <w:noProof/>
            <w:webHidden/>
          </w:rPr>
          <w:fldChar w:fldCharType="begin"/>
        </w:r>
        <w:r>
          <w:rPr>
            <w:noProof/>
            <w:webHidden/>
          </w:rPr>
          <w:instrText xml:space="preserve"> PAGEREF _Toc31828234 \h </w:instrText>
        </w:r>
        <w:r>
          <w:rPr>
            <w:noProof/>
            <w:webHidden/>
          </w:rPr>
        </w:r>
        <w:r>
          <w:rPr>
            <w:noProof/>
            <w:webHidden/>
          </w:rPr>
          <w:fldChar w:fldCharType="separate"/>
        </w:r>
        <w:r>
          <w:rPr>
            <w:noProof/>
            <w:webHidden/>
          </w:rPr>
          <w:t>13</w:t>
        </w:r>
        <w:r>
          <w:rPr>
            <w:noProof/>
            <w:webHidden/>
          </w:rPr>
          <w:fldChar w:fldCharType="end"/>
        </w:r>
      </w:hyperlink>
    </w:p>
    <w:p w14:paraId="26456870" w14:textId="77777777" w:rsidR="00FC58B9" w:rsidRDefault="00FC58B9">
      <w:pPr>
        <w:pStyle w:val="Spistreci2"/>
        <w:tabs>
          <w:tab w:val="right" w:leader="dot" w:pos="9960"/>
        </w:tabs>
        <w:rPr>
          <w:noProof/>
          <w:lang w:eastAsia="pl-PL"/>
        </w:rPr>
      </w:pPr>
      <w:hyperlink w:anchor="_Toc31828235" w:history="1">
        <w:r w:rsidRPr="007115A6">
          <w:rPr>
            <w:rStyle w:val="Hipercze"/>
            <w:noProof/>
          </w:rPr>
          <w:t>V.3.5 Kwalifikowalność wydatków</w:t>
        </w:r>
        <w:r>
          <w:rPr>
            <w:noProof/>
            <w:webHidden/>
          </w:rPr>
          <w:tab/>
        </w:r>
        <w:r>
          <w:rPr>
            <w:noProof/>
            <w:webHidden/>
          </w:rPr>
          <w:fldChar w:fldCharType="begin"/>
        </w:r>
        <w:r>
          <w:rPr>
            <w:noProof/>
            <w:webHidden/>
          </w:rPr>
          <w:instrText xml:space="preserve"> PAGEREF _Toc31828235 \h </w:instrText>
        </w:r>
        <w:r>
          <w:rPr>
            <w:noProof/>
            <w:webHidden/>
          </w:rPr>
        </w:r>
        <w:r>
          <w:rPr>
            <w:noProof/>
            <w:webHidden/>
          </w:rPr>
          <w:fldChar w:fldCharType="separate"/>
        </w:r>
        <w:r>
          <w:rPr>
            <w:noProof/>
            <w:webHidden/>
          </w:rPr>
          <w:t>13</w:t>
        </w:r>
        <w:r>
          <w:rPr>
            <w:noProof/>
            <w:webHidden/>
          </w:rPr>
          <w:fldChar w:fldCharType="end"/>
        </w:r>
      </w:hyperlink>
    </w:p>
    <w:p w14:paraId="4FC44CB4" w14:textId="77777777" w:rsidR="00FC58B9" w:rsidRDefault="00FC58B9">
      <w:pPr>
        <w:pStyle w:val="Spistreci2"/>
        <w:tabs>
          <w:tab w:val="right" w:leader="dot" w:pos="9960"/>
        </w:tabs>
        <w:rPr>
          <w:noProof/>
          <w:lang w:eastAsia="pl-PL"/>
        </w:rPr>
      </w:pPr>
      <w:hyperlink w:anchor="_Toc31828236" w:history="1">
        <w:r w:rsidRPr="007115A6">
          <w:rPr>
            <w:rStyle w:val="Hipercze"/>
            <w:noProof/>
          </w:rPr>
          <w:t xml:space="preserve">V.3.6 Weryfikacja kwalifikowalności </w:t>
        </w:r>
        <w:r w:rsidRPr="007115A6">
          <w:rPr>
            <w:rStyle w:val="Hipercze"/>
            <w:noProof/>
            <w:spacing w:val="-2"/>
          </w:rPr>
          <w:t>wydatku</w:t>
        </w:r>
        <w:r>
          <w:rPr>
            <w:noProof/>
            <w:webHidden/>
          </w:rPr>
          <w:tab/>
        </w:r>
        <w:r>
          <w:rPr>
            <w:noProof/>
            <w:webHidden/>
          </w:rPr>
          <w:fldChar w:fldCharType="begin"/>
        </w:r>
        <w:r>
          <w:rPr>
            <w:noProof/>
            <w:webHidden/>
          </w:rPr>
          <w:instrText xml:space="preserve"> PAGEREF _Toc31828236 \h </w:instrText>
        </w:r>
        <w:r>
          <w:rPr>
            <w:noProof/>
            <w:webHidden/>
          </w:rPr>
        </w:r>
        <w:r>
          <w:rPr>
            <w:noProof/>
            <w:webHidden/>
          </w:rPr>
          <w:fldChar w:fldCharType="separate"/>
        </w:r>
        <w:r>
          <w:rPr>
            <w:noProof/>
            <w:webHidden/>
          </w:rPr>
          <w:t>13</w:t>
        </w:r>
        <w:r>
          <w:rPr>
            <w:noProof/>
            <w:webHidden/>
          </w:rPr>
          <w:fldChar w:fldCharType="end"/>
        </w:r>
      </w:hyperlink>
    </w:p>
    <w:p w14:paraId="38BF8230" w14:textId="77777777" w:rsidR="00FC58B9" w:rsidRDefault="00FC58B9">
      <w:pPr>
        <w:pStyle w:val="Spistreci2"/>
        <w:tabs>
          <w:tab w:val="right" w:leader="dot" w:pos="9960"/>
        </w:tabs>
        <w:rPr>
          <w:noProof/>
          <w:lang w:eastAsia="pl-PL"/>
        </w:rPr>
      </w:pPr>
      <w:hyperlink w:anchor="_Toc31828237" w:history="1">
        <w:r w:rsidRPr="007115A6">
          <w:rPr>
            <w:rStyle w:val="Hipercze"/>
            <w:noProof/>
          </w:rPr>
          <w:t>V.3.7 Wydatki niekwalifikowalne</w:t>
        </w:r>
        <w:r>
          <w:rPr>
            <w:noProof/>
            <w:webHidden/>
          </w:rPr>
          <w:tab/>
        </w:r>
        <w:r>
          <w:rPr>
            <w:noProof/>
            <w:webHidden/>
          </w:rPr>
          <w:fldChar w:fldCharType="begin"/>
        </w:r>
        <w:r>
          <w:rPr>
            <w:noProof/>
            <w:webHidden/>
          </w:rPr>
          <w:instrText xml:space="preserve"> PAGEREF _Toc31828237 \h </w:instrText>
        </w:r>
        <w:r>
          <w:rPr>
            <w:noProof/>
            <w:webHidden/>
          </w:rPr>
        </w:r>
        <w:r>
          <w:rPr>
            <w:noProof/>
            <w:webHidden/>
          </w:rPr>
          <w:fldChar w:fldCharType="separate"/>
        </w:r>
        <w:r>
          <w:rPr>
            <w:noProof/>
            <w:webHidden/>
          </w:rPr>
          <w:t>22</w:t>
        </w:r>
        <w:r>
          <w:rPr>
            <w:noProof/>
            <w:webHidden/>
          </w:rPr>
          <w:fldChar w:fldCharType="end"/>
        </w:r>
      </w:hyperlink>
    </w:p>
    <w:p w14:paraId="25F23B63" w14:textId="77777777" w:rsidR="00FC58B9" w:rsidRDefault="00FC58B9">
      <w:pPr>
        <w:pStyle w:val="Spistreci2"/>
        <w:tabs>
          <w:tab w:val="right" w:leader="dot" w:pos="9960"/>
        </w:tabs>
        <w:rPr>
          <w:noProof/>
          <w:lang w:eastAsia="pl-PL"/>
        </w:rPr>
      </w:pPr>
      <w:hyperlink w:anchor="_Toc31828238" w:history="1">
        <w:r w:rsidRPr="007115A6">
          <w:rPr>
            <w:rStyle w:val="Hipercze"/>
            <w:noProof/>
          </w:rPr>
          <w:t>V.3.8 Wydatki ponoszone zgodnie z zasadą uczciwej konkurencji i rozeznanie rynku</w:t>
        </w:r>
        <w:r>
          <w:rPr>
            <w:noProof/>
            <w:webHidden/>
          </w:rPr>
          <w:tab/>
        </w:r>
        <w:r>
          <w:rPr>
            <w:noProof/>
            <w:webHidden/>
          </w:rPr>
          <w:fldChar w:fldCharType="begin"/>
        </w:r>
        <w:r>
          <w:rPr>
            <w:noProof/>
            <w:webHidden/>
          </w:rPr>
          <w:instrText xml:space="preserve"> PAGEREF _Toc31828238 \h </w:instrText>
        </w:r>
        <w:r>
          <w:rPr>
            <w:noProof/>
            <w:webHidden/>
          </w:rPr>
        </w:r>
        <w:r>
          <w:rPr>
            <w:noProof/>
            <w:webHidden/>
          </w:rPr>
          <w:fldChar w:fldCharType="separate"/>
        </w:r>
        <w:r>
          <w:rPr>
            <w:noProof/>
            <w:webHidden/>
          </w:rPr>
          <w:t>24</w:t>
        </w:r>
        <w:r>
          <w:rPr>
            <w:noProof/>
            <w:webHidden/>
          </w:rPr>
          <w:fldChar w:fldCharType="end"/>
        </w:r>
      </w:hyperlink>
    </w:p>
    <w:p w14:paraId="58DD1789" w14:textId="77777777" w:rsidR="00FC58B9" w:rsidRDefault="00FC58B9">
      <w:pPr>
        <w:pStyle w:val="Spistreci2"/>
        <w:tabs>
          <w:tab w:val="right" w:leader="dot" w:pos="9960"/>
        </w:tabs>
        <w:rPr>
          <w:noProof/>
          <w:lang w:eastAsia="pl-PL"/>
        </w:rPr>
      </w:pPr>
      <w:hyperlink w:anchor="_Toc31828239" w:history="1">
        <w:r w:rsidRPr="007115A6">
          <w:rPr>
            <w:rStyle w:val="Hipercze"/>
            <w:noProof/>
          </w:rPr>
          <w:t>V.3.9 Wkład własny</w:t>
        </w:r>
        <w:r>
          <w:rPr>
            <w:noProof/>
            <w:webHidden/>
          </w:rPr>
          <w:tab/>
        </w:r>
        <w:r>
          <w:rPr>
            <w:noProof/>
            <w:webHidden/>
          </w:rPr>
          <w:fldChar w:fldCharType="begin"/>
        </w:r>
        <w:r>
          <w:rPr>
            <w:noProof/>
            <w:webHidden/>
          </w:rPr>
          <w:instrText xml:space="preserve"> PAGEREF _Toc31828239 \h </w:instrText>
        </w:r>
        <w:r>
          <w:rPr>
            <w:noProof/>
            <w:webHidden/>
          </w:rPr>
        </w:r>
        <w:r>
          <w:rPr>
            <w:noProof/>
            <w:webHidden/>
          </w:rPr>
          <w:fldChar w:fldCharType="separate"/>
        </w:r>
        <w:r>
          <w:rPr>
            <w:noProof/>
            <w:webHidden/>
          </w:rPr>
          <w:t>25</w:t>
        </w:r>
        <w:r>
          <w:rPr>
            <w:noProof/>
            <w:webHidden/>
          </w:rPr>
          <w:fldChar w:fldCharType="end"/>
        </w:r>
      </w:hyperlink>
    </w:p>
    <w:p w14:paraId="34DCC30E" w14:textId="77777777" w:rsidR="00FC58B9" w:rsidRDefault="00FC58B9">
      <w:pPr>
        <w:pStyle w:val="Spistreci2"/>
        <w:tabs>
          <w:tab w:val="right" w:leader="dot" w:pos="9960"/>
        </w:tabs>
        <w:rPr>
          <w:noProof/>
          <w:lang w:eastAsia="pl-PL"/>
        </w:rPr>
      </w:pPr>
      <w:hyperlink w:anchor="_Toc31828240" w:history="1">
        <w:r w:rsidRPr="007115A6">
          <w:rPr>
            <w:rStyle w:val="Hipercze"/>
            <w:noProof/>
          </w:rPr>
          <w:t>V.3.10 Podatek</w:t>
        </w:r>
        <w:r w:rsidRPr="007115A6">
          <w:rPr>
            <w:rStyle w:val="Hipercze"/>
            <w:noProof/>
            <w:spacing w:val="-1"/>
          </w:rPr>
          <w:t xml:space="preserve"> </w:t>
        </w:r>
        <w:r w:rsidRPr="007115A6">
          <w:rPr>
            <w:rStyle w:val="Hipercze"/>
            <w:noProof/>
          </w:rPr>
          <w:t xml:space="preserve">od </w:t>
        </w:r>
        <w:r w:rsidRPr="007115A6">
          <w:rPr>
            <w:rStyle w:val="Hipercze"/>
            <w:noProof/>
            <w:spacing w:val="-1"/>
          </w:rPr>
          <w:t>towarów</w:t>
        </w:r>
        <w:r w:rsidRPr="007115A6">
          <w:rPr>
            <w:rStyle w:val="Hipercze"/>
            <w:noProof/>
            <w:spacing w:val="-2"/>
          </w:rPr>
          <w:t xml:space="preserve"> </w:t>
        </w:r>
        <w:r w:rsidRPr="007115A6">
          <w:rPr>
            <w:rStyle w:val="Hipercze"/>
            <w:noProof/>
          </w:rPr>
          <w:t xml:space="preserve">i </w:t>
        </w:r>
        <w:r w:rsidRPr="007115A6">
          <w:rPr>
            <w:rStyle w:val="Hipercze"/>
            <w:noProof/>
            <w:spacing w:val="-1"/>
          </w:rPr>
          <w:t>usług</w:t>
        </w:r>
        <w:r>
          <w:rPr>
            <w:noProof/>
            <w:webHidden/>
          </w:rPr>
          <w:tab/>
        </w:r>
        <w:r>
          <w:rPr>
            <w:noProof/>
            <w:webHidden/>
          </w:rPr>
          <w:fldChar w:fldCharType="begin"/>
        </w:r>
        <w:r>
          <w:rPr>
            <w:noProof/>
            <w:webHidden/>
          </w:rPr>
          <w:instrText xml:space="preserve"> PAGEREF _Toc31828240 \h </w:instrText>
        </w:r>
        <w:r>
          <w:rPr>
            <w:noProof/>
            <w:webHidden/>
          </w:rPr>
        </w:r>
        <w:r>
          <w:rPr>
            <w:noProof/>
            <w:webHidden/>
          </w:rPr>
          <w:fldChar w:fldCharType="separate"/>
        </w:r>
        <w:r>
          <w:rPr>
            <w:noProof/>
            <w:webHidden/>
          </w:rPr>
          <w:t>25</w:t>
        </w:r>
        <w:r>
          <w:rPr>
            <w:noProof/>
            <w:webHidden/>
          </w:rPr>
          <w:fldChar w:fldCharType="end"/>
        </w:r>
      </w:hyperlink>
    </w:p>
    <w:p w14:paraId="1433B33A" w14:textId="77777777" w:rsidR="00FC58B9" w:rsidRDefault="00FC58B9">
      <w:pPr>
        <w:pStyle w:val="Spistreci2"/>
        <w:tabs>
          <w:tab w:val="right" w:leader="dot" w:pos="9960"/>
        </w:tabs>
        <w:rPr>
          <w:noProof/>
          <w:lang w:eastAsia="pl-PL"/>
        </w:rPr>
      </w:pPr>
      <w:hyperlink w:anchor="_Toc31828241" w:history="1">
        <w:r w:rsidRPr="007115A6">
          <w:rPr>
            <w:rStyle w:val="Hipercze"/>
            <w:noProof/>
          </w:rPr>
          <w:t>V.3.3 Zasady</w:t>
        </w:r>
        <w:r w:rsidRPr="007115A6">
          <w:rPr>
            <w:rStyle w:val="Hipercze"/>
            <w:noProof/>
            <w:spacing w:val="-2"/>
          </w:rPr>
          <w:t xml:space="preserve"> </w:t>
        </w:r>
        <w:r w:rsidRPr="007115A6">
          <w:rPr>
            <w:rStyle w:val="Hipercze"/>
            <w:noProof/>
          </w:rPr>
          <w:t>konstruowania budżetu projektu</w:t>
        </w:r>
        <w:r>
          <w:rPr>
            <w:noProof/>
            <w:webHidden/>
          </w:rPr>
          <w:tab/>
        </w:r>
        <w:r>
          <w:rPr>
            <w:noProof/>
            <w:webHidden/>
          </w:rPr>
          <w:fldChar w:fldCharType="begin"/>
        </w:r>
        <w:r>
          <w:rPr>
            <w:noProof/>
            <w:webHidden/>
          </w:rPr>
          <w:instrText xml:space="preserve"> PAGEREF _Toc31828241 \h </w:instrText>
        </w:r>
        <w:r>
          <w:rPr>
            <w:noProof/>
            <w:webHidden/>
          </w:rPr>
        </w:r>
        <w:r>
          <w:rPr>
            <w:noProof/>
            <w:webHidden/>
          </w:rPr>
          <w:fldChar w:fldCharType="separate"/>
        </w:r>
        <w:r>
          <w:rPr>
            <w:noProof/>
            <w:webHidden/>
          </w:rPr>
          <w:t>26</w:t>
        </w:r>
        <w:r>
          <w:rPr>
            <w:noProof/>
            <w:webHidden/>
          </w:rPr>
          <w:fldChar w:fldCharType="end"/>
        </w:r>
      </w:hyperlink>
    </w:p>
    <w:p w14:paraId="1E6F61F5" w14:textId="77777777" w:rsidR="00FC58B9" w:rsidRDefault="00FC58B9">
      <w:pPr>
        <w:pStyle w:val="Spistreci2"/>
        <w:tabs>
          <w:tab w:val="right" w:leader="dot" w:pos="9960"/>
        </w:tabs>
        <w:rPr>
          <w:noProof/>
          <w:lang w:eastAsia="pl-PL"/>
        </w:rPr>
      </w:pPr>
      <w:hyperlink w:anchor="_Toc31828242" w:history="1">
        <w:r w:rsidRPr="007115A6">
          <w:rPr>
            <w:rStyle w:val="Hipercze"/>
            <w:noProof/>
          </w:rPr>
          <w:t>V.3.11 Pomoc publiczna/de minimis</w:t>
        </w:r>
        <w:r>
          <w:rPr>
            <w:noProof/>
            <w:webHidden/>
          </w:rPr>
          <w:tab/>
        </w:r>
        <w:r>
          <w:rPr>
            <w:noProof/>
            <w:webHidden/>
          </w:rPr>
          <w:fldChar w:fldCharType="begin"/>
        </w:r>
        <w:r>
          <w:rPr>
            <w:noProof/>
            <w:webHidden/>
          </w:rPr>
          <w:instrText xml:space="preserve"> PAGEREF _Toc31828242 \h </w:instrText>
        </w:r>
        <w:r>
          <w:rPr>
            <w:noProof/>
            <w:webHidden/>
          </w:rPr>
        </w:r>
        <w:r>
          <w:rPr>
            <w:noProof/>
            <w:webHidden/>
          </w:rPr>
          <w:fldChar w:fldCharType="separate"/>
        </w:r>
        <w:r>
          <w:rPr>
            <w:noProof/>
            <w:webHidden/>
          </w:rPr>
          <w:t>26</w:t>
        </w:r>
        <w:r>
          <w:rPr>
            <w:noProof/>
            <w:webHidden/>
          </w:rPr>
          <w:fldChar w:fldCharType="end"/>
        </w:r>
      </w:hyperlink>
    </w:p>
    <w:p w14:paraId="320DBC16" w14:textId="77777777" w:rsidR="00FC58B9" w:rsidRDefault="00FC58B9">
      <w:pPr>
        <w:pStyle w:val="Spistreci2"/>
        <w:tabs>
          <w:tab w:val="right" w:leader="dot" w:pos="9960"/>
        </w:tabs>
        <w:rPr>
          <w:noProof/>
          <w:lang w:eastAsia="pl-PL"/>
        </w:rPr>
      </w:pPr>
      <w:hyperlink w:anchor="_Toc31828243" w:history="1">
        <w:r w:rsidRPr="007115A6">
          <w:rPr>
            <w:rStyle w:val="Hipercze"/>
            <w:noProof/>
          </w:rPr>
          <w:t>V.3.12 Reguła proporcjonalności</w:t>
        </w:r>
        <w:r>
          <w:rPr>
            <w:noProof/>
            <w:webHidden/>
          </w:rPr>
          <w:tab/>
        </w:r>
        <w:r>
          <w:rPr>
            <w:noProof/>
            <w:webHidden/>
          </w:rPr>
          <w:fldChar w:fldCharType="begin"/>
        </w:r>
        <w:r>
          <w:rPr>
            <w:noProof/>
            <w:webHidden/>
          </w:rPr>
          <w:instrText xml:space="preserve"> PAGEREF _Toc31828243 \h </w:instrText>
        </w:r>
        <w:r>
          <w:rPr>
            <w:noProof/>
            <w:webHidden/>
          </w:rPr>
        </w:r>
        <w:r>
          <w:rPr>
            <w:noProof/>
            <w:webHidden/>
          </w:rPr>
          <w:fldChar w:fldCharType="separate"/>
        </w:r>
        <w:r>
          <w:rPr>
            <w:noProof/>
            <w:webHidden/>
          </w:rPr>
          <w:t>27</w:t>
        </w:r>
        <w:r>
          <w:rPr>
            <w:noProof/>
            <w:webHidden/>
          </w:rPr>
          <w:fldChar w:fldCharType="end"/>
        </w:r>
      </w:hyperlink>
    </w:p>
    <w:p w14:paraId="53F567CA" w14:textId="77777777" w:rsidR="00FC58B9" w:rsidRDefault="00FC58B9">
      <w:pPr>
        <w:pStyle w:val="Spistreci2"/>
        <w:tabs>
          <w:tab w:val="right" w:leader="dot" w:pos="9960"/>
        </w:tabs>
        <w:rPr>
          <w:noProof/>
          <w:lang w:eastAsia="pl-PL"/>
        </w:rPr>
      </w:pPr>
      <w:hyperlink w:anchor="_Toc31828244" w:history="1">
        <w:r w:rsidRPr="007115A6">
          <w:rPr>
            <w:rStyle w:val="Hipercze"/>
            <w:noProof/>
          </w:rPr>
          <w:t>V.3.13 Ogólne zasady</w:t>
        </w:r>
        <w:r w:rsidRPr="007115A6">
          <w:rPr>
            <w:rStyle w:val="Hipercze"/>
            <w:noProof/>
            <w:spacing w:val="-3"/>
          </w:rPr>
          <w:t xml:space="preserve"> </w:t>
        </w:r>
        <w:r w:rsidRPr="007115A6">
          <w:rPr>
            <w:rStyle w:val="Hipercze"/>
            <w:noProof/>
          </w:rPr>
          <w:t>promocji projektów</w:t>
        </w:r>
        <w:r w:rsidRPr="007115A6">
          <w:rPr>
            <w:rStyle w:val="Hipercze"/>
            <w:noProof/>
            <w:spacing w:val="-2"/>
          </w:rPr>
          <w:t xml:space="preserve"> </w:t>
        </w:r>
        <w:r w:rsidRPr="007115A6">
          <w:rPr>
            <w:rStyle w:val="Hipercze"/>
            <w:noProof/>
          </w:rPr>
          <w:t>finansowanych w</w:t>
        </w:r>
        <w:r w:rsidRPr="007115A6">
          <w:rPr>
            <w:rStyle w:val="Hipercze"/>
            <w:noProof/>
            <w:spacing w:val="-2"/>
          </w:rPr>
          <w:t xml:space="preserve"> </w:t>
        </w:r>
        <w:r w:rsidRPr="007115A6">
          <w:rPr>
            <w:rStyle w:val="Hipercze"/>
            <w:noProof/>
          </w:rPr>
          <w:t>ramach RPOWP</w:t>
        </w:r>
        <w:r>
          <w:rPr>
            <w:noProof/>
            <w:webHidden/>
          </w:rPr>
          <w:tab/>
        </w:r>
        <w:r>
          <w:rPr>
            <w:noProof/>
            <w:webHidden/>
          </w:rPr>
          <w:fldChar w:fldCharType="begin"/>
        </w:r>
        <w:r>
          <w:rPr>
            <w:noProof/>
            <w:webHidden/>
          </w:rPr>
          <w:instrText xml:space="preserve"> PAGEREF _Toc31828244 \h </w:instrText>
        </w:r>
        <w:r>
          <w:rPr>
            <w:noProof/>
            <w:webHidden/>
          </w:rPr>
        </w:r>
        <w:r>
          <w:rPr>
            <w:noProof/>
            <w:webHidden/>
          </w:rPr>
          <w:fldChar w:fldCharType="separate"/>
        </w:r>
        <w:r>
          <w:rPr>
            <w:noProof/>
            <w:webHidden/>
          </w:rPr>
          <w:t>27</w:t>
        </w:r>
        <w:r>
          <w:rPr>
            <w:noProof/>
            <w:webHidden/>
          </w:rPr>
          <w:fldChar w:fldCharType="end"/>
        </w:r>
      </w:hyperlink>
    </w:p>
    <w:p w14:paraId="089B9B62" w14:textId="77777777" w:rsidR="00FC58B9" w:rsidRDefault="00FC58B9">
      <w:pPr>
        <w:pStyle w:val="Spistreci2"/>
        <w:tabs>
          <w:tab w:val="right" w:leader="dot" w:pos="9960"/>
        </w:tabs>
        <w:rPr>
          <w:noProof/>
          <w:lang w:eastAsia="pl-PL"/>
        </w:rPr>
      </w:pPr>
      <w:hyperlink w:anchor="_Toc31828245" w:history="1">
        <w:r w:rsidRPr="007115A6">
          <w:rPr>
            <w:rStyle w:val="Hipercze"/>
            <w:noProof/>
          </w:rPr>
          <w:t>V.4. Proces oceny wniosków i wyboru operacji</w:t>
        </w:r>
        <w:r>
          <w:rPr>
            <w:noProof/>
            <w:webHidden/>
          </w:rPr>
          <w:tab/>
        </w:r>
        <w:r>
          <w:rPr>
            <w:noProof/>
            <w:webHidden/>
          </w:rPr>
          <w:fldChar w:fldCharType="begin"/>
        </w:r>
        <w:r>
          <w:rPr>
            <w:noProof/>
            <w:webHidden/>
          </w:rPr>
          <w:instrText xml:space="preserve"> PAGEREF _Toc31828245 \h </w:instrText>
        </w:r>
        <w:r>
          <w:rPr>
            <w:noProof/>
            <w:webHidden/>
          </w:rPr>
        </w:r>
        <w:r>
          <w:rPr>
            <w:noProof/>
            <w:webHidden/>
          </w:rPr>
          <w:fldChar w:fldCharType="separate"/>
        </w:r>
        <w:r>
          <w:rPr>
            <w:noProof/>
            <w:webHidden/>
          </w:rPr>
          <w:t>28</w:t>
        </w:r>
        <w:r>
          <w:rPr>
            <w:noProof/>
            <w:webHidden/>
          </w:rPr>
          <w:fldChar w:fldCharType="end"/>
        </w:r>
      </w:hyperlink>
    </w:p>
    <w:p w14:paraId="54A4C0C3" w14:textId="77777777" w:rsidR="00FC58B9" w:rsidRDefault="00FC58B9">
      <w:pPr>
        <w:pStyle w:val="Spistreci2"/>
        <w:tabs>
          <w:tab w:val="right" w:leader="dot" w:pos="9960"/>
        </w:tabs>
        <w:rPr>
          <w:noProof/>
          <w:lang w:eastAsia="pl-PL"/>
        </w:rPr>
      </w:pPr>
      <w:hyperlink w:anchor="_Toc31828246" w:history="1">
        <w:r w:rsidRPr="007115A6">
          <w:rPr>
            <w:rStyle w:val="Hipercze"/>
            <w:noProof/>
          </w:rPr>
          <w:t>V.4.1. Ocena wniosków i wybór operacji</w:t>
        </w:r>
        <w:r>
          <w:rPr>
            <w:noProof/>
            <w:webHidden/>
          </w:rPr>
          <w:tab/>
        </w:r>
        <w:r>
          <w:rPr>
            <w:noProof/>
            <w:webHidden/>
          </w:rPr>
          <w:fldChar w:fldCharType="begin"/>
        </w:r>
        <w:r>
          <w:rPr>
            <w:noProof/>
            <w:webHidden/>
          </w:rPr>
          <w:instrText xml:space="preserve"> PAGEREF _Toc31828246 \h </w:instrText>
        </w:r>
        <w:r>
          <w:rPr>
            <w:noProof/>
            <w:webHidden/>
          </w:rPr>
        </w:r>
        <w:r>
          <w:rPr>
            <w:noProof/>
            <w:webHidden/>
          </w:rPr>
          <w:fldChar w:fldCharType="separate"/>
        </w:r>
        <w:r>
          <w:rPr>
            <w:noProof/>
            <w:webHidden/>
          </w:rPr>
          <w:t>28</w:t>
        </w:r>
        <w:r>
          <w:rPr>
            <w:noProof/>
            <w:webHidden/>
          </w:rPr>
          <w:fldChar w:fldCharType="end"/>
        </w:r>
      </w:hyperlink>
    </w:p>
    <w:p w14:paraId="4F83E197" w14:textId="77777777" w:rsidR="00FC58B9" w:rsidRDefault="00FC58B9">
      <w:pPr>
        <w:pStyle w:val="Spistreci2"/>
        <w:tabs>
          <w:tab w:val="right" w:leader="dot" w:pos="9960"/>
        </w:tabs>
        <w:rPr>
          <w:noProof/>
          <w:lang w:eastAsia="pl-PL"/>
        </w:rPr>
      </w:pPr>
      <w:hyperlink w:anchor="_Toc31828247" w:history="1">
        <w:r w:rsidRPr="007115A6">
          <w:rPr>
            <w:rStyle w:val="Hipercze"/>
            <w:noProof/>
          </w:rPr>
          <w:t>V.4.2. Zabezpieczenie prawidłowej realizacji umowy</w:t>
        </w:r>
        <w:r>
          <w:rPr>
            <w:noProof/>
            <w:webHidden/>
          </w:rPr>
          <w:tab/>
        </w:r>
        <w:r>
          <w:rPr>
            <w:noProof/>
            <w:webHidden/>
          </w:rPr>
          <w:fldChar w:fldCharType="begin"/>
        </w:r>
        <w:r>
          <w:rPr>
            <w:noProof/>
            <w:webHidden/>
          </w:rPr>
          <w:instrText xml:space="preserve"> PAGEREF _Toc31828247 \h </w:instrText>
        </w:r>
        <w:r>
          <w:rPr>
            <w:noProof/>
            <w:webHidden/>
          </w:rPr>
        </w:r>
        <w:r>
          <w:rPr>
            <w:noProof/>
            <w:webHidden/>
          </w:rPr>
          <w:fldChar w:fldCharType="separate"/>
        </w:r>
        <w:r>
          <w:rPr>
            <w:noProof/>
            <w:webHidden/>
          </w:rPr>
          <w:t>31</w:t>
        </w:r>
        <w:r>
          <w:rPr>
            <w:noProof/>
            <w:webHidden/>
          </w:rPr>
          <w:fldChar w:fldCharType="end"/>
        </w:r>
      </w:hyperlink>
    </w:p>
    <w:p w14:paraId="11723526" w14:textId="77777777" w:rsidR="00FC58B9" w:rsidRDefault="00FC58B9">
      <w:pPr>
        <w:pStyle w:val="Spistreci1"/>
        <w:rPr>
          <w:lang w:eastAsia="pl-PL"/>
        </w:rPr>
      </w:pPr>
      <w:hyperlink w:anchor="_Toc31828248" w:history="1">
        <w:r w:rsidRPr="007115A6">
          <w:rPr>
            <w:rStyle w:val="Hipercze"/>
          </w:rPr>
          <w:t>VI. Finanse</w:t>
        </w:r>
        <w:r>
          <w:rPr>
            <w:webHidden/>
          </w:rPr>
          <w:tab/>
        </w:r>
        <w:r>
          <w:rPr>
            <w:webHidden/>
          </w:rPr>
          <w:fldChar w:fldCharType="begin"/>
        </w:r>
        <w:r>
          <w:rPr>
            <w:webHidden/>
          </w:rPr>
          <w:instrText xml:space="preserve"> PAGEREF _Toc31828248 \h </w:instrText>
        </w:r>
        <w:r>
          <w:rPr>
            <w:webHidden/>
          </w:rPr>
        </w:r>
        <w:r>
          <w:rPr>
            <w:webHidden/>
          </w:rPr>
          <w:fldChar w:fldCharType="separate"/>
        </w:r>
        <w:r>
          <w:rPr>
            <w:webHidden/>
          </w:rPr>
          <w:t>31</w:t>
        </w:r>
        <w:r>
          <w:rPr>
            <w:webHidden/>
          </w:rPr>
          <w:fldChar w:fldCharType="end"/>
        </w:r>
      </w:hyperlink>
    </w:p>
    <w:p w14:paraId="656DBDBB" w14:textId="77777777" w:rsidR="00FC58B9" w:rsidRDefault="00FC58B9">
      <w:pPr>
        <w:pStyle w:val="Spistreci1"/>
        <w:rPr>
          <w:lang w:eastAsia="pl-PL"/>
        </w:rPr>
      </w:pPr>
      <w:hyperlink w:anchor="_Toc31828249" w:history="1">
        <w:r w:rsidRPr="007115A6">
          <w:rPr>
            <w:rStyle w:val="Hipercze"/>
          </w:rPr>
          <w:t>VII. Inne ważne informacje</w:t>
        </w:r>
        <w:r>
          <w:rPr>
            <w:webHidden/>
          </w:rPr>
          <w:tab/>
        </w:r>
        <w:r>
          <w:rPr>
            <w:webHidden/>
          </w:rPr>
          <w:fldChar w:fldCharType="begin"/>
        </w:r>
        <w:r>
          <w:rPr>
            <w:webHidden/>
          </w:rPr>
          <w:instrText xml:space="preserve"> PAGEREF _Toc31828249 \h </w:instrText>
        </w:r>
        <w:r>
          <w:rPr>
            <w:webHidden/>
          </w:rPr>
        </w:r>
        <w:r>
          <w:rPr>
            <w:webHidden/>
          </w:rPr>
          <w:fldChar w:fldCharType="separate"/>
        </w:r>
        <w:r>
          <w:rPr>
            <w:webHidden/>
          </w:rPr>
          <w:t>32</w:t>
        </w:r>
        <w:r>
          <w:rPr>
            <w:webHidden/>
          </w:rPr>
          <w:fldChar w:fldCharType="end"/>
        </w:r>
      </w:hyperlink>
    </w:p>
    <w:p w14:paraId="3E14A159" w14:textId="77777777" w:rsidR="00FC58B9" w:rsidRDefault="00FC58B9">
      <w:pPr>
        <w:pStyle w:val="Spistreci1"/>
        <w:rPr>
          <w:lang w:eastAsia="pl-PL"/>
        </w:rPr>
      </w:pPr>
      <w:hyperlink w:anchor="_Toc31828250" w:history="1">
        <w:r w:rsidRPr="007115A6">
          <w:rPr>
            <w:rStyle w:val="Hipercze"/>
            <w:lang w:eastAsia="pl-PL"/>
          </w:rPr>
          <w:t>VIII. Informacja o  wymaganych dokumentach, potwierdzających spełnienie warunków udzielenia wsparcia oraz kryteriów wyboru operacji</w:t>
        </w:r>
        <w:r>
          <w:rPr>
            <w:webHidden/>
          </w:rPr>
          <w:tab/>
        </w:r>
        <w:r>
          <w:rPr>
            <w:webHidden/>
          </w:rPr>
          <w:fldChar w:fldCharType="begin"/>
        </w:r>
        <w:r>
          <w:rPr>
            <w:webHidden/>
          </w:rPr>
          <w:instrText xml:space="preserve"> PAGEREF _Toc31828250 \h </w:instrText>
        </w:r>
        <w:r>
          <w:rPr>
            <w:webHidden/>
          </w:rPr>
        </w:r>
        <w:r>
          <w:rPr>
            <w:webHidden/>
          </w:rPr>
          <w:fldChar w:fldCharType="separate"/>
        </w:r>
        <w:r>
          <w:rPr>
            <w:webHidden/>
          </w:rPr>
          <w:t>38</w:t>
        </w:r>
        <w:r>
          <w:rPr>
            <w:webHidden/>
          </w:rPr>
          <w:fldChar w:fldCharType="end"/>
        </w:r>
      </w:hyperlink>
    </w:p>
    <w:p w14:paraId="4B9CE7F6" w14:textId="77777777" w:rsidR="0060669D" w:rsidRPr="002222B6" w:rsidRDefault="0060669D" w:rsidP="0060669D">
      <w:pPr>
        <w:pStyle w:val="Stopka"/>
        <w:spacing w:line="276" w:lineRule="auto"/>
      </w:pPr>
      <w:r w:rsidRPr="002222B6">
        <w:fldChar w:fldCharType="end"/>
      </w:r>
    </w:p>
    <w:p w14:paraId="5D7B9757" w14:textId="77777777" w:rsidR="0060669D" w:rsidRPr="006E4DE3" w:rsidRDefault="0060669D" w:rsidP="0060669D">
      <w:pPr>
        <w:spacing w:after="0"/>
        <w:jc w:val="both"/>
        <w:rPr>
          <w:i/>
        </w:rPr>
      </w:pPr>
      <w:bookmarkStart w:id="0" w:name="_Toc460228001"/>
    </w:p>
    <w:tbl>
      <w:tblPr>
        <w:tblpPr w:leftFromText="141" w:rightFromText="141" w:vertAnchor="page" w:horzAnchor="margin" w:tblpY="11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747"/>
      </w:tblGrid>
      <w:tr w:rsidR="0060669D" w:rsidRPr="002222B6" w14:paraId="670A26A3" w14:textId="77777777" w:rsidTr="00177B89">
        <w:trPr>
          <w:trHeight w:val="557"/>
        </w:trPr>
        <w:tc>
          <w:tcPr>
            <w:tcW w:w="9747" w:type="dxa"/>
            <w:shd w:val="clear" w:color="auto" w:fill="D9D9D9"/>
            <w:vAlign w:val="center"/>
          </w:tcPr>
          <w:p w14:paraId="6969CFAD" w14:textId="77777777" w:rsidR="0060669D" w:rsidRPr="002222B6" w:rsidRDefault="0060669D" w:rsidP="00177B89">
            <w:pPr>
              <w:shd w:val="clear" w:color="auto" w:fill="B8CCE4"/>
              <w:autoSpaceDE w:val="0"/>
              <w:autoSpaceDN w:val="0"/>
              <w:adjustRightInd w:val="0"/>
              <w:spacing w:after="0"/>
              <w:jc w:val="both"/>
            </w:pPr>
            <w:r w:rsidRPr="002222B6">
              <w:rPr>
                <w:b/>
              </w:rPr>
              <w:lastRenderedPageBreak/>
              <w:t xml:space="preserve">UWAGA: </w:t>
            </w:r>
            <w:r>
              <w:rPr>
                <w:b/>
              </w:rPr>
              <w:t xml:space="preserve">                                                          </w:t>
            </w:r>
          </w:p>
          <w:p w14:paraId="1B510F58" w14:textId="77777777" w:rsidR="0060669D" w:rsidRPr="002222B6" w:rsidRDefault="0060669D" w:rsidP="00177B89">
            <w:pPr>
              <w:shd w:val="clear" w:color="auto" w:fill="B8CCE4"/>
              <w:autoSpaceDE w:val="0"/>
              <w:autoSpaceDN w:val="0"/>
              <w:adjustRightInd w:val="0"/>
              <w:spacing w:after="0"/>
              <w:jc w:val="both"/>
            </w:pPr>
            <w:r w:rsidRPr="002222B6">
              <w:t xml:space="preserve">W przypadku ukazania się nowych przepisów prawnych lub wytycznych Ministerstwa Rozwoju, LGD </w:t>
            </w:r>
            <w:r>
              <w:br/>
            </w:r>
            <w:r w:rsidRPr="002222B6">
              <w:t>(pod warunkiem zachowania zgodności z przepisami okre</w:t>
            </w:r>
            <w:r>
              <w:t xml:space="preserve">ślonymi w ustawie </w:t>
            </w:r>
            <w:r w:rsidRPr="002222B6">
              <w:t xml:space="preserve">o zasadach realizacji programów w zakresie polityki spójności finansowanych w perspektywie finansowej 2014-2020 z dnia 11 lipca 2014 r. – art. 41 ust. 4 i 5) zastrzega sobie prawo do dokonania zmian w dokumencie. </w:t>
            </w:r>
          </w:p>
          <w:p w14:paraId="0FC6613D" w14:textId="77777777" w:rsidR="0060669D" w:rsidRPr="002222B6" w:rsidRDefault="0060669D" w:rsidP="00177B89">
            <w:pPr>
              <w:shd w:val="clear" w:color="auto" w:fill="B8CCE4"/>
              <w:spacing w:after="0"/>
              <w:jc w:val="both"/>
            </w:pPr>
            <w:r w:rsidRPr="002222B6">
              <w:rPr>
                <w:rFonts w:eastAsia="TimesNewRoman"/>
              </w:rPr>
              <w:t>W przypadku ww. zmian w treści dokumentu, LGD przekazuje potencjalnym Wnioskodawcom informację o zmianie dokumentu, aktualną jego treść wraz z uzasadnieniem oraz termin, od którego zmiana obowiązuje.</w:t>
            </w:r>
          </w:p>
          <w:p w14:paraId="488D1276" w14:textId="77777777" w:rsidR="0060669D" w:rsidRPr="002222B6" w:rsidRDefault="0060669D" w:rsidP="00177B89">
            <w:pPr>
              <w:pStyle w:val="Tekstkomentarza"/>
              <w:shd w:val="clear" w:color="auto" w:fill="B8CCE4"/>
              <w:spacing w:after="0" w:line="276" w:lineRule="auto"/>
              <w:jc w:val="both"/>
              <w:rPr>
                <w:sz w:val="22"/>
                <w:szCs w:val="22"/>
                <w:lang w:val="pl-PL" w:eastAsia="en-US"/>
              </w:rPr>
            </w:pPr>
            <w:r w:rsidRPr="002222B6">
              <w:rPr>
                <w:sz w:val="22"/>
                <w:szCs w:val="22"/>
                <w:lang w:val="pl-PL" w:eastAsia="en-US"/>
              </w:rPr>
              <w:t>Projektodawca zobowiązany jest także do stosowania innych aktów prawnych zgodnie ze specyfiką realizowanego projektu.</w:t>
            </w:r>
          </w:p>
        </w:tc>
      </w:tr>
    </w:tbl>
    <w:p w14:paraId="0B791907" w14:textId="77777777" w:rsidR="0060669D" w:rsidRPr="00AF417A" w:rsidRDefault="0060669D" w:rsidP="008B1BA7">
      <w:pPr>
        <w:pStyle w:val="Nagwek1"/>
      </w:pPr>
      <w:bookmarkStart w:id="1" w:name="_Toc31828220"/>
      <w:r w:rsidRPr="00AF417A">
        <w:t>Słownik pojęć</w:t>
      </w:r>
      <w:bookmarkEnd w:id="1"/>
    </w:p>
    <w:p w14:paraId="3FC1E4E7" w14:textId="77777777" w:rsidR="0060669D" w:rsidRPr="00AF417A" w:rsidRDefault="0060669D" w:rsidP="0060669D">
      <w:pPr>
        <w:jc w:val="both"/>
        <w:rPr>
          <w:rFonts w:ascii="Calibri" w:hAnsi="Calibri"/>
        </w:rPr>
      </w:pPr>
      <w:r w:rsidRPr="00AF417A">
        <w:rPr>
          <w:rFonts w:ascii="Calibri" w:hAnsi="Calibri"/>
          <w:b/>
          <w:lang w:eastAsia="x-none"/>
        </w:rPr>
        <w:t>Wniosek o przyznanie pomocy, tj. wniosek o udzielenie wsparcia, o którym mowa w art. 35 ust. 1 lit. b rozporządzenia nr 1303/2013</w:t>
      </w:r>
      <w:r w:rsidRPr="00AF417A">
        <w:rPr>
          <w:rFonts w:ascii="Calibri" w:hAnsi="Calibri"/>
          <w:lang w:eastAsia="x-none"/>
        </w:rPr>
        <w:t xml:space="preserve"> - </w:t>
      </w:r>
      <w:r w:rsidRPr="00AF417A">
        <w:rPr>
          <w:rFonts w:ascii="Calibri" w:hAnsi="Calibri"/>
        </w:rPr>
        <w:t>należy przez to rozumieć również wniosek o dofinansowanie realizacji projektu w ramach Regionalnego Programu Operacyjnego Województwa Podlaskiego na lata 2014-2020;</w:t>
      </w:r>
    </w:p>
    <w:p w14:paraId="0C775713" w14:textId="77777777" w:rsidR="0060669D" w:rsidRPr="00AF417A" w:rsidRDefault="0060669D" w:rsidP="0060669D">
      <w:pPr>
        <w:jc w:val="both"/>
        <w:rPr>
          <w:rFonts w:ascii="Calibri" w:hAnsi="Calibri"/>
        </w:rPr>
      </w:pPr>
      <w:r w:rsidRPr="00AF417A">
        <w:rPr>
          <w:rFonts w:ascii="Calibri" w:hAnsi="Calibri"/>
          <w:b/>
        </w:rPr>
        <w:t xml:space="preserve">Ogłoszenie </w:t>
      </w:r>
      <w:r w:rsidRPr="00AF417A">
        <w:rPr>
          <w:rFonts w:ascii="Calibri" w:hAnsi="Calibri"/>
        </w:rPr>
        <w:t xml:space="preserve">- należy przez to rozumieć ogłoszenie o naborze wniosków o udzielenie wsparcia na operacje realizowane przez podmioty inne niż LGD; </w:t>
      </w:r>
    </w:p>
    <w:p w14:paraId="59542F9E" w14:textId="6AF231CF" w:rsidR="0060669D" w:rsidRPr="00AF417A" w:rsidRDefault="0060669D" w:rsidP="0060669D">
      <w:pPr>
        <w:jc w:val="both"/>
        <w:rPr>
          <w:rFonts w:ascii="Calibri" w:hAnsi="Calibri"/>
        </w:rPr>
      </w:pPr>
      <w:r w:rsidRPr="00AF417A">
        <w:rPr>
          <w:rFonts w:ascii="Calibri" w:hAnsi="Calibri"/>
          <w:b/>
        </w:rPr>
        <w:t xml:space="preserve">LGD </w:t>
      </w:r>
      <w:r w:rsidRPr="00AF417A">
        <w:rPr>
          <w:rFonts w:ascii="Calibri" w:hAnsi="Calibri"/>
        </w:rPr>
        <w:t xml:space="preserve">- należy przez to rozumieć Stowarzyszenie </w:t>
      </w:r>
      <w:r w:rsidR="008106F3">
        <w:rPr>
          <w:rFonts w:ascii="Calibri" w:hAnsi="Calibri"/>
        </w:rPr>
        <w:t>„Suwalsko – Sejneńska” Lokalna Grupa Działania;</w:t>
      </w:r>
    </w:p>
    <w:p w14:paraId="0DB3B7B0" w14:textId="77777777" w:rsidR="0060669D" w:rsidRPr="00AF417A" w:rsidRDefault="0060669D" w:rsidP="0060669D">
      <w:pPr>
        <w:jc w:val="both"/>
        <w:rPr>
          <w:rFonts w:ascii="Calibri" w:hAnsi="Calibri"/>
        </w:rPr>
      </w:pPr>
      <w:r w:rsidRPr="00AF417A">
        <w:rPr>
          <w:rFonts w:ascii="Calibri" w:hAnsi="Calibri"/>
          <w:b/>
        </w:rPr>
        <w:t>IZ RPOWP</w:t>
      </w:r>
      <w:r w:rsidRPr="00AF417A">
        <w:rPr>
          <w:rFonts w:ascii="Calibri" w:eastAsia="Times New Roman" w:hAnsi="Calibri"/>
          <w:bCs/>
          <w:lang w:eastAsia="x-none"/>
        </w:rPr>
        <w:t xml:space="preserve"> – </w:t>
      </w:r>
      <w:r w:rsidRPr="00AF417A">
        <w:rPr>
          <w:rFonts w:ascii="Calibri" w:hAnsi="Calibri"/>
        </w:rPr>
        <w:t>Instytucja Zarządzająca dla Regionalnego Programu Operacyjnego Województwa Podlaskiego</w:t>
      </w:r>
      <w:r w:rsidRPr="00AF417A">
        <w:rPr>
          <w:rFonts w:ascii="Calibri" w:eastAsia="Times New Roman" w:hAnsi="Calibri"/>
          <w:bCs/>
          <w:lang w:eastAsia="x-none"/>
        </w:rPr>
        <w:t xml:space="preserve"> </w:t>
      </w:r>
      <w:r w:rsidRPr="00AF417A">
        <w:rPr>
          <w:rFonts w:ascii="Calibri" w:hAnsi="Calibri"/>
        </w:rPr>
        <w:t>2014-2020</w:t>
      </w:r>
    </w:p>
    <w:p w14:paraId="429A9502" w14:textId="77777777" w:rsidR="0060669D" w:rsidRPr="00AF417A" w:rsidRDefault="0060669D" w:rsidP="0060669D">
      <w:pPr>
        <w:jc w:val="both"/>
        <w:rPr>
          <w:rFonts w:ascii="Calibri" w:hAnsi="Calibri"/>
        </w:rPr>
      </w:pPr>
      <w:r w:rsidRPr="00AF417A">
        <w:rPr>
          <w:rFonts w:ascii="Calibri" w:hAnsi="Calibri"/>
          <w:b/>
        </w:rPr>
        <w:t xml:space="preserve">SZOOP </w:t>
      </w:r>
      <w:r w:rsidRPr="00AF417A">
        <w:rPr>
          <w:rFonts w:ascii="Calibri" w:hAnsi="Calibri"/>
        </w:rPr>
        <w:t>- Szczegółowy Opis Osi Priorytetowych Regionalnego Programu Operacyjnego Województwa Podlaskiego na lata 2014-2020;</w:t>
      </w:r>
    </w:p>
    <w:p w14:paraId="3F533ECD" w14:textId="77777777" w:rsidR="006919AA" w:rsidRPr="00AF417A" w:rsidRDefault="006919AA" w:rsidP="006919AA">
      <w:pPr>
        <w:jc w:val="both"/>
        <w:rPr>
          <w:rFonts w:ascii="Calibri" w:hAnsi="Calibri"/>
        </w:rPr>
      </w:pPr>
      <w:r w:rsidRPr="00AF417A">
        <w:rPr>
          <w:rFonts w:ascii="Calibri" w:hAnsi="Calibri"/>
          <w:b/>
        </w:rPr>
        <w:t>ZW</w:t>
      </w:r>
      <w:r w:rsidRPr="00AF417A">
        <w:rPr>
          <w:rFonts w:ascii="Calibri" w:hAnsi="Calibri"/>
        </w:rPr>
        <w:t xml:space="preserve">- Zarząd Województwa; </w:t>
      </w:r>
    </w:p>
    <w:p w14:paraId="779D067A" w14:textId="77777777" w:rsidR="006919AA" w:rsidRPr="00AF417A" w:rsidRDefault="006919AA" w:rsidP="006919AA">
      <w:pPr>
        <w:jc w:val="both"/>
        <w:rPr>
          <w:rFonts w:ascii="Calibri" w:hAnsi="Calibri"/>
        </w:rPr>
      </w:pPr>
      <w:r w:rsidRPr="00AF417A">
        <w:rPr>
          <w:rFonts w:ascii="Calibri" w:hAnsi="Calibri"/>
          <w:b/>
        </w:rPr>
        <w:t>JST</w:t>
      </w:r>
      <w:r w:rsidRPr="00AF417A">
        <w:rPr>
          <w:rFonts w:ascii="Calibri" w:hAnsi="Calibri"/>
        </w:rPr>
        <w:t xml:space="preserve">- Jednostka Samorządu Terytorialnego; </w:t>
      </w:r>
    </w:p>
    <w:p w14:paraId="3FC455F1" w14:textId="77777777" w:rsidR="00DE71BE" w:rsidRDefault="006919AA" w:rsidP="00DE71BE">
      <w:pPr>
        <w:jc w:val="both"/>
        <w:rPr>
          <w:rFonts w:ascii="Calibri" w:hAnsi="Calibri"/>
        </w:rPr>
      </w:pPr>
      <w:r w:rsidRPr="00AF417A">
        <w:rPr>
          <w:rFonts w:ascii="Calibri" w:hAnsi="Calibri"/>
          <w:b/>
        </w:rPr>
        <w:t>EFRR</w:t>
      </w:r>
      <w:r w:rsidRPr="00AF417A">
        <w:rPr>
          <w:rFonts w:ascii="Calibri" w:hAnsi="Calibri"/>
        </w:rPr>
        <w:t xml:space="preserve"> – Europejski Fundusz Rozwoju Regionalnego ma na celu wzmacnianie spójności gospodarczej </w:t>
      </w:r>
      <w:r w:rsidRPr="00AF417A">
        <w:rPr>
          <w:rFonts w:ascii="Calibri" w:hAnsi="Calibri"/>
        </w:rPr>
        <w:br/>
        <w:t>i społecznej Unii Europejskiej poprzez korygowanie dysproporcji między poszczególnymi regionami</w:t>
      </w:r>
    </w:p>
    <w:p w14:paraId="31B4E809" w14:textId="77777777" w:rsidR="00DE71BE" w:rsidRDefault="00DE71BE" w:rsidP="00DE71BE">
      <w:pPr>
        <w:jc w:val="both"/>
        <w:rPr>
          <w:spacing w:val="-1"/>
          <w:sz w:val="24"/>
          <w:szCs w:val="24"/>
        </w:rPr>
      </w:pPr>
      <w:r>
        <w:rPr>
          <w:b/>
          <w:bCs/>
          <w:spacing w:val="-1"/>
        </w:rPr>
        <w:t>Projekt</w:t>
      </w:r>
      <w:r>
        <w:rPr>
          <w:b/>
          <w:bCs/>
          <w:spacing w:val="12"/>
        </w:rPr>
        <w:t xml:space="preserve"> </w:t>
      </w:r>
      <w:r>
        <w:rPr>
          <w:b/>
          <w:bCs/>
          <w:spacing w:val="-1"/>
        </w:rPr>
        <w:t>grantowy</w:t>
      </w:r>
      <w:r>
        <w:rPr>
          <w:b/>
          <w:bCs/>
          <w:spacing w:val="14"/>
        </w:rPr>
        <w:t xml:space="preserve"> </w:t>
      </w:r>
      <w:r>
        <w:t>–</w:t>
      </w:r>
      <w:r>
        <w:rPr>
          <w:spacing w:val="15"/>
        </w:rPr>
        <w:t xml:space="preserve"> </w:t>
      </w:r>
      <w:r>
        <w:rPr>
          <w:spacing w:val="-1"/>
        </w:rPr>
        <w:t>projekt,</w:t>
      </w:r>
      <w:r>
        <w:rPr>
          <w:spacing w:val="15"/>
        </w:rPr>
        <w:t xml:space="preserve"> </w:t>
      </w:r>
      <w:r>
        <w:rPr>
          <w:spacing w:val="-1"/>
        </w:rPr>
        <w:t>którego</w:t>
      </w:r>
      <w:r>
        <w:rPr>
          <w:spacing w:val="16"/>
        </w:rPr>
        <w:t xml:space="preserve"> </w:t>
      </w:r>
      <w:r>
        <w:rPr>
          <w:spacing w:val="-1"/>
        </w:rPr>
        <w:t>beneficjent</w:t>
      </w:r>
      <w:r>
        <w:rPr>
          <w:spacing w:val="12"/>
        </w:rPr>
        <w:t xml:space="preserve"> </w:t>
      </w:r>
      <w:r>
        <w:rPr>
          <w:spacing w:val="-1"/>
        </w:rPr>
        <w:t>udziela</w:t>
      </w:r>
      <w:r>
        <w:rPr>
          <w:spacing w:val="14"/>
        </w:rPr>
        <w:t xml:space="preserve"> </w:t>
      </w:r>
      <w:r>
        <w:rPr>
          <w:spacing w:val="-1"/>
        </w:rPr>
        <w:t>grantów</w:t>
      </w:r>
      <w:r>
        <w:rPr>
          <w:spacing w:val="15"/>
        </w:rPr>
        <w:t xml:space="preserve"> </w:t>
      </w:r>
      <w:r>
        <w:rPr>
          <w:spacing w:val="-1"/>
        </w:rPr>
        <w:t>na</w:t>
      </w:r>
      <w:r>
        <w:rPr>
          <w:spacing w:val="12"/>
        </w:rPr>
        <w:t xml:space="preserve"> </w:t>
      </w:r>
      <w:r>
        <w:rPr>
          <w:spacing w:val="-1"/>
        </w:rPr>
        <w:t>realizację</w:t>
      </w:r>
      <w:r>
        <w:rPr>
          <w:spacing w:val="12"/>
        </w:rPr>
        <w:t xml:space="preserve"> </w:t>
      </w:r>
      <w:r>
        <w:rPr>
          <w:spacing w:val="-1"/>
        </w:rPr>
        <w:t>zadań</w:t>
      </w:r>
      <w:r>
        <w:rPr>
          <w:spacing w:val="13"/>
        </w:rPr>
        <w:t xml:space="preserve"> </w:t>
      </w:r>
      <w:r>
        <w:rPr>
          <w:spacing w:val="-1"/>
        </w:rPr>
        <w:t>służących</w:t>
      </w:r>
      <w:r>
        <w:rPr>
          <w:spacing w:val="11"/>
        </w:rPr>
        <w:t xml:space="preserve"> </w:t>
      </w:r>
      <w:r>
        <w:rPr>
          <w:spacing w:val="-1"/>
        </w:rPr>
        <w:t>osiągnięciu</w:t>
      </w:r>
      <w:r>
        <w:rPr>
          <w:spacing w:val="99"/>
        </w:rPr>
        <w:t xml:space="preserve"> </w:t>
      </w:r>
      <w:r>
        <w:t>celu</w:t>
      </w:r>
      <w:r>
        <w:rPr>
          <w:spacing w:val="21"/>
        </w:rPr>
        <w:t xml:space="preserve"> </w:t>
      </w:r>
      <w:r>
        <w:rPr>
          <w:spacing w:val="-1"/>
        </w:rPr>
        <w:t>tego</w:t>
      </w:r>
      <w:r>
        <w:rPr>
          <w:spacing w:val="22"/>
        </w:rPr>
        <w:t xml:space="preserve"> </w:t>
      </w:r>
      <w:r>
        <w:rPr>
          <w:spacing w:val="-1"/>
        </w:rPr>
        <w:t>projektu</w:t>
      </w:r>
      <w:r>
        <w:rPr>
          <w:spacing w:val="21"/>
        </w:rPr>
        <w:t xml:space="preserve"> </w:t>
      </w:r>
      <w:r>
        <w:rPr>
          <w:spacing w:val="-1"/>
        </w:rPr>
        <w:t>przez</w:t>
      </w:r>
      <w:r>
        <w:rPr>
          <w:spacing w:val="19"/>
        </w:rPr>
        <w:t xml:space="preserve"> </w:t>
      </w:r>
      <w:r>
        <w:rPr>
          <w:spacing w:val="-1"/>
        </w:rPr>
        <w:t>Grantobiorców,</w:t>
      </w:r>
      <w:r>
        <w:rPr>
          <w:spacing w:val="22"/>
        </w:rPr>
        <w:t xml:space="preserve"> </w:t>
      </w:r>
      <w:r>
        <w:rPr>
          <w:spacing w:val="-1"/>
        </w:rPr>
        <w:t>zgodnie</w:t>
      </w:r>
      <w:r>
        <w:rPr>
          <w:spacing w:val="22"/>
        </w:rPr>
        <w:t xml:space="preserve"> </w:t>
      </w:r>
      <w:r>
        <w:t>z</w:t>
      </w:r>
      <w:r>
        <w:rPr>
          <w:spacing w:val="21"/>
        </w:rPr>
        <w:t xml:space="preserve"> </w:t>
      </w:r>
      <w:r>
        <w:rPr>
          <w:spacing w:val="-1"/>
        </w:rPr>
        <w:t>art.</w:t>
      </w:r>
      <w:r>
        <w:rPr>
          <w:spacing w:val="21"/>
        </w:rPr>
        <w:t xml:space="preserve"> </w:t>
      </w:r>
      <w:r>
        <w:rPr>
          <w:spacing w:val="-1"/>
        </w:rPr>
        <w:t>35</w:t>
      </w:r>
      <w:r>
        <w:rPr>
          <w:spacing w:val="22"/>
        </w:rPr>
        <w:t xml:space="preserve"> </w:t>
      </w:r>
      <w:r>
        <w:t>i</w:t>
      </w:r>
      <w:r>
        <w:rPr>
          <w:spacing w:val="19"/>
        </w:rPr>
        <w:t xml:space="preserve"> </w:t>
      </w:r>
      <w:r>
        <w:t>36</w:t>
      </w:r>
      <w:r>
        <w:rPr>
          <w:spacing w:val="20"/>
        </w:rPr>
        <w:t xml:space="preserve"> </w:t>
      </w:r>
      <w:r>
        <w:rPr>
          <w:spacing w:val="-1"/>
        </w:rPr>
        <w:t>Ustawy</w:t>
      </w:r>
      <w:r>
        <w:rPr>
          <w:spacing w:val="22"/>
        </w:rPr>
        <w:t xml:space="preserve"> </w:t>
      </w:r>
      <w:r>
        <w:t>z</w:t>
      </w:r>
      <w:r>
        <w:rPr>
          <w:spacing w:val="21"/>
        </w:rPr>
        <w:t xml:space="preserve"> </w:t>
      </w:r>
      <w:r>
        <w:rPr>
          <w:spacing w:val="-1"/>
        </w:rPr>
        <w:t>dnia</w:t>
      </w:r>
      <w:r>
        <w:rPr>
          <w:spacing w:val="19"/>
        </w:rPr>
        <w:t xml:space="preserve"> </w:t>
      </w:r>
      <w:r>
        <w:rPr>
          <w:spacing w:val="-1"/>
        </w:rPr>
        <w:t>11</w:t>
      </w:r>
      <w:r>
        <w:rPr>
          <w:spacing w:val="22"/>
        </w:rPr>
        <w:t xml:space="preserve"> </w:t>
      </w:r>
      <w:r>
        <w:rPr>
          <w:spacing w:val="-1"/>
        </w:rPr>
        <w:t>lipca</w:t>
      </w:r>
      <w:r>
        <w:rPr>
          <w:spacing w:val="19"/>
        </w:rPr>
        <w:t xml:space="preserve"> </w:t>
      </w:r>
      <w:r>
        <w:rPr>
          <w:spacing w:val="-1"/>
        </w:rPr>
        <w:t>2014</w:t>
      </w:r>
      <w:r>
        <w:rPr>
          <w:spacing w:val="22"/>
        </w:rPr>
        <w:t xml:space="preserve"> </w:t>
      </w:r>
      <w:r>
        <w:t>r.</w:t>
      </w:r>
      <w:r>
        <w:rPr>
          <w:spacing w:val="18"/>
        </w:rPr>
        <w:t xml:space="preserve"> </w:t>
      </w:r>
      <w:r>
        <w:t>o</w:t>
      </w:r>
      <w:r>
        <w:rPr>
          <w:spacing w:val="23"/>
        </w:rPr>
        <w:t xml:space="preserve"> </w:t>
      </w:r>
      <w:r>
        <w:rPr>
          <w:spacing w:val="-1"/>
        </w:rPr>
        <w:t>zasadach</w:t>
      </w:r>
      <w:r>
        <w:rPr>
          <w:spacing w:val="51"/>
        </w:rPr>
        <w:t xml:space="preserve"> </w:t>
      </w:r>
      <w:r>
        <w:rPr>
          <w:spacing w:val="-1"/>
        </w:rPr>
        <w:t>realizacji</w:t>
      </w:r>
      <w:r>
        <w:rPr>
          <w:spacing w:val="46"/>
        </w:rPr>
        <w:t xml:space="preserve"> </w:t>
      </w:r>
      <w:r>
        <w:rPr>
          <w:spacing w:val="-1"/>
        </w:rPr>
        <w:t>programów</w:t>
      </w:r>
      <w:r>
        <w:rPr>
          <w:spacing w:val="45"/>
        </w:rPr>
        <w:t xml:space="preserve"> </w:t>
      </w:r>
      <w:r>
        <w:t>w</w:t>
      </w:r>
      <w:r>
        <w:rPr>
          <w:spacing w:val="47"/>
        </w:rPr>
        <w:t xml:space="preserve"> </w:t>
      </w:r>
      <w:r>
        <w:rPr>
          <w:spacing w:val="-1"/>
        </w:rPr>
        <w:t>zakresie</w:t>
      </w:r>
      <w:r>
        <w:rPr>
          <w:spacing w:val="44"/>
        </w:rPr>
        <w:t xml:space="preserve"> </w:t>
      </w:r>
      <w:r>
        <w:rPr>
          <w:spacing w:val="-1"/>
        </w:rPr>
        <w:t>polityki</w:t>
      </w:r>
      <w:r>
        <w:rPr>
          <w:spacing w:val="46"/>
        </w:rPr>
        <w:t xml:space="preserve"> </w:t>
      </w:r>
      <w:r>
        <w:rPr>
          <w:spacing w:val="-1"/>
        </w:rPr>
        <w:t>spójności</w:t>
      </w:r>
      <w:r>
        <w:rPr>
          <w:spacing w:val="44"/>
        </w:rPr>
        <w:t xml:space="preserve"> </w:t>
      </w:r>
      <w:r>
        <w:rPr>
          <w:spacing w:val="-1"/>
        </w:rPr>
        <w:t>finansowanych</w:t>
      </w:r>
      <w:r>
        <w:rPr>
          <w:spacing w:val="47"/>
        </w:rPr>
        <w:t xml:space="preserve"> </w:t>
      </w:r>
      <w:r>
        <w:rPr>
          <w:sz w:val="24"/>
          <w:szCs w:val="24"/>
        </w:rPr>
        <w:t>w</w:t>
      </w:r>
      <w:r>
        <w:rPr>
          <w:spacing w:val="46"/>
          <w:sz w:val="24"/>
          <w:szCs w:val="24"/>
        </w:rPr>
        <w:t xml:space="preserve"> </w:t>
      </w:r>
      <w:r>
        <w:rPr>
          <w:spacing w:val="-1"/>
          <w:sz w:val="24"/>
          <w:szCs w:val="24"/>
        </w:rPr>
        <w:t>perspektywie</w:t>
      </w:r>
      <w:r>
        <w:rPr>
          <w:spacing w:val="49"/>
          <w:sz w:val="24"/>
          <w:szCs w:val="24"/>
        </w:rPr>
        <w:t xml:space="preserve"> </w:t>
      </w:r>
      <w:r>
        <w:rPr>
          <w:spacing w:val="-1"/>
          <w:sz w:val="24"/>
          <w:szCs w:val="24"/>
        </w:rPr>
        <w:t>finansowej</w:t>
      </w:r>
      <w:r>
        <w:rPr>
          <w:spacing w:val="44"/>
          <w:sz w:val="24"/>
          <w:szCs w:val="24"/>
        </w:rPr>
        <w:t xml:space="preserve"> </w:t>
      </w:r>
      <w:r>
        <w:rPr>
          <w:spacing w:val="-1"/>
          <w:sz w:val="24"/>
          <w:szCs w:val="24"/>
        </w:rPr>
        <w:t>2014-</w:t>
      </w:r>
      <w:r>
        <w:rPr>
          <w:spacing w:val="89"/>
          <w:sz w:val="24"/>
          <w:szCs w:val="24"/>
        </w:rPr>
        <w:t xml:space="preserve"> </w:t>
      </w:r>
      <w:r>
        <w:rPr>
          <w:sz w:val="24"/>
          <w:szCs w:val="24"/>
        </w:rPr>
        <w:t>2020</w:t>
      </w:r>
      <w:r>
        <w:rPr>
          <w:spacing w:val="-1"/>
          <w:sz w:val="24"/>
          <w:szCs w:val="24"/>
        </w:rPr>
        <w:t xml:space="preserve"> </w:t>
      </w:r>
      <w:r>
        <w:rPr>
          <w:sz w:val="24"/>
          <w:szCs w:val="24"/>
        </w:rPr>
        <w:t>(Dz. U.</w:t>
      </w:r>
      <w:r>
        <w:rPr>
          <w:spacing w:val="-2"/>
          <w:sz w:val="24"/>
          <w:szCs w:val="24"/>
        </w:rPr>
        <w:t xml:space="preserve"> </w:t>
      </w:r>
      <w:r>
        <w:rPr>
          <w:sz w:val="24"/>
          <w:szCs w:val="24"/>
        </w:rPr>
        <w:t>z</w:t>
      </w:r>
      <w:r>
        <w:rPr>
          <w:spacing w:val="-1"/>
          <w:sz w:val="24"/>
          <w:szCs w:val="24"/>
        </w:rPr>
        <w:t xml:space="preserve"> 2018</w:t>
      </w:r>
      <w:r>
        <w:rPr>
          <w:spacing w:val="1"/>
          <w:sz w:val="24"/>
          <w:szCs w:val="24"/>
        </w:rPr>
        <w:t xml:space="preserve"> </w:t>
      </w:r>
      <w:r>
        <w:rPr>
          <w:sz w:val="24"/>
          <w:szCs w:val="24"/>
        </w:rPr>
        <w:t>r.,</w:t>
      </w:r>
      <w:r>
        <w:rPr>
          <w:spacing w:val="-2"/>
          <w:sz w:val="24"/>
          <w:szCs w:val="24"/>
        </w:rPr>
        <w:t xml:space="preserve"> </w:t>
      </w:r>
      <w:r>
        <w:rPr>
          <w:spacing w:val="-1"/>
          <w:sz w:val="24"/>
          <w:szCs w:val="24"/>
        </w:rPr>
        <w:t>poz.</w:t>
      </w:r>
      <w:r>
        <w:rPr>
          <w:sz w:val="24"/>
          <w:szCs w:val="24"/>
        </w:rPr>
        <w:t xml:space="preserve"> </w:t>
      </w:r>
      <w:r>
        <w:rPr>
          <w:spacing w:val="-1"/>
          <w:sz w:val="24"/>
          <w:szCs w:val="24"/>
        </w:rPr>
        <w:t xml:space="preserve">1431 </w:t>
      </w:r>
      <w:r>
        <w:rPr>
          <w:sz w:val="24"/>
          <w:szCs w:val="24"/>
        </w:rPr>
        <w:t>t. j.</w:t>
      </w:r>
      <w:r>
        <w:rPr>
          <w:spacing w:val="-2"/>
          <w:sz w:val="24"/>
          <w:szCs w:val="24"/>
        </w:rPr>
        <w:t xml:space="preserve"> </w:t>
      </w:r>
      <w:r>
        <w:rPr>
          <w:sz w:val="24"/>
          <w:szCs w:val="24"/>
        </w:rPr>
        <w:t>z</w:t>
      </w:r>
      <w:r>
        <w:rPr>
          <w:spacing w:val="1"/>
          <w:sz w:val="24"/>
          <w:szCs w:val="24"/>
        </w:rPr>
        <w:t xml:space="preserve"> </w:t>
      </w:r>
      <w:r>
        <w:rPr>
          <w:spacing w:val="-1"/>
          <w:sz w:val="24"/>
          <w:szCs w:val="24"/>
        </w:rPr>
        <w:t>późn.</w:t>
      </w:r>
      <w:r>
        <w:rPr>
          <w:sz w:val="24"/>
          <w:szCs w:val="24"/>
        </w:rPr>
        <w:t xml:space="preserve"> zm.)</w:t>
      </w:r>
      <w:r>
        <w:rPr>
          <w:spacing w:val="-1"/>
          <w:sz w:val="24"/>
          <w:szCs w:val="24"/>
        </w:rPr>
        <w:t xml:space="preserve"> (dalej: </w:t>
      </w:r>
      <w:r>
        <w:rPr>
          <w:sz w:val="24"/>
          <w:szCs w:val="24"/>
        </w:rPr>
        <w:t>ustawa</w:t>
      </w:r>
      <w:r>
        <w:rPr>
          <w:spacing w:val="-2"/>
          <w:sz w:val="24"/>
          <w:szCs w:val="24"/>
        </w:rPr>
        <w:t xml:space="preserve"> </w:t>
      </w:r>
      <w:r>
        <w:rPr>
          <w:spacing w:val="-1"/>
          <w:sz w:val="24"/>
          <w:szCs w:val="24"/>
        </w:rPr>
        <w:t>wdrożeniowa).</w:t>
      </w:r>
    </w:p>
    <w:p w14:paraId="58EA4018" w14:textId="77777777" w:rsidR="00DE71BE" w:rsidRDefault="00DE71BE" w:rsidP="00DE71BE">
      <w:pPr>
        <w:jc w:val="both"/>
        <w:rPr>
          <w:spacing w:val="-1"/>
        </w:rPr>
      </w:pPr>
      <w:r>
        <w:rPr>
          <w:b/>
          <w:bCs/>
          <w:spacing w:val="-1"/>
        </w:rPr>
        <w:t>Grantobiorca</w:t>
      </w:r>
      <w:r>
        <w:rPr>
          <w:b/>
          <w:bCs/>
          <w:spacing w:val="30"/>
        </w:rPr>
        <w:t xml:space="preserve"> </w:t>
      </w:r>
      <w:r>
        <w:t>–</w:t>
      </w:r>
      <w:r>
        <w:rPr>
          <w:spacing w:val="30"/>
        </w:rPr>
        <w:t xml:space="preserve"> </w:t>
      </w:r>
      <w:r>
        <w:rPr>
          <w:spacing w:val="-1"/>
        </w:rPr>
        <w:t>podmiot</w:t>
      </w:r>
      <w:r>
        <w:rPr>
          <w:spacing w:val="30"/>
        </w:rPr>
        <w:t xml:space="preserve"> </w:t>
      </w:r>
      <w:r>
        <w:rPr>
          <w:spacing w:val="-1"/>
        </w:rPr>
        <w:t>publiczny</w:t>
      </w:r>
      <w:r>
        <w:rPr>
          <w:spacing w:val="31"/>
        </w:rPr>
        <w:t xml:space="preserve"> </w:t>
      </w:r>
      <w:r>
        <w:rPr>
          <w:spacing w:val="-1"/>
        </w:rPr>
        <w:t>albo</w:t>
      </w:r>
      <w:r>
        <w:rPr>
          <w:spacing w:val="30"/>
        </w:rPr>
        <w:t xml:space="preserve"> </w:t>
      </w:r>
      <w:r>
        <w:rPr>
          <w:spacing w:val="-1"/>
        </w:rPr>
        <w:t>prywatny,</w:t>
      </w:r>
      <w:r>
        <w:rPr>
          <w:spacing w:val="32"/>
        </w:rPr>
        <w:t xml:space="preserve"> </w:t>
      </w:r>
      <w:r>
        <w:rPr>
          <w:spacing w:val="-2"/>
        </w:rPr>
        <w:t>inny</w:t>
      </w:r>
      <w:r>
        <w:rPr>
          <w:spacing w:val="32"/>
        </w:rPr>
        <w:t xml:space="preserve"> </w:t>
      </w:r>
      <w:r>
        <w:rPr>
          <w:spacing w:val="-1"/>
        </w:rPr>
        <w:t>niż</w:t>
      </w:r>
      <w:r>
        <w:rPr>
          <w:spacing w:val="27"/>
        </w:rPr>
        <w:t xml:space="preserve"> </w:t>
      </w:r>
      <w:r>
        <w:rPr>
          <w:spacing w:val="-1"/>
        </w:rPr>
        <w:t>Beneficjent</w:t>
      </w:r>
      <w:r>
        <w:rPr>
          <w:spacing w:val="29"/>
        </w:rPr>
        <w:t xml:space="preserve"> </w:t>
      </w:r>
      <w:r>
        <w:rPr>
          <w:spacing w:val="-1"/>
        </w:rPr>
        <w:t>projektu</w:t>
      </w:r>
      <w:r>
        <w:rPr>
          <w:spacing w:val="31"/>
        </w:rPr>
        <w:t xml:space="preserve"> </w:t>
      </w:r>
      <w:r>
        <w:rPr>
          <w:spacing w:val="-1"/>
        </w:rPr>
        <w:t>grantowego,</w:t>
      </w:r>
      <w:r>
        <w:rPr>
          <w:spacing w:val="28"/>
        </w:rPr>
        <w:t xml:space="preserve"> </w:t>
      </w:r>
      <w:r>
        <w:rPr>
          <w:spacing w:val="-1"/>
        </w:rPr>
        <w:t>wybrany</w:t>
      </w:r>
      <w:r>
        <w:rPr>
          <w:spacing w:val="34"/>
        </w:rPr>
        <w:t xml:space="preserve"> </w:t>
      </w:r>
      <w:r>
        <w:t>w</w:t>
      </w:r>
      <w:r>
        <w:rPr>
          <w:spacing w:val="63"/>
        </w:rPr>
        <w:t xml:space="preserve"> </w:t>
      </w:r>
      <w:r>
        <w:rPr>
          <w:spacing w:val="-1"/>
        </w:rPr>
        <w:t>drodze</w:t>
      </w:r>
      <w:r>
        <w:rPr>
          <w:spacing w:val="27"/>
        </w:rPr>
        <w:t xml:space="preserve"> </w:t>
      </w:r>
      <w:r>
        <w:rPr>
          <w:spacing w:val="-1"/>
        </w:rPr>
        <w:t>otwartego</w:t>
      </w:r>
      <w:r>
        <w:rPr>
          <w:spacing w:val="28"/>
        </w:rPr>
        <w:t xml:space="preserve"> </w:t>
      </w:r>
      <w:r>
        <w:rPr>
          <w:spacing w:val="-1"/>
        </w:rPr>
        <w:t>naboru</w:t>
      </w:r>
      <w:r>
        <w:rPr>
          <w:spacing w:val="24"/>
        </w:rPr>
        <w:t xml:space="preserve"> </w:t>
      </w:r>
      <w:r>
        <w:rPr>
          <w:spacing w:val="-1"/>
        </w:rPr>
        <w:t>ogłoszonego</w:t>
      </w:r>
      <w:r>
        <w:rPr>
          <w:spacing w:val="28"/>
        </w:rPr>
        <w:t xml:space="preserve"> </w:t>
      </w:r>
      <w:r>
        <w:rPr>
          <w:spacing w:val="-1"/>
        </w:rPr>
        <w:t>przez</w:t>
      </w:r>
      <w:r>
        <w:rPr>
          <w:spacing w:val="26"/>
        </w:rPr>
        <w:t xml:space="preserve"> </w:t>
      </w:r>
      <w:r>
        <w:rPr>
          <w:spacing w:val="-1"/>
        </w:rPr>
        <w:t>Beneficjenta</w:t>
      </w:r>
      <w:r>
        <w:rPr>
          <w:spacing w:val="29"/>
        </w:rPr>
        <w:t xml:space="preserve"> </w:t>
      </w:r>
      <w:r>
        <w:rPr>
          <w:spacing w:val="-1"/>
        </w:rPr>
        <w:t>projektu</w:t>
      </w:r>
      <w:r>
        <w:rPr>
          <w:spacing w:val="27"/>
        </w:rPr>
        <w:t xml:space="preserve"> </w:t>
      </w:r>
      <w:r>
        <w:rPr>
          <w:spacing w:val="-1"/>
        </w:rPr>
        <w:t>grantowego</w:t>
      </w:r>
      <w:r>
        <w:rPr>
          <w:spacing w:val="28"/>
        </w:rPr>
        <w:t xml:space="preserve"> </w:t>
      </w:r>
      <w:r>
        <w:t>w</w:t>
      </w:r>
      <w:r>
        <w:rPr>
          <w:spacing w:val="27"/>
        </w:rPr>
        <w:t xml:space="preserve"> </w:t>
      </w:r>
      <w:r>
        <w:rPr>
          <w:spacing w:val="-1"/>
        </w:rPr>
        <w:t>ramach</w:t>
      </w:r>
      <w:r>
        <w:rPr>
          <w:spacing w:val="27"/>
        </w:rPr>
        <w:t xml:space="preserve"> </w:t>
      </w:r>
      <w:r>
        <w:rPr>
          <w:spacing w:val="-1"/>
        </w:rPr>
        <w:t>realizacji</w:t>
      </w:r>
      <w:r>
        <w:rPr>
          <w:spacing w:val="83"/>
        </w:rPr>
        <w:t xml:space="preserve"> </w:t>
      </w:r>
      <w:r>
        <w:rPr>
          <w:spacing w:val="-1"/>
        </w:rPr>
        <w:t>projektu</w:t>
      </w:r>
      <w:r>
        <w:t xml:space="preserve"> </w:t>
      </w:r>
      <w:r>
        <w:rPr>
          <w:spacing w:val="-1"/>
        </w:rPr>
        <w:t>grantowego.</w:t>
      </w:r>
    </w:p>
    <w:p w14:paraId="23990C49" w14:textId="77777777" w:rsidR="00DE71BE" w:rsidRDefault="00DE71BE" w:rsidP="00DE71BE">
      <w:pPr>
        <w:jc w:val="both"/>
        <w:rPr>
          <w:spacing w:val="-1"/>
        </w:rPr>
      </w:pPr>
      <w:r>
        <w:rPr>
          <w:b/>
          <w:bCs/>
          <w:spacing w:val="-1"/>
        </w:rPr>
        <w:t>Grant</w:t>
      </w:r>
      <w:r>
        <w:rPr>
          <w:b/>
          <w:bCs/>
          <w:spacing w:val="20"/>
        </w:rPr>
        <w:t xml:space="preserve"> </w:t>
      </w:r>
      <w:r>
        <w:t>–</w:t>
      </w:r>
      <w:r>
        <w:rPr>
          <w:spacing w:val="20"/>
        </w:rPr>
        <w:t xml:space="preserve"> </w:t>
      </w:r>
      <w:r>
        <w:rPr>
          <w:spacing w:val="-1"/>
        </w:rPr>
        <w:t>środki</w:t>
      </w:r>
      <w:r>
        <w:rPr>
          <w:spacing w:val="19"/>
        </w:rPr>
        <w:t xml:space="preserve"> </w:t>
      </w:r>
      <w:r>
        <w:rPr>
          <w:spacing w:val="-1"/>
        </w:rPr>
        <w:t>finansowe</w:t>
      </w:r>
      <w:r>
        <w:rPr>
          <w:spacing w:val="18"/>
        </w:rPr>
        <w:t xml:space="preserve"> </w:t>
      </w:r>
      <w:r>
        <w:rPr>
          <w:spacing w:val="-1"/>
        </w:rPr>
        <w:t>Regionalnego</w:t>
      </w:r>
      <w:r>
        <w:rPr>
          <w:spacing w:val="20"/>
        </w:rPr>
        <w:t xml:space="preserve"> </w:t>
      </w:r>
      <w:r>
        <w:rPr>
          <w:spacing w:val="-1"/>
        </w:rPr>
        <w:t>Programu</w:t>
      </w:r>
      <w:r>
        <w:rPr>
          <w:spacing w:val="18"/>
        </w:rPr>
        <w:t xml:space="preserve"> </w:t>
      </w:r>
      <w:r>
        <w:rPr>
          <w:spacing w:val="-1"/>
        </w:rPr>
        <w:t>Operacyjnego</w:t>
      </w:r>
      <w:r>
        <w:rPr>
          <w:spacing w:val="20"/>
        </w:rPr>
        <w:t xml:space="preserve"> </w:t>
      </w:r>
      <w:r>
        <w:rPr>
          <w:spacing w:val="-1"/>
        </w:rPr>
        <w:t>Województwa</w:t>
      </w:r>
      <w:r>
        <w:rPr>
          <w:spacing w:val="20"/>
        </w:rPr>
        <w:t xml:space="preserve"> </w:t>
      </w:r>
      <w:r>
        <w:rPr>
          <w:spacing w:val="-1"/>
        </w:rPr>
        <w:t>Podlaskiego</w:t>
      </w:r>
      <w:r>
        <w:rPr>
          <w:spacing w:val="20"/>
        </w:rPr>
        <w:t xml:space="preserve"> </w:t>
      </w:r>
      <w:r>
        <w:rPr>
          <w:spacing w:val="-1"/>
        </w:rPr>
        <w:t>na</w:t>
      </w:r>
      <w:r>
        <w:rPr>
          <w:spacing w:val="21"/>
        </w:rPr>
        <w:t xml:space="preserve"> </w:t>
      </w:r>
      <w:r>
        <w:rPr>
          <w:spacing w:val="-1"/>
        </w:rPr>
        <w:t>lata</w:t>
      </w:r>
      <w:r>
        <w:rPr>
          <w:spacing w:val="19"/>
        </w:rPr>
        <w:t xml:space="preserve"> </w:t>
      </w:r>
      <w:r>
        <w:t>2014-</w:t>
      </w:r>
      <w:r>
        <w:rPr>
          <w:spacing w:val="83"/>
        </w:rPr>
        <w:t xml:space="preserve"> </w:t>
      </w:r>
      <w:r>
        <w:rPr>
          <w:spacing w:val="-1"/>
        </w:rPr>
        <w:t>2020,</w:t>
      </w:r>
      <w:r>
        <w:rPr>
          <w:spacing w:val="20"/>
        </w:rPr>
        <w:t xml:space="preserve"> </w:t>
      </w:r>
      <w:r>
        <w:rPr>
          <w:spacing w:val="-1"/>
        </w:rPr>
        <w:t>które</w:t>
      </w:r>
      <w:r>
        <w:rPr>
          <w:spacing w:val="20"/>
        </w:rPr>
        <w:t xml:space="preserve"> </w:t>
      </w:r>
      <w:r>
        <w:rPr>
          <w:spacing w:val="-1"/>
        </w:rPr>
        <w:t>Beneficjent</w:t>
      </w:r>
      <w:r>
        <w:rPr>
          <w:spacing w:val="18"/>
        </w:rPr>
        <w:t xml:space="preserve"> </w:t>
      </w:r>
      <w:r>
        <w:rPr>
          <w:spacing w:val="-1"/>
        </w:rPr>
        <w:t>projektu</w:t>
      </w:r>
      <w:r>
        <w:rPr>
          <w:spacing w:val="22"/>
        </w:rPr>
        <w:t xml:space="preserve"> </w:t>
      </w:r>
      <w:r>
        <w:rPr>
          <w:spacing w:val="-1"/>
        </w:rPr>
        <w:t>grantowego</w:t>
      </w:r>
      <w:r>
        <w:rPr>
          <w:spacing w:val="23"/>
        </w:rPr>
        <w:t xml:space="preserve"> </w:t>
      </w:r>
      <w:r>
        <w:rPr>
          <w:spacing w:val="-1"/>
        </w:rPr>
        <w:t>powierzył</w:t>
      </w:r>
      <w:r>
        <w:rPr>
          <w:spacing w:val="20"/>
        </w:rPr>
        <w:t xml:space="preserve"> </w:t>
      </w:r>
      <w:r>
        <w:rPr>
          <w:spacing w:val="-1"/>
        </w:rPr>
        <w:t>Grantobiorcy,</w:t>
      </w:r>
      <w:r>
        <w:rPr>
          <w:spacing w:val="20"/>
        </w:rPr>
        <w:t xml:space="preserve"> </w:t>
      </w:r>
      <w:r>
        <w:rPr>
          <w:spacing w:val="-1"/>
        </w:rPr>
        <w:t>na</w:t>
      </w:r>
      <w:r>
        <w:rPr>
          <w:spacing w:val="20"/>
        </w:rPr>
        <w:t xml:space="preserve"> </w:t>
      </w:r>
      <w:r>
        <w:rPr>
          <w:spacing w:val="-1"/>
        </w:rPr>
        <w:t>realizację</w:t>
      </w:r>
      <w:r>
        <w:rPr>
          <w:spacing w:val="23"/>
        </w:rPr>
        <w:t xml:space="preserve"> </w:t>
      </w:r>
      <w:r>
        <w:rPr>
          <w:spacing w:val="-1"/>
        </w:rPr>
        <w:t>zadań,</w:t>
      </w:r>
      <w:r>
        <w:rPr>
          <w:spacing w:val="20"/>
        </w:rPr>
        <w:t xml:space="preserve"> </w:t>
      </w:r>
      <w:r>
        <w:rPr>
          <w:spacing w:val="-1"/>
        </w:rPr>
        <w:t>służących</w:t>
      </w:r>
      <w:r>
        <w:rPr>
          <w:spacing w:val="103"/>
        </w:rPr>
        <w:t xml:space="preserve"> </w:t>
      </w:r>
      <w:r>
        <w:rPr>
          <w:spacing w:val="-1"/>
        </w:rPr>
        <w:t>osiągnięciu celu projektu</w:t>
      </w:r>
      <w:r>
        <w:rPr>
          <w:spacing w:val="-3"/>
        </w:rPr>
        <w:t xml:space="preserve"> </w:t>
      </w:r>
      <w:r>
        <w:rPr>
          <w:spacing w:val="-1"/>
        </w:rPr>
        <w:t>grantowego.</w:t>
      </w:r>
    </w:p>
    <w:p w14:paraId="62FAC71A" w14:textId="77777777" w:rsidR="00DE71BE" w:rsidRDefault="00DE71BE" w:rsidP="00DE71BE">
      <w:pPr>
        <w:jc w:val="both"/>
        <w:rPr>
          <w:spacing w:val="-1"/>
        </w:rPr>
      </w:pPr>
      <w:r>
        <w:rPr>
          <w:b/>
          <w:bCs/>
          <w:spacing w:val="-1"/>
        </w:rPr>
        <w:t>Prosument</w:t>
      </w:r>
      <w:r>
        <w:rPr>
          <w:b/>
          <w:bCs/>
          <w:spacing w:val="31"/>
        </w:rPr>
        <w:t xml:space="preserve"> </w:t>
      </w:r>
      <w:r>
        <w:rPr>
          <w:b/>
          <w:bCs/>
          <w:spacing w:val="-1"/>
        </w:rPr>
        <w:t>energii</w:t>
      </w:r>
      <w:r>
        <w:rPr>
          <w:b/>
          <w:bCs/>
          <w:spacing w:val="33"/>
        </w:rPr>
        <w:t xml:space="preserve"> </w:t>
      </w:r>
      <w:r>
        <w:rPr>
          <w:b/>
          <w:bCs/>
          <w:spacing w:val="-2"/>
        </w:rPr>
        <w:t>odnawialnej</w:t>
      </w:r>
      <w:r>
        <w:rPr>
          <w:b/>
          <w:bCs/>
          <w:spacing w:val="36"/>
        </w:rPr>
        <w:t xml:space="preserve"> </w:t>
      </w:r>
      <w:r>
        <w:t>–</w:t>
      </w:r>
      <w:r>
        <w:rPr>
          <w:spacing w:val="29"/>
        </w:rPr>
        <w:t xml:space="preserve"> </w:t>
      </w:r>
      <w:r>
        <w:rPr>
          <w:spacing w:val="-1"/>
        </w:rPr>
        <w:t>odbiorca</w:t>
      </w:r>
      <w:r>
        <w:rPr>
          <w:spacing w:val="30"/>
        </w:rPr>
        <w:t xml:space="preserve"> </w:t>
      </w:r>
      <w:r>
        <w:rPr>
          <w:spacing w:val="-1"/>
        </w:rPr>
        <w:t>końcowy</w:t>
      </w:r>
      <w:r>
        <w:rPr>
          <w:spacing w:val="33"/>
        </w:rPr>
        <w:t xml:space="preserve"> </w:t>
      </w:r>
      <w:r>
        <w:rPr>
          <w:spacing w:val="-1"/>
        </w:rPr>
        <w:t>wytwarzający</w:t>
      </w:r>
      <w:r>
        <w:rPr>
          <w:spacing w:val="33"/>
        </w:rPr>
        <w:t xml:space="preserve"> </w:t>
      </w:r>
      <w:r>
        <w:rPr>
          <w:spacing w:val="-1"/>
        </w:rPr>
        <w:t>energię</w:t>
      </w:r>
      <w:r>
        <w:rPr>
          <w:spacing w:val="32"/>
        </w:rPr>
        <w:t xml:space="preserve"> </w:t>
      </w:r>
      <w:r>
        <w:rPr>
          <w:spacing w:val="-1"/>
        </w:rPr>
        <w:t>elektryczną</w:t>
      </w:r>
      <w:r>
        <w:rPr>
          <w:spacing w:val="32"/>
        </w:rPr>
        <w:t xml:space="preserve"> </w:t>
      </w:r>
      <w:r>
        <w:rPr>
          <w:spacing w:val="-1"/>
        </w:rPr>
        <w:t>wyłącznie</w:t>
      </w:r>
      <w:r>
        <w:rPr>
          <w:spacing w:val="27"/>
        </w:rPr>
        <w:t xml:space="preserve"> </w:t>
      </w:r>
      <w:r>
        <w:t>z</w:t>
      </w:r>
      <w:r>
        <w:rPr>
          <w:spacing w:val="73"/>
        </w:rPr>
        <w:t xml:space="preserve"> </w:t>
      </w:r>
      <w:r>
        <w:rPr>
          <w:spacing w:val="-1"/>
        </w:rPr>
        <w:t>odnawialnych</w:t>
      </w:r>
      <w:r>
        <w:rPr>
          <w:spacing w:val="17"/>
        </w:rPr>
        <w:t xml:space="preserve"> </w:t>
      </w:r>
      <w:r>
        <w:rPr>
          <w:spacing w:val="-1"/>
        </w:rPr>
        <w:t>źródeł</w:t>
      </w:r>
      <w:r>
        <w:rPr>
          <w:spacing w:val="18"/>
        </w:rPr>
        <w:t xml:space="preserve"> </w:t>
      </w:r>
      <w:r>
        <w:rPr>
          <w:spacing w:val="-1"/>
        </w:rPr>
        <w:t>energii</w:t>
      </w:r>
      <w:r>
        <w:rPr>
          <w:spacing w:val="19"/>
        </w:rPr>
        <w:t xml:space="preserve"> </w:t>
      </w:r>
      <w:r>
        <w:rPr>
          <w:spacing w:val="-1"/>
        </w:rPr>
        <w:t>na</w:t>
      </w:r>
      <w:r>
        <w:rPr>
          <w:spacing w:val="20"/>
        </w:rPr>
        <w:t xml:space="preserve"> </w:t>
      </w:r>
      <w:r>
        <w:rPr>
          <w:spacing w:val="-1"/>
        </w:rPr>
        <w:t>własne</w:t>
      </w:r>
      <w:r>
        <w:rPr>
          <w:spacing w:val="20"/>
        </w:rPr>
        <w:t xml:space="preserve"> </w:t>
      </w:r>
      <w:r>
        <w:rPr>
          <w:spacing w:val="-1"/>
        </w:rPr>
        <w:t>potrzeby</w:t>
      </w:r>
      <w:r>
        <w:rPr>
          <w:spacing w:val="18"/>
        </w:rPr>
        <w:t xml:space="preserve"> </w:t>
      </w:r>
      <w:r>
        <w:t>w</w:t>
      </w:r>
      <w:r>
        <w:rPr>
          <w:spacing w:val="18"/>
        </w:rPr>
        <w:t xml:space="preserve"> </w:t>
      </w:r>
      <w:r>
        <w:rPr>
          <w:spacing w:val="-1"/>
        </w:rPr>
        <w:t>mikroinstalacji,</w:t>
      </w:r>
      <w:r>
        <w:rPr>
          <w:spacing w:val="17"/>
        </w:rPr>
        <w:t xml:space="preserve"> </w:t>
      </w:r>
      <w:r>
        <w:t>pod</w:t>
      </w:r>
      <w:r>
        <w:rPr>
          <w:spacing w:val="17"/>
        </w:rPr>
        <w:t xml:space="preserve"> </w:t>
      </w:r>
      <w:r>
        <w:rPr>
          <w:spacing w:val="-1"/>
        </w:rPr>
        <w:t>warunkiem</w:t>
      </w:r>
      <w:r>
        <w:rPr>
          <w:spacing w:val="19"/>
        </w:rPr>
        <w:t xml:space="preserve"> </w:t>
      </w:r>
      <w:r>
        <w:rPr>
          <w:spacing w:val="-1"/>
        </w:rPr>
        <w:t>że</w:t>
      </w:r>
      <w:r>
        <w:rPr>
          <w:spacing w:val="19"/>
        </w:rPr>
        <w:t xml:space="preserve"> </w:t>
      </w:r>
      <w:r>
        <w:t>w</w:t>
      </w:r>
      <w:r>
        <w:rPr>
          <w:spacing w:val="20"/>
        </w:rPr>
        <w:t xml:space="preserve"> </w:t>
      </w:r>
      <w:r>
        <w:rPr>
          <w:spacing w:val="-1"/>
        </w:rPr>
        <w:t>przypadku</w:t>
      </w:r>
      <w:r>
        <w:rPr>
          <w:spacing w:val="83"/>
        </w:rPr>
        <w:t xml:space="preserve"> </w:t>
      </w:r>
      <w:r>
        <w:rPr>
          <w:spacing w:val="-1"/>
        </w:rPr>
        <w:t>odbiorcy</w:t>
      </w:r>
      <w:r>
        <w:t xml:space="preserve"> </w:t>
      </w:r>
      <w:r>
        <w:rPr>
          <w:spacing w:val="-1"/>
        </w:rPr>
        <w:t>końcowego</w:t>
      </w:r>
      <w:r>
        <w:rPr>
          <w:spacing w:val="1"/>
        </w:rPr>
        <w:t xml:space="preserve"> </w:t>
      </w:r>
      <w:r>
        <w:rPr>
          <w:spacing w:val="-1"/>
        </w:rPr>
        <w:t>niebędącego odbiorcą</w:t>
      </w:r>
      <w:r>
        <w:rPr>
          <w:spacing w:val="-3"/>
        </w:rPr>
        <w:t xml:space="preserve"> </w:t>
      </w:r>
      <w:r>
        <w:rPr>
          <w:spacing w:val="-1"/>
        </w:rPr>
        <w:t>energii</w:t>
      </w:r>
      <w:r>
        <w:t xml:space="preserve"> </w:t>
      </w:r>
      <w:r>
        <w:rPr>
          <w:spacing w:val="-1"/>
        </w:rPr>
        <w:t>elektrycznej</w:t>
      </w:r>
      <w:r>
        <w:t xml:space="preserve"> w</w:t>
      </w:r>
      <w:r>
        <w:rPr>
          <w:spacing w:val="1"/>
        </w:rPr>
        <w:t xml:space="preserve"> </w:t>
      </w:r>
      <w:r>
        <w:rPr>
          <w:spacing w:val="-1"/>
        </w:rPr>
        <w:t>gospodarstwie</w:t>
      </w:r>
      <w:r>
        <w:rPr>
          <w:spacing w:val="1"/>
        </w:rPr>
        <w:t xml:space="preserve"> </w:t>
      </w:r>
      <w:r>
        <w:rPr>
          <w:spacing w:val="-1"/>
        </w:rPr>
        <w:t>domowym,</w:t>
      </w:r>
      <w:r>
        <w:t xml:space="preserve"> </w:t>
      </w:r>
      <w:r>
        <w:rPr>
          <w:spacing w:val="-2"/>
        </w:rPr>
        <w:t>nie</w:t>
      </w:r>
      <w:r>
        <w:t xml:space="preserve"> </w:t>
      </w:r>
      <w:r>
        <w:rPr>
          <w:spacing w:val="-1"/>
        </w:rPr>
        <w:t>stanowi</w:t>
      </w:r>
      <w:r>
        <w:rPr>
          <w:spacing w:val="-2"/>
        </w:rPr>
        <w:t xml:space="preserve"> </w:t>
      </w:r>
      <w:r>
        <w:rPr>
          <w:spacing w:val="-3"/>
        </w:rPr>
        <w:t>to</w:t>
      </w:r>
      <w:r>
        <w:rPr>
          <w:spacing w:val="79"/>
        </w:rPr>
        <w:t xml:space="preserve"> </w:t>
      </w:r>
      <w:r>
        <w:rPr>
          <w:spacing w:val="-1"/>
        </w:rPr>
        <w:t>przedmiotu</w:t>
      </w:r>
      <w:r>
        <w:rPr>
          <w:spacing w:val="45"/>
        </w:rPr>
        <w:t xml:space="preserve"> </w:t>
      </w:r>
      <w:r>
        <w:rPr>
          <w:spacing w:val="-1"/>
        </w:rPr>
        <w:t>przeważającej</w:t>
      </w:r>
      <w:r>
        <w:rPr>
          <w:spacing w:val="45"/>
        </w:rPr>
        <w:t xml:space="preserve"> </w:t>
      </w:r>
      <w:r>
        <w:rPr>
          <w:spacing w:val="-1"/>
        </w:rPr>
        <w:t>działalności</w:t>
      </w:r>
      <w:r>
        <w:rPr>
          <w:spacing w:val="44"/>
        </w:rPr>
        <w:t xml:space="preserve"> </w:t>
      </w:r>
      <w:r>
        <w:rPr>
          <w:spacing w:val="-1"/>
        </w:rPr>
        <w:t>gospodarczej</w:t>
      </w:r>
      <w:r>
        <w:rPr>
          <w:spacing w:val="46"/>
        </w:rPr>
        <w:t xml:space="preserve"> </w:t>
      </w:r>
      <w:r>
        <w:rPr>
          <w:spacing w:val="-1"/>
        </w:rPr>
        <w:t>określonej</w:t>
      </w:r>
      <w:r>
        <w:rPr>
          <w:spacing w:val="47"/>
        </w:rPr>
        <w:t xml:space="preserve"> </w:t>
      </w:r>
      <w:r>
        <w:rPr>
          <w:spacing w:val="-1"/>
        </w:rPr>
        <w:t>zgodnie</w:t>
      </w:r>
      <w:r>
        <w:rPr>
          <w:spacing w:val="47"/>
        </w:rPr>
        <w:t xml:space="preserve"> </w:t>
      </w:r>
      <w:r>
        <w:t>z</w:t>
      </w:r>
      <w:r>
        <w:rPr>
          <w:spacing w:val="43"/>
        </w:rPr>
        <w:t xml:space="preserve"> </w:t>
      </w:r>
      <w:r>
        <w:rPr>
          <w:spacing w:val="-1"/>
        </w:rPr>
        <w:t>przepisami</w:t>
      </w:r>
      <w:r>
        <w:rPr>
          <w:spacing w:val="43"/>
        </w:rPr>
        <w:t xml:space="preserve"> </w:t>
      </w:r>
      <w:r>
        <w:rPr>
          <w:spacing w:val="-1"/>
        </w:rPr>
        <w:t>wydanymi</w:t>
      </w:r>
      <w:r>
        <w:rPr>
          <w:spacing w:val="44"/>
        </w:rPr>
        <w:t xml:space="preserve"> </w:t>
      </w:r>
      <w:r>
        <w:rPr>
          <w:spacing w:val="-2"/>
        </w:rPr>
        <w:t>na</w:t>
      </w:r>
      <w:r>
        <w:rPr>
          <w:spacing w:val="85"/>
        </w:rPr>
        <w:t xml:space="preserve"> </w:t>
      </w:r>
      <w:r>
        <w:rPr>
          <w:spacing w:val="-1"/>
        </w:rPr>
        <w:t>podstawie</w:t>
      </w:r>
      <w:r>
        <w:rPr>
          <w:spacing w:val="10"/>
        </w:rPr>
        <w:t xml:space="preserve"> </w:t>
      </w:r>
      <w:r>
        <w:t>art.</w:t>
      </w:r>
      <w:r>
        <w:rPr>
          <w:spacing w:val="9"/>
        </w:rPr>
        <w:t xml:space="preserve"> </w:t>
      </w:r>
      <w:r>
        <w:rPr>
          <w:spacing w:val="-1"/>
        </w:rPr>
        <w:t>40</w:t>
      </w:r>
      <w:r>
        <w:rPr>
          <w:spacing w:val="10"/>
        </w:rPr>
        <w:t xml:space="preserve"> </w:t>
      </w:r>
      <w:r>
        <w:rPr>
          <w:spacing w:val="-1"/>
        </w:rPr>
        <w:t>ust.</w:t>
      </w:r>
      <w:r>
        <w:rPr>
          <w:spacing w:val="7"/>
        </w:rPr>
        <w:t xml:space="preserve"> </w:t>
      </w:r>
      <w:r>
        <w:t>2</w:t>
      </w:r>
      <w:r>
        <w:rPr>
          <w:spacing w:val="10"/>
        </w:rPr>
        <w:t xml:space="preserve"> </w:t>
      </w:r>
      <w:r>
        <w:rPr>
          <w:spacing w:val="-1"/>
        </w:rPr>
        <w:t>ustawy</w:t>
      </w:r>
      <w:r>
        <w:rPr>
          <w:spacing w:val="11"/>
        </w:rPr>
        <w:t xml:space="preserve"> </w:t>
      </w:r>
      <w:r>
        <w:t>z</w:t>
      </w:r>
      <w:r>
        <w:rPr>
          <w:spacing w:val="9"/>
        </w:rPr>
        <w:t xml:space="preserve"> </w:t>
      </w:r>
      <w:r>
        <w:rPr>
          <w:spacing w:val="-1"/>
        </w:rPr>
        <w:t>dnia</w:t>
      </w:r>
      <w:r>
        <w:rPr>
          <w:spacing w:val="9"/>
        </w:rPr>
        <w:t xml:space="preserve"> </w:t>
      </w:r>
      <w:r>
        <w:rPr>
          <w:spacing w:val="-1"/>
        </w:rPr>
        <w:t>29</w:t>
      </w:r>
      <w:r>
        <w:rPr>
          <w:spacing w:val="10"/>
        </w:rPr>
        <w:t xml:space="preserve"> </w:t>
      </w:r>
      <w:r>
        <w:rPr>
          <w:spacing w:val="-1"/>
        </w:rPr>
        <w:t>czerwca</w:t>
      </w:r>
      <w:r>
        <w:rPr>
          <w:spacing w:val="7"/>
        </w:rPr>
        <w:t xml:space="preserve"> </w:t>
      </w:r>
      <w:r>
        <w:rPr>
          <w:spacing w:val="-1"/>
        </w:rPr>
        <w:t>1995</w:t>
      </w:r>
      <w:r>
        <w:rPr>
          <w:spacing w:val="10"/>
        </w:rPr>
        <w:t xml:space="preserve"> </w:t>
      </w:r>
      <w:r>
        <w:t>r.</w:t>
      </w:r>
      <w:r>
        <w:rPr>
          <w:spacing w:val="6"/>
        </w:rPr>
        <w:t xml:space="preserve"> </w:t>
      </w:r>
      <w:r>
        <w:t>o</w:t>
      </w:r>
      <w:r>
        <w:rPr>
          <w:spacing w:val="11"/>
        </w:rPr>
        <w:t xml:space="preserve"> </w:t>
      </w:r>
      <w:r>
        <w:rPr>
          <w:spacing w:val="-2"/>
        </w:rPr>
        <w:t>statystyce</w:t>
      </w:r>
      <w:r>
        <w:rPr>
          <w:spacing w:val="10"/>
        </w:rPr>
        <w:t xml:space="preserve"> </w:t>
      </w:r>
      <w:r>
        <w:rPr>
          <w:spacing w:val="-1"/>
        </w:rPr>
        <w:t>publicznej</w:t>
      </w:r>
      <w:r>
        <w:rPr>
          <w:spacing w:val="10"/>
        </w:rPr>
        <w:t xml:space="preserve"> </w:t>
      </w:r>
      <w:r>
        <w:t>(Dz.</w:t>
      </w:r>
      <w:r>
        <w:rPr>
          <w:spacing w:val="9"/>
        </w:rPr>
        <w:t xml:space="preserve"> </w:t>
      </w:r>
      <w:r>
        <w:t>U.</w:t>
      </w:r>
      <w:r>
        <w:rPr>
          <w:spacing w:val="10"/>
        </w:rPr>
        <w:t xml:space="preserve"> </w:t>
      </w:r>
      <w:r>
        <w:t>z</w:t>
      </w:r>
      <w:r>
        <w:rPr>
          <w:spacing w:val="9"/>
        </w:rPr>
        <w:t xml:space="preserve"> </w:t>
      </w:r>
      <w:r>
        <w:rPr>
          <w:spacing w:val="-1"/>
        </w:rPr>
        <w:t>2019</w:t>
      </w:r>
      <w:r>
        <w:rPr>
          <w:spacing w:val="10"/>
        </w:rPr>
        <w:t xml:space="preserve"> </w:t>
      </w:r>
      <w:r>
        <w:t>r.</w:t>
      </w:r>
      <w:r>
        <w:rPr>
          <w:spacing w:val="9"/>
        </w:rPr>
        <w:t xml:space="preserve"> </w:t>
      </w:r>
      <w:r>
        <w:rPr>
          <w:spacing w:val="-1"/>
        </w:rPr>
        <w:t>poz.</w:t>
      </w:r>
      <w:r>
        <w:rPr>
          <w:spacing w:val="9"/>
        </w:rPr>
        <w:t xml:space="preserve"> </w:t>
      </w:r>
      <w:r>
        <w:rPr>
          <w:spacing w:val="-2"/>
        </w:rPr>
        <w:t>649</w:t>
      </w:r>
      <w:r>
        <w:t>t.j. z</w:t>
      </w:r>
      <w:r>
        <w:rPr>
          <w:spacing w:val="-1"/>
        </w:rPr>
        <w:t xml:space="preserve"> późn.</w:t>
      </w:r>
      <w:r>
        <w:t xml:space="preserve"> </w:t>
      </w:r>
      <w:r>
        <w:rPr>
          <w:spacing w:val="-1"/>
        </w:rPr>
        <w:t>zm.).</w:t>
      </w:r>
    </w:p>
    <w:p w14:paraId="1C62957A" w14:textId="77777777" w:rsidR="00DE71BE" w:rsidRDefault="00DE71BE" w:rsidP="00DE71BE">
      <w:pPr>
        <w:jc w:val="both"/>
        <w:rPr>
          <w:spacing w:val="-1"/>
        </w:rPr>
      </w:pPr>
      <w:r>
        <w:rPr>
          <w:b/>
          <w:bCs/>
          <w:spacing w:val="-1"/>
        </w:rPr>
        <w:t>Odnawialne</w:t>
      </w:r>
      <w:r>
        <w:rPr>
          <w:b/>
          <w:bCs/>
          <w:spacing w:val="32"/>
        </w:rPr>
        <w:t xml:space="preserve"> </w:t>
      </w:r>
      <w:r>
        <w:rPr>
          <w:b/>
          <w:bCs/>
          <w:spacing w:val="-1"/>
        </w:rPr>
        <w:t>Źródło</w:t>
      </w:r>
      <w:r>
        <w:rPr>
          <w:b/>
          <w:bCs/>
          <w:spacing w:val="33"/>
        </w:rPr>
        <w:t xml:space="preserve"> </w:t>
      </w:r>
      <w:r>
        <w:rPr>
          <w:b/>
          <w:bCs/>
          <w:spacing w:val="-1"/>
        </w:rPr>
        <w:t>Energii</w:t>
      </w:r>
      <w:r>
        <w:rPr>
          <w:b/>
          <w:bCs/>
          <w:spacing w:val="36"/>
        </w:rPr>
        <w:t xml:space="preserve"> </w:t>
      </w:r>
      <w:r>
        <w:rPr>
          <w:b/>
          <w:bCs/>
        </w:rPr>
        <w:t>–</w:t>
      </w:r>
      <w:r>
        <w:rPr>
          <w:b/>
          <w:bCs/>
          <w:spacing w:val="32"/>
        </w:rPr>
        <w:t xml:space="preserve"> </w:t>
      </w:r>
      <w:r>
        <w:rPr>
          <w:spacing w:val="-1"/>
        </w:rPr>
        <w:t>odnawialne,</w:t>
      </w:r>
      <w:r>
        <w:rPr>
          <w:spacing w:val="34"/>
        </w:rPr>
        <w:t xml:space="preserve"> </w:t>
      </w:r>
      <w:r>
        <w:rPr>
          <w:spacing w:val="-1"/>
        </w:rPr>
        <w:t>niekopalne</w:t>
      </w:r>
      <w:r>
        <w:rPr>
          <w:spacing w:val="34"/>
        </w:rPr>
        <w:t xml:space="preserve"> </w:t>
      </w:r>
      <w:r>
        <w:rPr>
          <w:spacing w:val="-1"/>
        </w:rPr>
        <w:t>źródła</w:t>
      </w:r>
      <w:r>
        <w:rPr>
          <w:spacing w:val="32"/>
        </w:rPr>
        <w:t xml:space="preserve"> </w:t>
      </w:r>
      <w:r>
        <w:rPr>
          <w:spacing w:val="-1"/>
        </w:rPr>
        <w:t>energii</w:t>
      </w:r>
      <w:r>
        <w:rPr>
          <w:spacing w:val="30"/>
        </w:rPr>
        <w:t xml:space="preserve"> </w:t>
      </w:r>
      <w:r>
        <w:rPr>
          <w:spacing w:val="-1"/>
        </w:rPr>
        <w:t>obejmujące</w:t>
      </w:r>
      <w:r>
        <w:rPr>
          <w:spacing w:val="34"/>
        </w:rPr>
        <w:t xml:space="preserve"> </w:t>
      </w:r>
      <w:r>
        <w:rPr>
          <w:spacing w:val="-1"/>
        </w:rPr>
        <w:t>energię</w:t>
      </w:r>
      <w:r>
        <w:rPr>
          <w:spacing w:val="34"/>
        </w:rPr>
        <w:t xml:space="preserve"> </w:t>
      </w:r>
      <w:r>
        <w:rPr>
          <w:spacing w:val="-1"/>
        </w:rPr>
        <w:t>wiatru,</w:t>
      </w:r>
      <w:r>
        <w:rPr>
          <w:spacing w:val="32"/>
        </w:rPr>
        <w:t xml:space="preserve"> </w:t>
      </w:r>
      <w:r>
        <w:rPr>
          <w:spacing w:val="-1"/>
        </w:rPr>
        <w:t>energię</w:t>
      </w:r>
      <w:r>
        <w:rPr>
          <w:spacing w:val="73"/>
        </w:rPr>
        <w:t xml:space="preserve"> </w:t>
      </w:r>
      <w:r>
        <w:rPr>
          <w:spacing w:val="-1"/>
        </w:rPr>
        <w:t>promieniowania</w:t>
      </w:r>
      <w:r>
        <w:rPr>
          <w:spacing w:val="13"/>
        </w:rPr>
        <w:t xml:space="preserve"> </w:t>
      </w:r>
      <w:r>
        <w:rPr>
          <w:spacing w:val="-1"/>
        </w:rPr>
        <w:t>słonecznego,</w:t>
      </w:r>
      <w:r>
        <w:rPr>
          <w:spacing w:val="11"/>
        </w:rPr>
        <w:t xml:space="preserve"> </w:t>
      </w:r>
      <w:r>
        <w:rPr>
          <w:spacing w:val="-1"/>
        </w:rPr>
        <w:t>energię</w:t>
      </w:r>
      <w:r>
        <w:rPr>
          <w:spacing w:val="14"/>
        </w:rPr>
        <w:t xml:space="preserve"> </w:t>
      </w:r>
      <w:r>
        <w:rPr>
          <w:spacing w:val="-1"/>
        </w:rPr>
        <w:t>aerotermalną,</w:t>
      </w:r>
      <w:r>
        <w:rPr>
          <w:spacing w:val="13"/>
        </w:rPr>
        <w:t xml:space="preserve"> </w:t>
      </w:r>
      <w:r>
        <w:rPr>
          <w:spacing w:val="-1"/>
        </w:rPr>
        <w:t>energię</w:t>
      </w:r>
      <w:r>
        <w:rPr>
          <w:spacing w:val="14"/>
        </w:rPr>
        <w:t xml:space="preserve"> </w:t>
      </w:r>
      <w:r>
        <w:rPr>
          <w:spacing w:val="-2"/>
        </w:rPr>
        <w:t>geotermalną,</w:t>
      </w:r>
      <w:r>
        <w:rPr>
          <w:spacing w:val="13"/>
        </w:rPr>
        <w:t xml:space="preserve"> </w:t>
      </w:r>
      <w:r>
        <w:rPr>
          <w:spacing w:val="-1"/>
        </w:rPr>
        <w:t>energię</w:t>
      </w:r>
      <w:r>
        <w:rPr>
          <w:spacing w:val="13"/>
        </w:rPr>
        <w:t xml:space="preserve"> </w:t>
      </w:r>
      <w:r>
        <w:rPr>
          <w:spacing w:val="-1"/>
        </w:rPr>
        <w:t>hydrotermalną,</w:t>
      </w:r>
      <w:r>
        <w:rPr>
          <w:spacing w:val="75"/>
        </w:rPr>
        <w:t xml:space="preserve"> </w:t>
      </w:r>
      <w:r>
        <w:rPr>
          <w:spacing w:val="-1"/>
        </w:rPr>
        <w:t>hydroenergię,</w:t>
      </w:r>
      <w:r>
        <w:rPr>
          <w:spacing w:val="24"/>
        </w:rPr>
        <w:t xml:space="preserve"> </w:t>
      </w:r>
      <w:r>
        <w:rPr>
          <w:spacing w:val="-1"/>
        </w:rPr>
        <w:t>energię</w:t>
      </w:r>
      <w:r>
        <w:rPr>
          <w:spacing w:val="24"/>
        </w:rPr>
        <w:t xml:space="preserve"> </w:t>
      </w:r>
      <w:r>
        <w:rPr>
          <w:spacing w:val="-1"/>
        </w:rPr>
        <w:t>fal,</w:t>
      </w:r>
      <w:r>
        <w:rPr>
          <w:spacing w:val="24"/>
        </w:rPr>
        <w:t xml:space="preserve"> </w:t>
      </w:r>
      <w:r>
        <w:rPr>
          <w:spacing w:val="-1"/>
        </w:rPr>
        <w:t>prądów</w:t>
      </w:r>
      <w:r>
        <w:rPr>
          <w:spacing w:val="27"/>
        </w:rPr>
        <w:t xml:space="preserve"> </w:t>
      </w:r>
      <w:r>
        <w:t>i</w:t>
      </w:r>
      <w:r>
        <w:rPr>
          <w:spacing w:val="24"/>
        </w:rPr>
        <w:t xml:space="preserve"> </w:t>
      </w:r>
      <w:r>
        <w:rPr>
          <w:spacing w:val="-1"/>
        </w:rPr>
        <w:t>pływów</w:t>
      </w:r>
      <w:r>
        <w:rPr>
          <w:spacing w:val="25"/>
        </w:rPr>
        <w:t xml:space="preserve"> </w:t>
      </w:r>
      <w:r>
        <w:rPr>
          <w:spacing w:val="-1"/>
        </w:rPr>
        <w:t>morskich,</w:t>
      </w:r>
      <w:r>
        <w:rPr>
          <w:spacing w:val="26"/>
        </w:rPr>
        <w:t xml:space="preserve"> </w:t>
      </w:r>
      <w:r>
        <w:rPr>
          <w:spacing w:val="-1"/>
        </w:rPr>
        <w:t>energię</w:t>
      </w:r>
      <w:r>
        <w:rPr>
          <w:spacing w:val="22"/>
        </w:rPr>
        <w:t xml:space="preserve"> </w:t>
      </w:r>
      <w:r>
        <w:rPr>
          <w:spacing w:val="-1"/>
        </w:rPr>
        <w:t>otrzymywaną</w:t>
      </w:r>
      <w:r>
        <w:rPr>
          <w:spacing w:val="26"/>
        </w:rPr>
        <w:t xml:space="preserve"> </w:t>
      </w:r>
      <w:r>
        <w:t>z</w:t>
      </w:r>
      <w:r>
        <w:rPr>
          <w:spacing w:val="21"/>
        </w:rPr>
        <w:t xml:space="preserve"> </w:t>
      </w:r>
      <w:r>
        <w:rPr>
          <w:spacing w:val="-1"/>
        </w:rPr>
        <w:t>biomasy,</w:t>
      </w:r>
      <w:r>
        <w:rPr>
          <w:spacing w:val="24"/>
        </w:rPr>
        <w:t xml:space="preserve"> </w:t>
      </w:r>
      <w:r>
        <w:rPr>
          <w:spacing w:val="-1"/>
        </w:rPr>
        <w:t>biogazu,</w:t>
      </w:r>
      <w:r>
        <w:rPr>
          <w:spacing w:val="27"/>
        </w:rPr>
        <w:t xml:space="preserve"> </w:t>
      </w:r>
      <w:r>
        <w:rPr>
          <w:spacing w:val="-1"/>
        </w:rPr>
        <w:t>biogazu</w:t>
      </w:r>
      <w:r>
        <w:rPr>
          <w:spacing w:val="87"/>
        </w:rPr>
        <w:t xml:space="preserve"> </w:t>
      </w:r>
      <w:r>
        <w:rPr>
          <w:spacing w:val="-1"/>
        </w:rPr>
        <w:t>rolniczego</w:t>
      </w:r>
      <w:r>
        <w:rPr>
          <w:spacing w:val="-2"/>
        </w:rPr>
        <w:t xml:space="preserve"> </w:t>
      </w:r>
      <w:r>
        <w:t>oraz</w:t>
      </w:r>
      <w:r>
        <w:rPr>
          <w:spacing w:val="-2"/>
        </w:rPr>
        <w:t xml:space="preserve"> </w:t>
      </w:r>
      <w:r>
        <w:t>z</w:t>
      </w:r>
      <w:r>
        <w:rPr>
          <w:spacing w:val="-3"/>
        </w:rPr>
        <w:t xml:space="preserve"> </w:t>
      </w:r>
      <w:r>
        <w:rPr>
          <w:spacing w:val="-1"/>
        </w:rPr>
        <w:t>biopłynów.</w:t>
      </w:r>
    </w:p>
    <w:p w14:paraId="3CA8ABD4" w14:textId="0D0D1DEC" w:rsidR="00DE71BE" w:rsidRPr="00DE71BE" w:rsidRDefault="00DE71BE" w:rsidP="00DE71BE">
      <w:pPr>
        <w:jc w:val="both"/>
        <w:rPr>
          <w:rFonts w:ascii="Calibri" w:hAnsi="Calibri"/>
        </w:rPr>
      </w:pPr>
      <w:r>
        <w:rPr>
          <w:b/>
          <w:bCs/>
          <w:spacing w:val="-1"/>
        </w:rPr>
        <w:lastRenderedPageBreak/>
        <w:t xml:space="preserve">Instalacja odnawialnego </w:t>
      </w:r>
      <w:r>
        <w:rPr>
          <w:b/>
          <w:bCs/>
          <w:spacing w:val="-2"/>
        </w:rPr>
        <w:t>źródła</w:t>
      </w:r>
      <w:r>
        <w:rPr>
          <w:b/>
          <w:bCs/>
          <w:spacing w:val="-1"/>
        </w:rPr>
        <w:t xml:space="preserve"> energii</w:t>
      </w:r>
      <w:r>
        <w:rPr>
          <w:b/>
          <w:bCs/>
          <w:spacing w:val="4"/>
        </w:rPr>
        <w:t xml:space="preserve"> </w:t>
      </w:r>
      <w:r>
        <w:t>–</w:t>
      </w:r>
      <w:r>
        <w:rPr>
          <w:spacing w:val="-2"/>
        </w:rPr>
        <w:t xml:space="preserve"> </w:t>
      </w:r>
      <w:r>
        <w:rPr>
          <w:spacing w:val="-1"/>
        </w:rPr>
        <w:t>instalacja</w:t>
      </w:r>
      <w:r>
        <w:rPr>
          <w:spacing w:val="-3"/>
        </w:rPr>
        <w:t xml:space="preserve"> </w:t>
      </w:r>
      <w:r>
        <w:rPr>
          <w:spacing w:val="-1"/>
        </w:rPr>
        <w:t>stanowiąca</w:t>
      </w:r>
      <w:r>
        <w:rPr>
          <w:spacing w:val="-3"/>
        </w:rPr>
        <w:t xml:space="preserve"> </w:t>
      </w:r>
      <w:r>
        <w:rPr>
          <w:spacing w:val="-1"/>
        </w:rPr>
        <w:t>wyodrębniony</w:t>
      </w:r>
      <w:r>
        <w:t xml:space="preserve"> </w:t>
      </w:r>
      <w:r>
        <w:rPr>
          <w:spacing w:val="-1"/>
        </w:rPr>
        <w:t>zespół:</w:t>
      </w:r>
    </w:p>
    <w:p w14:paraId="2DD4C739" w14:textId="77777777" w:rsidR="00DE71BE" w:rsidRDefault="00DE71BE" w:rsidP="00DE71BE">
      <w:pPr>
        <w:pStyle w:val="Tekstpodstawowy"/>
        <w:kinsoku w:val="0"/>
        <w:overflowPunct w:val="0"/>
        <w:spacing w:before="41" w:line="274" w:lineRule="auto"/>
        <w:ind w:left="238" w:right="125"/>
        <w:jc w:val="both"/>
        <w:rPr>
          <w:spacing w:val="-2"/>
        </w:rPr>
      </w:pPr>
      <w:r>
        <w:rPr>
          <w:spacing w:val="-1"/>
        </w:rPr>
        <w:t>a)</w:t>
      </w:r>
      <w:r>
        <w:rPr>
          <w:spacing w:val="28"/>
        </w:rPr>
        <w:t xml:space="preserve"> </w:t>
      </w:r>
      <w:r>
        <w:rPr>
          <w:spacing w:val="-1"/>
        </w:rPr>
        <w:t>urządzeń</w:t>
      </w:r>
      <w:r>
        <w:rPr>
          <w:spacing w:val="29"/>
        </w:rPr>
        <w:t xml:space="preserve"> </w:t>
      </w:r>
      <w:r>
        <w:rPr>
          <w:spacing w:val="-1"/>
        </w:rPr>
        <w:t>służących</w:t>
      </w:r>
      <w:r>
        <w:rPr>
          <w:spacing w:val="28"/>
        </w:rPr>
        <w:t xml:space="preserve"> </w:t>
      </w:r>
      <w:r>
        <w:rPr>
          <w:spacing w:val="-1"/>
        </w:rPr>
        <w:t>do</w:t>
      </w:r>
      <w:r>
        <w:rPr>
          <w:spacing w:val="27"/>
        </w:rPr>
        <w:t xml:space="preserve"> </w:t>
      </w:r>
      <w:r>
        <w:rPr>
          <w:spacing w:val="-1"/>
        </w:rPr>
        <w:t>wytwarzania</w:t>
      </w:r>
      <w:r>
        <w:rPr>
          <w:spacing w:val="28"/>
        </w:rPr>
        <w:t xml:space="preserve"> </w:t>
      </w:r>
      <w:r>
        <w:rPr>
          <w:spacing w:val="-1"/>
        </w:rPr>
        <w:t>energii</w:t>
      </w:r>
      <w:r>
        <w:rPr>
          <w:spacing w:val="29"/>
        </w:rPr>
        <w:t xml:space="preserve"> </w:t>
      </w:r>
      <w:r>
        <w:t>i</w:t>
      </w:r>
      <w:r>
        <w:rPr>
          <w:spacing w:val="29"/>
        </w:rPr>
        <w:t xml:space="preserve"> </w:t>
      </w:r>
      <w:r>
        <w:rPr>
          <w:spacing w:val="-1"/>
        </w:rPr>
        <w:t>wyprowadzania</w:t>
      </w:r>
      <w:r>
        <w:rPr>
          <w:spacing w:val="25"/>
        </w:rPr>
        <w:t xml:space="preserve"> </w:t>
      </w:r>
      <w:r>
        <w:rPr>
          <w:spacing w:val="-1"/>
        </w:rPr>
        <w:t>mocy,</w:t>
      </w:r>
      <w:r>
        <w:rPr>
          <w:spacing w:val="27"/>
        </w:rPr>
        <w:t xml:space="preserve"> </w:t>
      </w:r>
      <w:r>
        <w:t>w</w:t>
      </w:r>
      <w:r>
        <w:rPr>
          <w:spacing w:val="27"/>
        </w:rPr>
        <w:t xml:space="preserve"> </w:t>
      </w:r>
      <w:r>
        <w:rPr>
          <w:spacing w:val="-1"/>
        </w:rPr>
        <w:t>których</w:t>
      </w:r>
      <w:r>
        <w:rPr>
          <w:spacing w:val="27"/>
        </w:rPr>
        <w:t xml:space="preserve"> </w:t>
      </w:r>
      <w:r>
        <w:rPr>
          <w:spacing w:val="-1"/>
        </w:rPr>
        <w:t>energia</w:t>
      </w:r>
      <w:r>
        <w:rPr>
          <w:spacing w:val="26"/>
        </w:rPr>
        <w:t xml:space="preserve"> </w:t>
      </w:r>
      <w:r>
        <w:rPr>
          <w:spacing w:val="-1"/>
        </w:rPr>
        <w:t>elektryczna</w:t>
      </w:r>
      <w:r>
        <w:rPr>
          <w:spacing w:val="29"/>
        </w:rPr>
        <w:t xml:space="preserve"> </w:t>
      </w:r>
      <w:r>
        <w:rPr>
          <w:spacing w:val="-1"/>
        </w:rPr>
        <w:t>lub</w:t>
      </w:r>
      <w:r>
        <w:rPr>
          <w:spacing w:val="95"/>
        </w:rPr>
        <w:t xml:space="preserve"> </w:t>
      </w:r>
      <w:r>
        <w:t>ciepło</w:t>
      </w:r>
      <w:r>
        <w:rPr>
          <w:spacing w:val="-1"/>
        </w:rPr>
        <w:t xml:space="preserve"> </w:t>
      </w:r>
      <w:r>
        <w:t>są</w:t>
      </w:r>
      <w:r>
        <w:rPr>
          <w:spacing w:val="-2"/>
        </w:rPr>
        <w:t xml:space="preserve"> </w:t>
      </w:r>
      <w:r>
        <w:rPr>
          <w:spacing w:val="-1"/>
        </w:rPr>
        <w:t>wytwarzane</w:t>
      </w:r>
      <w:r>
        <w:t xml:space="preserve"> z</w:t>
      </w:r>
      <w:r>
        <w:rPr>
          <w:spacing w:val="-3"/>
        </w:rPr>
        <w:t xml:space="preserve"> </w:t>
      </w:r>
      <w:r>
        <w:rPr>
          <w:spacing w:val="-1"/>
        </w:rPr>
        <w:t>odnawialnych</w:t>
      </w:r>
      <w:r>
        <w:t xml:space="preserve"> </w:t>
      </w:r>
      <w:r>
        <w:rPr>
          <w:spacing w:val="-1"/>
        </w:rPr>
        <w:t>źródeł</w:t>
      </w:r>
      <w:r>
        <w:rPr>
          <w:spacing w:val="-2"/>
        </w:rPr>
        <w:t xml:space="preserve"> </w:t>
      </w:r>
      <w:r>
        <w:rPr>
          <w:spacing w:val="-1"/>
        </w:rPr>
        <w:t>energii,</w:t>
      </w:r>
      <w:r>
        <w:t xml:space="preserve"> </w:t>
      </w:r>
      <w:r>
        <w:rPr>
          <w:spacing w:val="-2"/>
        </w:rPr>
        <w:t>lub</w:t>
      </w:r>
    </w:p>
    <w:p w14:paraId="56EB9C10" w14:textId="77777777" w:rsidR="00DE71BE" w:rsidRDefault="00DE71BE" w:rsidP="006C0222">
      <w:pPr>
        <w:pStyle w:val="Tekstpodstawowy"/>
        <w:numPr>
          <w:ilvl w:val="0"/>
          <w:numId w:val="15"/>
        </w:numPr>
        <w:tabs>
          <w:tab w:val="left" w:pos="491"/>
        </w:tabs>
        <w:kinsoku w:val="0"/>
        <w:overflowPunct w:val="0"/>
        <w:spacing w:before="2"/>
        <w:jc w:val="both"/>
        <w:rPr>
          <w:spacing w:val="-1"/>
        </w:rPr>
      </w:pPr>
      <w:r>
        <w:rPr>
          <w:spacing w:val="-1"/>
        </w:rPr>
        <w:t>obiektów</w:t>
      </w:r>
      <w:r>
        <w:rPr>
          <w:spacing w:val="20"/>
        </w:rPr>
        <w:t xml:space="preserve"> </w:t>
      </w:r>
      <w:r>
        <w:rPr>
          <w:spacing w:val="-1"/>
        </w:rPr>
        <w:t>budowlanych</w:t>
      </w:r>
      <w:r>
        <w:rPr>
          <w:spacing w:val="14"/>
        </w:rPr>
        <w:t xml:space="preserve"> </w:t>
      </w:r>
      <w:r>
        <w:t>i</w:t>
      </w:r>
      <w:r>
        <w:rPr>
          <w:spacing w:val="19"/>
        </w:rPr>
        <w:t xml:space="preserve"> </w:t>
      </w:r>
      <w:r>
        <w:rPr>
          <w:spacing w:val="-1"/>
        </w:rPr>
        <w:t>urządzeń</w:t>
      </w:r>
      <w:r>
        <w:rPr>
          <w:spacing w:val="19"/>
        </w:rPr>
        <w:t xml:space="preserve"> </w:t>
      </w:r>
      <w:r>
        <w:rPr>
          <w:spacing w:val="-1"/>
        </w:rPr>
        <w:t>stanowiących</w:t>
      </w:r>
      <w:r>
        <w:rPr>
          <w:spacing w:val="19"/>
        </w:rPr>
        <w:t xml:space="preserve"> </w:t>
      </w:r>
      <w:r>
        <w:rPr>
          <w:spacing w:val="-1"/>
        </w:rPr>
        <w:t>całość</w:t>
      </w:r>
      <w:r>
        <w:rPr>
          <w:spacing w:val="17"/>
        </w:rPr>
        <w:t xml:space="preserve"> </w:t>
      </w:r>
      <w:r>
        <w:rPr>
          <w:spacing w:val="-1"/>
        </w:rPr>
        <w:t>techniczno-użytkową</w:t>
      </w:r>
      <w:r>
        <w:rPr>
          <w:spacing w:val="17"/>
        </w:rPr>
        <w:t xml:space="preserve"> </w:t>
      </w:r>
      <w:r>
        <w:rPr>
          <w:spacing w:val="-1"/>
        </w:rPr>
        <w:t>służących</w:t>
      </w:r>
      <w:r>
        <w:rPr>
          <w:spacing w:val="16"/>
        </w:rPr>
        <w:t xml:space="preserve"> </w:t>
      </w:r>
      <w:r>
        <w:rPr>
          <w:spacing w:val="-1"/>
        </w:rPr>
        <w:t>do</w:t>
      </w:r>
      <w:r>
        <w:rPr>
          <w:spacing w:val="18"/>
        </w:rPr>
        <w:t xml:space="preserve"> </w:t>
      </w:r>
      <w:r>
        <w:rPr>
          <w:spacing w:val="-1"/>
        </w:rPr>
        <w:t>wytwarzania</w:t>
      </w:r>
    </w:p>
    <w:p w14:paraId="27CF0128" w14:textId="77777777" w:rsidR="00DE71BE" w:rsidRDefault="00DE71BE" w:rsidP="00DE71BE">
      <w:pPr>
        <w:pStyle w:val="Tekstpodstawowy"/>
        <w:kinsoku w:val="0"/>
        <w:overflowPunct w:val="0"/>
        <w:spacing w:before="41"/>
        <w:ind w:left="238"/>
        <w:jc w:val="both"/>
        <w:rPr>
          <w:spacing w:val="-1"/>
        </w:rPr>
      </w:pPr>
      <w:r>
        <w:rPr>
          <w:spacing w:val="-1"/>
        </w:rPr>
        <w:t>biogazu rolniczego</w:t>
      </w:r>
      <w:r>
        <w:rPr>
          <w:spacing w:val="2"/>
        </w:rPr>
        <w:t xml:space="preserve"> </w:t>
      </w:r>
      <w:r>
        <w:t>–</w:t>
      </w:r>
      <w:r>
        <w:rPr>
          <w:spacing w:val="-2"/>
        </w:rPr>
        <w:t xml:space="preserve"> </w:t>
      </w:r>
      <w:r>
        <w:t xml:space="preserve">a </w:t>
      </w:r>
      <w:r>
        <w:rPr>
          <w:spacing w:val="-1"/>
        </w:rPr>
        <w:t>także</w:t>
      </w:r>
      <w:r>
        <w:t xml:space="preserve"> </w:t>
      </w:r>
      <w:r>
        <w:rPr>
          <w:spacing w:val="-1"/>
        </w:rPr>
        <w:t>połączony</w:t>
      </w:r>
      <w:r>
        <w:t xml:space="preserve"> z </w:t>
      </w:r>
      <w:r>
        <w:rPr>
          <w:spacing w:val="-1"/>
        </w:rPr>
        <w:t>tym</w:t>
      </w:r>
      <w:r>
        <w:rPr>
          <w:spacing w:val="-2"/>
        </w:rPr>
        <w:t xml:space="preserve"> </w:t>
      </w:r>
      <w:r>
        <w:rPr>
          <w:spacing w:val="-1"/>
        </w:rPr>
        <w:t xml:space="preserve">zespołem </w:t>
      </w:r>
      <w:r>
        <w:t>magazyn</w:t>
      </w:r>
      <w:r>
        <w:rPr>
          <w:spacing w:val="-3"/>
        </w:rPr>
        <w:t xml:space="preserve"> </w:t>
      </w:r>
      <w:r>
        <w:rPr>
          <w:spacing w:val="-1"/>
        </w:rPr>
        <w:t>energii,</w:t>
      </w:r>
      <w:r>
        <w:rPr>
          <w:spacing w:val="-2"/>
        </w:rPr>
        <w:t xml:space="preserve"> </w:t>
      </w:r>
      <w:r>
        <w:t>w</w:t>
      </w:r>
      <w:r>
        <w:rPr>
          <w:spacing w:val="1"/>
        </w:rPr>
        <w:t xml:space="preserve"> </w:t>
      </w:r>
      <w:r>
        <w:rPr>
          <w:spacing w:val="-1"/>
        </w:rPr>
        <w:t>tym</w:t>
      </w:r>
      <w:r>
        <w:rPr>
          <w:spacing w:val="-4"/>
        </w:rPr>
        <w:t xml:space="preserve"> </w:t>
      </w:r>
      <w:r>
        <w:rPr>
          <w:spacing w:val="-1"/>
        </w:rPr>
        <w:t>magazyn biogazu rolniczego</w:t>
      </w:r>
    </w:p>
    <w:p w14:paraId="0F458195" w14:textId="77777777" w:rsidR="00DE71BE" w:rsidRPr="00AF417A" w:rsidRDefault="00DE71BE" w:rsidP="006919AA">
      <w:pPr>
        <w:jc w:val="both"/>
        <w:rPr>
          <w:rFonts w:ascii="Calibri" w:hAnsi="Calibri"/>
        </w:rPr>
      </w:pPr>
    </w:p>
    <w:p w14:paraId="695941B5" w14:textId="77777777" w:rsidR="0060669D" w:rsidRPr="008D0E55" w:rsidRDefault="0060669D" w:rsidP="008D0E55">
      <w:pPr>
        <w:rPr>
          <w:b/>
          <w:sz w:val="28"/>
          <w:szCs w:val="28"/>
        </w:rPr>
      </w:pPr>
      <w:r w:rsidRPr="008D0E55">
        <w:rPr>
          <w:b/>
          <w:sz w:val="28"/>
          <w:szCs w:val="28"/>
        </w:rPr>
        <w:t>Informacje ogólne</w:t>
      </w:r>
    </w:p>
    <w:p w14:paraId="7F95320B" w14:textId="77777777" w:rsidR="0058462D" w:rsidRDefault="0058462D" w:rsidP="0058462D">
      <w:pPr>
        <w:pStyle w:val="Akapitzlist"/>
        <w:autoSpaceDE w:val="0"/>
        <w:autoSpaceDN w:val="0"/>
        <w:adjustRightInd w:val="0"/>
        <w:spacing w:after="0"/>
        <w:ind w:left="0"/>
        <w:jc w:val="both"/>
        <w:rPr>
          <w:rFonts w:eastAsia="TimesNewRoman"/>
        </w:rPr>
      </w:pPr>
      <w:r w:rsidRPr="00A87D2B">
        <w:rPr>
          <w:rFonts w:eastAsia="TimesNewRoman"/>
        </w:rPr>
        <w:t>Funkcję Instytucji Zarządzającej dla RPOWP 2014-2020 (dalej IZ RPOWP) pełni Zarząd Województwa Podlaskiego.</w:t>
      </w:r>
      <w:r>
        <w:rPr>
          <w:rFonts w:eastAsia="TimesNewRoman"/>
        </w:rPr>
        <w:br/>
      </w:r>
    </w:p>
    <w:p w14:paraId="19ADC8EF" w14:textId="77777777" w:rsidR="0058462D" w:rsidRDefault="0058462D" w:rsidP="0058462D">
      <w:pPr>
        <w:pStyle w:val="Akapitzlist"/>
        <w:autoSpaceDE w:val="0"/>
        <w:autoSpaceDN w:val="0"/>
        <w:adjustRightInd w:val="0"/>
        <w:spacing w:after="0"/>
        <w:ind w:left="0"/>
        <w:jc w:val="both"/>
        <w:rPr>
          <w:rFonts w:eastAsia="TimesNewRoman"/>
        </w:rPr>
      </w:pPr>
      <w:r w:rsidRPr="00B1423F">
        <w:rPr>
          <w:color w:val="000000"/>
          <w:lang w:eastAsia="pl-PL"/>
        </w:rPr>
        <w:t>Przedmiotem naboru są projekty realizowane przez podmioty inne niż LGD</w:t>
      </w:r>
      <w:r>
        <w:rPr>
          <w:color w:val="000000"/>
          <w:lang w:eastAsia="pl-PL"/>
        </w:rPr>
        <w:t xml:space="preserve"> </w:t>
      </w:r>
      <w:r>
        <w:rPr>
          <w:rFonts w:eastAsia="TimesNewRoman"/>
        </w:rPr>
        <w:t xml:space="preserve">dofinansowane </w:t>
      </w:r>
      <w:r w:rsidRPr="00A87D2B">
        <w:rPr>
          <w:rFonts w:eastAsia="TimesNewRoman"/>
        </w:rPr>
        <w:t xml:space="preserve">ze </w:t>
      </w:r>
      <w:r w:rsidRPr="00A87D2B">
        <w:rPr>
          <w:rFonts w:eastAsia="Arial Unicode MS"/>
        </w:rPr>
        <w:t>śr</w:t>
      </w:r>
      <w:r w:rsidRPr="00A87D2B">
        <w:rPr>
          <w:rFonts w:eastAsia="TimesNewRoman"/>
        </w:rPr>
        <w:t>odków Unii Europejskiej w ramach Europejskiego Funduszu Społecznego.</w:t>
      </w:r>
      <w:r w:rsidRPr="00A87D2B" w:rsidDel="004C7F53">
        <w:rPr>
          <w:rFonts w:eastAsia="TimesNewRoman"/>
        </w:rPr>
        <w:t xml:space="preserve"> </w:t>
      </w:r>
    </w:p>
    <w:p w14:paraId="3B0232E5" w14:textId="77777777" w:rsidR="0058462D" w:rsidRPr="00356E9C" w:rsidRDefault="0058462D" w:rsidP="0058462D">
      <w:pPr>
        <w:pStyle w:val="Akapitzlist"/>
        <w:autoSpaceDE w:val="0"/>
        <w:autoSpaceDN w:val="0"/>
        <w:adjustRightInd w:val="0"/>
        <w:spacing w:after="0"/>
        <w:ind w:left="0"/>
        <w:jc w:val="both"/>
        <w:rPr>
          <w:rFonts w:eastAsia="TimesNewRoman"/>
          <w:lang w:val="x-none"/>
        </w:rPr>
      </w:pPr>
    </w:p>
    <w:p w14:paraId="5E674C43" w14:textId="77777777" w:rsidR="0058462D" w:rsidRPr="00A87D2B" w:rsidRDefault="0058462D" w:rsidP="0058462D">
      <w:pPr>
        <w:pStyle w:val="Akapitzlist"/>
        <w:autoSpaceDE w:val="0"/>
        <w:autoSpaceDN w:val="0"/>
        <w:adjustRightInd w:val="0"/>
        <w:spacing w:after="0"/>
        <w:ind w:left="0"/>
        <w:jc w:val="both"/>
      </w:pPr>
      <w:r w:rsidRPr="00A87D2B">
        <w:t xml:space="preserve">Nabór przeprowadzany jest jawnie z zapewnieniem publicznego dostępu do informacji o zasadach jego przeprowadzania, listy projektów, które spełniły kryteria lokalne i uzyskały wymaganą liczbę punktów </w:t>
      </w:r>
      <w:r w:rsidRPr="00A87D2B">
        <w:br/>
        <w:t>(z wyróżnieniem projektów wybranyc</w:t>
      </w:r>
      <w:r>
        <w:t>h do dofinansowania), protokołu z posiedzenia Rady.</w:t>
      </w:r>
    </w:p>
    <w:p w14:paraId="3BE594B6" w14:textId="77777777" w:rsidR="0058462D" w:rsidRDefault="0058462D" w:rsidP="0058462D">
      <w:pPr>
        <w:pStyle w:val="Akapitzlist"/>
        <w:autoSpaceDE w:val="0"/>
        <w:autoSpaceDN w:val="0"/>
        <w:adjustRightInd w:val="0"/>
        <w:spacing w:after="0"/>
        <w:ind w:left="0"/>
        <w:jc w:val="both"/>
        <w:rPr>
          <w:rFonts w:eastAsia="TimesNewRoman"/>
        </w:rPr>
      </w:pPr>
      <w:r w:rsidRPr="00A87D2B">
        <w:rPr>
          <w:rFonts w:eastAsia="TimesNewRoman"/>
        </w:rPr>
        <w:t>Wyja</w:t>
      </w:r>
      <w:r w:rsidRPr="00A87D2B">
        <w:rPr>
          <w:rFonts w:eastAsia="Arial Unicode MS"/>
        </w:rPr>
        <w:t>śn</w:t>
      </w:r>
      <w:r w:rsidRPr="00A87D2B">
        <w:rPr>
          <w:rFonts w:eastAsia="TimesNewRoman"/>
        </w:rPr>
        <w:t xml:space="preserve">ień w kwestiach dotyczących naboru udziela </w:t>
      </w:r>
      <w:r>
        <w:rPr>
          <w:rFonts w:eastAsia="TimesNewRoman"/>
        </w:rPr>
        <w:t xml:space="preserve">Biuro „Suwalsko – Sejneńskiej” </w:t>
      </w:r>
      <w:r w:rsidRPr="00A87D2B">
        <w:rPr>
          <w:rFonts w:eastAsia="TimesNewRoman"/>
        </w:rPr>
        <w:t>LGD w odpowiedzi na zapytania kierowane na adres:</w:t>
      </w:r>
      <w:r>
        <w:rPr>
          <w:rFonts w:eastAsia="TimesNewRoman"/>
        </w:rPr>
        <w:t xml:space="preserve"> </w:t>
      </w:r>
    </w:p>
    <w:p w14:paraId="7186D2F2" w14:textId="77777777" w:rsidR="0058462D" w:rsidRPr="00887390" w:rsidRDefault="0058462D" w:rsidP="0058462D">
      <w:pPr>
        <w:pStyle w:val="Akapitzlist"/>
        <w:autoSpaceDE w:val="0"/>
        <w:autoSpaceDN w:val="0"/>
        <w:adjustRightInd w:val="0"/>
        <w:spacing w:after="0"/>
        <w:ind w:left="0"/>
        <w:rPr>
          <w:rFonts w:eastAsia="TimesNewRoman"/>
          <w:b/>
        </w:rPr>
      </w:pPr>
      <w:r w:rsidRPr="00887390">
        <w:rPr>
          <w:rFonts w:eastAsia="TimesNewRoman"/>
          <w:b/>
        </w:rPr>
        <w:t>Stowarzyszenie „Suwalsko-Sejneńska” Lokalna Grupa Działania</w:t>
      </w:r>
    </w:p>
    <w:p w14:paraId="5C577D08" w14:textId="77777777" w:rsidR="0058462D" w:rsidRPr="00887390" w:rsidRDefault="0058462D" w:rsidP="0058462D">
      <w:pPr>
        <w:pStyle w:val="Akapitzlist"/>
        <w:autoSpaceDE w:val="0"/>
        <w:autoSpaceDN w:val="0"/>
        <w:adjustRightInd w:val="0"/>
        <w:spacing w:after="0"/>
        <w:ind w:left="0"/>
        <w:jc w:val="both"/>
        <w:rPr>
          <w:rFonts w:eastAsia="TimesNewRoman"/>
          <w:i/>
        </w:rPr>
      </w:pPr>
      <w:r w:rsidRPr="00887390">
        <w:rPr>
          <w:rFonts w:eastAsia="TimesNewRoman"/>
          <w:i/>
        </w:rPr>
        <w:t xml:space="preserve">Biuro w  Suwałkach - Ul. Kościuszki 71 16-400 Suwałki </w:t>
      </w:r>
    </w:p>
    <w:p w14:paraId="23648422" w14:textId="77777777" w:rsidR="0058462D" w:rsidRPr="00887390" w:rsidRDefault="0058462D" w:rsidP="0058462D">
      <w:pPr>
        <w:pStyle w:val="Akapitzlist"/>
        <w:autoSpaceDE w:val="0"/>
        <w:autoSpaceDN w:val="0"/>
        <w:adjustRightInd w:val="0"/>
        <w:spacing w:after="0"/>
        <w:ind w:left="0"/>
        <w:jc w:val="both"/>
        <w:rPr>
          <w:rFonts w:eastAsia="TimesNewRoman"/>
          <w:i/>
        </w:rPr>
      </w:pPr>
      <w:r w:rsidRPr="00887390">
        <w:rPr>
          <w:rFonts w:eastAsia="TimesNewRoman"/>
          <w:i/>
        </w:rPr>
        <w:t xml:space="preserve">tel.: (87) 565 53 64 </w:t>
      </w:r>
    </w:p>
    <w:p w14:paraId="622DD93A" w14:textId="77777777" w:rsidR="0058462D" w:rsidRPr="00887390" w:rsidRDefault="0058462D" w:rsidP="0058462D">
      <w:pPr>
        <w:pStyle w:val="Akapitzlist"/>
        <w:autoSpaceDE w:val="0"/>
        <w:autoSpaceDN w:val="0"/>
        <w:adjustRightInd w:val="0"/>
        <w:spacing w:after="0"/>
        <w:ind w:left="0"/>
        <w:jc w:val="both"/>
        <w:rPr>
          <w:rFonts w:eastAsia="TimesNewRoman"/>
          <w:i/>
        </w:rPr>
      </w:pPr>
      <w:r w:rsidRPr="00887390">
        <w:rPr>
          <w:rFonts w:eastAsia="TimesNewRoman"/>
          <w:i/>
        </w:rPr>
        <w:t xml:space="preserve">Biuro w Sejnach – Ul. Jerzego Grodzińskiego  1, 16-500 Sejny </w:t>
      </w:r>
    </w:p>
    <w:p w14:paraId="13F36DD9" w14:textId="77777777" w:rsidR="0058462D" w:rsidRPr="00887390" w:rsidRDefault="0058462D" w:rsidP="0058462D">
      <w:pPr>
        <w:pStyle w:val="Akapitzlist"/>
        <w:autoSpaceDE w:val="0"/>
        <w:autoSpaceDN w:val="0"/>
        <w:adjustRightInd w:val="0"/>
        <w:spacing w:after="0"/>
        <w:ind w:left="0"/>
        <w:jc w:val="both"/>
        <w:rPr>
          <w:rFonts w:eastAsia="TimesNewRoman"/>
          <w:i/>
        </w:rPr>
      </w:pPr>
      <w:r w:rsidRPr="00887390">
        <w:rPr>
          <w:rFonts w:eastAsia="TimesNewRoman"/>
          <w:i/>
        </w:rPr>
        <w:t xml:space="preserve">tel: (87) 735 13 89 </w:t>
      </w:r>
    </w:p>
    <w:p w14:paraId="7CC9E742" w14:textId="77777777" w:rsidR="0058462D" w:rsidRPr="00887390" w:rsidRDefault="0058462D" w:rsidP="0058462D">
      <w:pPr>
        <w:pStyle w:val="Akapitzlist"/>
        <w:autoSpaceDE w:val="0"/>
        <w:autoSpaceDN w:val="0"/>
        <w:adjustRightInd w:val="0"/>
        <w:spacing w:after="0"/>
        <w:ind w:left="0"/>
        <w:jc w:val="both"/>
        <w:rPr>
          <w:rFonts w:eastAsia="TimesNewRoman"/>
          <w:i/>
        </w:rPr>
      </w:pPr>
      <w:r w:rsidRPr="00887390">
        <w:rPr>
          <w:rFonts w:eastAsia="TimesNewRoman"/>
          <w:i/>
        </w:rPr>
        <w:t>e-mail: s-s.lgd@o2.pl</w:t>
      </w:r>
    </w:p>
    <w:p w14:paraId="68B9CF7A" w14:textId="77777777" w:rsidR="0058462D" w:rsidRPr="00A87D2B" w:rsidRDefault="0058462D" w:rsidP="0058462D">
      <w:pPr>
        <w:pStyle w:val="Akapitzlist"/>
        <w:autoSpaceDE w:val="0"/>
        <w:autoSpaceDN w:val="0"/>
        <w:adjustRightInd w:val="0"/>
        <w:spacing w:after="0"/>
        <w:ind w:left="0"/>
        <w:jc w:val="both"/>
        <w:rPr>
          <w:rFonts w:eastAsia="TimesNewRoman"/>
          <w:i/>
        </w:rPr>
      </w:pPr>
      <w:r w:rsidRPr="00887390">
        <w:rPr>
          <w:rFonts w:eastAsia="TimesNewRoman"/>
          <w:i/>
        </w:rPr>
        <w:t>od poniedziałku do piątku w godz. 7:30 – 15:30</w:t>
      </w:r>
    </w:p>
    <w:p w14:paraId="3B5968F1" w14:textId="77777777" w:rsidR="0058462D" w:rsidRPr="00A87D2B" w:rsidRDefault="0058462D" w:rsidP="0058462D">
      <w:pPr>
        <w:pStyle w:val="Akapitzlist"/>
        <w:autoSpaceDE w:val="0"/>
        <w:autoSpaceDN w:val="0"/>
        <w:adjustRightInd w:val="0"/>
        <w:spacing w:after="0"/>
        <w:ind w:left="0"/>
        <w:jc w:val="both"/>
      </w:pPr>
    </w:p>
    <w:p w14:paraId="701BB56C" w14:textId="77777777" w:rsidR="0058462D" w:rsidRPr="00A87D2B" w:rsidRDefault="0058462D" w:rsidP="0058462D">
      <w:pPr>
        <w:pStyle w:val="Akapitzlist"/>
        <w:autoSpaceDE w:val="0"/>
        <w:autoSpaceDN w:val="0"/>
        <w:adjustRightInd w:val="0"/>
        <w:spacing w:after="0"/>
        <w:ind w:left="0"/>
        <w:jc w:val="both"/>
      </w:pPr>
      <w:r w:rsidRPr="00A87D2B">
        <w:rPr>
          <w:rFonts w:eastAsia="TimesNewRoman"/>
        </w:rPr>
        <w:t>Wszelkie terminy realizacji okre</w:t>
      </w:r>
      <w:r w:rsidRPr="00A87D2B">
        <w:rPr>
          <w:rFonts w:eastAsia="Arial Unicode MS"/>
        </w:rPr>
        <w:t>śl</w:t>
      </w:r>
      <w:r w:rsidRPr="00A87D2B">
        <w:rPr>
          <w:rFonts w:eastAsia="TimesNewRoman"/>
        </w:rPr>
        <w:t>onych czynno</w:t>
      </w:r>
      <w:r w:rsidRPr="00A87D2B">
        <w:rPr>
          <w:rFonts w:eastAsia="Arial Unicode MS"/>
        </w:rPr>
        <w:t>śc</w:t>
      </w:r>
      <w:r w:rsidRPr="00A87D2B">
        <w:rPr>
          <w:rFonts w:eastAsia="TimesNewRoman"/>
        </w:rPr>
        <w:t>i wskazane w dokumencie, je</w:t>
      </w:r>
      <w:r w:rsidRPr="00A87D2B">
        <w:rPr>
          <w:rFonts w:eastAsia="Arial Unicode MS"/>
        </w:rPr>
        <w:t>śl</w:t>
      </w:r>
      <w:r w:rsidRPr="00A87D2B">
        <w:rPr>
          <w:rFonts w:eastAsia="TimesNewRoman"/>
        </w:rPr>
        <w:t>i nie okre</w:t>
      </w:r>
      <w:r w:rsidRPr="00A87D2B">
        <w:rPr>
          <w:rFonts w:eastAsia="Arial Unicode MS"/>
        </w:rPr>
        <w:t>śl</w:t>
      </w:r>
      <w:r w:rsidRPr="00A87D2B">
        <w:rPr>
          <w:rFonts w:eastAsia="TimesNewRoman"/>
        </w:rPr>
        <w:t>ono inaczej, wyrażone są w dniach kalendarzowych. Jeżeli ostatni dzień te</w:t>
      </w:r>
      <w:r w:rsidRPr="00A87D2B">
        <w:t xml:space="preserve">rminu </w:t>
      </w:r>
      <w:r w:rsidRPr="00A87D2B">
        <w:rPr>
          <w:rFonts w:eastAsia="TimesNewRoman"/>
        </w:rPr>
        <w:t xml:space="preserve">przypada na dzień ustawowo wolny od pracy, za ostatni dzień terminu uważa się następny dzień po dniu lub dniach wolnych od </w:t>
      </w:r>
      <w:r>
        <w:rPr>
          <w:rFonts w:eastAsia="TimesNewRoman"/>
        </w:rPr>
        <w:t>pracy.</w:t>
      </w:r>
    </w:p>
    <w:p w14:paraId="720BE233" w14:textId="77777777" w:rsidR="0058462D" w:rsidRPr="00A87D2B" w:rsidRDefault="0058462D" w:rsidP="0058462D">
      <w:pPr>
        <w:pStyle w:val="Akapitzlist"/>
        <w:autoSpaceDE w:val="0"/>
        <w:autoSpaceDN w:val="0"/>
        <w:adjustRightInd w:val="0"/>
        <w:spacing w:after="0"/>
        <w:ind w:left="0"/>
        <w:jc w:val="both"/>
      </w:pPr>
      <w:r w:rsidRPr="00A87D2B">
        <w:rPr>
          <w:rFonts w:eastAsia="TimesNewRoman"/>
        </w:rPr>
        <w:t xml:space="preserve">W uzasadnionych sytuacjach LGD ma prawo anulować ogłoszony nabór, np. w związku ze: </w:t>
      </w:r>
    </w:p>
    <w:p w14:paraId="4CF1A301" w14:textId="77777777" w:rsidR="0058462D" w:rsidRPr="00A87D2B" w:rsidRDefault="0058462D" w:rsidP="0058462D">
      <w:pPr>
        <w:pStyle w:val="Akapitzlist"/>
        <w:numPr>
          <w:ilvl w:val="0"/>
          <w:numId w:val="2"/>
        </w:numPr>
        <w:tabs>
          <w:tab w:val="left" w:pos="284"/>
        </w:tabs>
        <w:autoSpaceDE w:val="0"/>
        <w:autoSpaceDN w:val="0"/>
        <w:adjustRightInd w:val="0"/>
        <w:spacing w:after="0" w:line="276" w:lineRule="auto"/>
        <w:ind w:left="284" w:hanging="284"/>
        <w:jc w:val="both"/>
      </w:pPr>
      <w:r w:rsidRPr="00A87D2B">
        <w:t xml:space="preserve">zdarzeniami losowymi, których nie da się przewidzieć na etapie konstruowania założeń przedmiotowego naboru, </w:t>
      </w:r>
    </w:p>
    <w:p w14:paraId="6D074D87" w14:textId="77777777" w:rsidR="0058462D" w:rsidRPr="00A87D2B" w:rsidRDefault="0058462D" w:rsidP="0058462D">
      <w:pPr>
        <w:pStyle w:val="Akapitzlist"/>
        <w:numPr>
          <w:ilvl w:val="0"/>
          <w:numId w:val="2"/>
        </w:numPr>
        <w:tabs>
          <w:tab w:val="left" w:pos="284"/>
        </w:tabs>
        <w:autoSpaceDE w:val="0"/>
        <w:autoSpaceDN w:val="0"/>
        <w:adjustRightInd w:val="0"/>
        <w:spacing w:after="0" w:line="276" w:lineRule="auto"/>
        <w:ind w:left="284" w:hanging="284"/>
        <w:jc w:val="both"/>
      </w:pPr>
      <w:r w:rsidRPr="00A87D2B">
        <w:t xml:space="preserve">zmianą krajowych aktów prawnych/wytycznych wpływających w sposób istotny na proces naboru projektów do dofinansowania. </w:t>
      </w:r>
    </w:p>
    <w:p w14:paraId="4C363106" w14:textId="77777777" w:rsidR="0058462D" w:rsidRDefault="0058462D" w:rsidP="0058462D">
      <w:pPr>
        <w:autoSpaceDE w:val="0"/>
        <w:autoSpaceDN w:val="0"/>
        <w:adjustRightInd w:val="0"/>
        <w:spacing w:after="0"/>
        <w:jc w:val="both"/>
        <w:rPr>
          <w:lang w:eastAsia="pl-PL"/>
        </w:rPr>
      </w:pPr>
      <w:r w:rsidRPr="00A87D2B">
        <w:rPr>
          <w:lang w:eastAsia="pl-PL"/>
        </w:rPr>
        <w:t xml:space="preserve">W przypadku anulowania naboru LGD przekaże do wiadomości potencjalnym Beneficjentom, informację </w:t>
      </w:r>
      <w:r w:rsidRPr="00A87D2B">
        <w:rPr>
          <w:lang w:eastAsia="pl-PL"/>
        </w:rPr>
        <w:br/>
        <w:t xml:space="preserve">o anulowaniu naboru wraz z podaniem przyczyny, tymi samymi kanałami, za pomocą których przekazano informacje o naborze wniosków. </w:t>
      </w:r>
    </w:p>
    <w:p w14:paraId="2F2A6E5F" w14:textId="77777777" w:rsidR="00372165" w:rsidRPr="008B1BA7" w:rsidRDefault="00372165" w:rsidP="00372165">
      <w:pPr>
        <w:pStyle w:val="Nagwek1"/>
      </w:pPr>
      <w:bookmarkStart w:id="2" w:name="_Toc472079918"/>
      <w:bookmarkStart w:id="3" w:name="_Toc31828221"/>
      <w:r>
        <w:t>I</w:t>
      </w:r>
      <w:r w:rsidRPr="008B1BA7">
        <w:t>. Termin składania wniosków</w:t>
      </w:r>
      <w:bookmarkEnd w:id="2"/>
      <w:bookmarkEnd w:id="3"/>
      <w:r w:rsidRPr="008B1BA7">
        <w:t xml:space="preserve"> </w:t>
      </w:r>
    </w:p>
    <w:p w14:paraId="55B3DA7C" w14:textId="77777777" w:rsidR="00DE71BE" w:rsidRDefault="00DE71BE" w:rsidP="00DE71BE">
      <w:r>
        <w:t>Termin, od którego można składać wnioski w wersji elektronicznej: 20.02.2020 r. od godziny 8:00</w:t>
      </w:r>
    </w:p>
    <w:p w14:paraId="6FD19FFC" w14:textId="77777777" w:rsidR="00DE71BE" w:rsidRDefault="00DE71BE" w:rsidP="00DE71BE">
      <w:r>
        <w:t>Termin, do którego można składać wnioski w wersji elektronicznej: 09.03.2020 r. do godziny 15:00</w:t>
      </w:r>
    </w:p>
    <w:p w14:paraId="57F377B0" w14:textId="77777777" w:rsidR="00DE71BE" w:rsidRDefault="00DE71BE" w:rsidP="00DE71BE">
      <w:r>
        <w:t>Termin, od którego można składać wnioski w wersji papierowej: 20.02.2020 r. od godziny 8:00</w:t>
      </w:r>
    </w:p>
    <w:p w14:paraId="32437F91" w14:textId="77777777" w:rsidR="00DE71BE" w:rsidRDefault="00DE71BE" w:rsidP="00DE71BE">
      <w:r>
        <w:t>Termin, do którego można składać wnioski w wersji papierowej: 09.03.2020 r. do godziny 15:30</w:t>
      </w:r>
    </w:p>
    <w:p w14:paraId="6281B557" w14:textId="77777777" w:rsidR="00DE71BE" w:rsidRDefault="00DE71BE" w:rsidP="00DE71BE">
      <w:pPr>
        <w:spacing w:after="200"/>
      </w:pPr>
      <w:r>
        <w:t xml:space="preserve">Przewidywany termin rozpatrzenia naboru to czerwiec 2020 r. </w:t>
      </w:r>
    </w:p>
    <w:p w14:paraId="3EEFE032" w14:textId="77777777" w:rsidR="00372165" w:rsidRPr="00AF417A" w:rsidRDefault="00372165" w:rsidP="00372165">
      <w:pPr>
        <w:spacing w:after="0"/>
        <w:jc w:val="both"/>
        <w:rPr>
          <w:rFonts w:ascii="Calibri" w:hAnsi="Calibri"/>
          <w:b/>
        </w:rPr>
      </w:pPr>
      <w:r w:rsidRPr="00AF417A">
        <w:rPr>
          <w:rFonts w:ascii="Calibri" w:hAnsi="Calibri"/>
          <w:b/>
        </w:rPr>
        <w:t xml:space="preserve">Wnioski, które wpłyną do LGD po terminie nie podlegają ocenie, tj. pozostają bez rozpatrzenia. </w:t>
      </w:r>
    </w:p>
    <w:p w14:paraId="1378A520" w14:textId="77777777" w:rsidR="00372165" w:rsidRPr="00AF417A" w:rsidRDefault="00372165" w:rsidP="00372165">
      <w:pPr>
        <w:autoSpaceDE w:val="0"/>
        <w:autoSpaceDN w:val="0"/>
        <w:adjustRightInd w:val="0"/>
        <w:spacing w:after="0"/>
        <w:jc w:val="both"/>
        <w:rPr>
          <w:rFonts w:ascii="Calibri" w:hAnsi="Calibri"/>
          <w:lang w:eastAsia="pl-PL"/>
        </w:rPr>
      </w:pPr>
    </w:p>
    <w:p w14:paraId="166370A1" w14:textId="77777777" w:rsidR="00372165" w:rsidRPr="000B4736" w:rsidRDefault="00372165" w:rsidP="00372165">
      <w:pPr>
        <w:pStyle w:val="Nagwek1"/>
        <w:tabs>
          <w:tab w:val="num" w:pos="0"/>
        </w:tabs>
        <w:suppressAutoHyphens/>
        <w:spacing w:before="480" w:after="0" w:line="276" w:lineRule="auto"/>
      </w:pPr>
      <w:bookmarkStart w:id="4" w:name="_Toc510984476"/>
      <w:bookmarkStart w:id="5" w:name="_Toc31828222"/>
      <w:r w:rsidRPr="00FA3941">
        <w:lastRenderedPageBreak/>
        <w:t xml:space="preserve">II. </w:t>
      </w:r>
      <w:bookmarkStart w:id="6" w:name="_Toc456619451"/>
      <w:bookmarkStart w:id="7" w:name="_Toc460228003"/>
      <w:r w:rsidRPr="00FA3941">
        <w:t>Miejsce składania wniosków</w:t>
      </w:r>
      <w:bookmarkEnd w:id="4"/>
      <w:bookmarkEnd w:id="5"/>
      <w:bookmarkEnd w:id="6"/>
      <w:bookmarkEnd w:id="7"/>
      <w:r w:rsidRPr="00FA3941">
        <w:t xml:space="preserve"> </w:t>
      </w:r>
    </w:p>
    <w:p w14:paraId="7FE48635" w14:textId="77777777" w:rsidR="00372165" w:rsidRDefault="00372165" w:rsidP="00372165">
      <w:pPr>
        <w:spacing w:after="0"/>
        <w:jc w:val="both"/>
      </w:pPr>
    </w:p>
    <w:p w14:paraId="7CFDA885" w14:textId="77777777" w:rsidR="00372165" w:rsidRPr="00460F9A" w:rsidRDefault="00372165" w:rsidP="00372165">
      <w:pPr>
        <w:spacing w:after="0"/>
        <w:jc w:val="both"/>
      </w:pPr>
      <w:r w:rsidRPr="00460F9A">
        <w:t xml:space="preserve">Wybór operacji do dofinansowania następuje w oparciu o wypełniony wniosek o dofinansowanie, którego wzór stanowi załącznik nr </w:t>
      </w:r>
      <w:r>
        <w:t>4</w:t>
      </w:r>
      <w:r w:rsidRPr="00460F9A">
        <w:t xml:space="preserve"> do Ogłoszenia o naborze wniosków wraz </w:t>
      </w:r>
      <w:r>
        <w:t>z załącznikami (jeśli dotyczy).</w:t>
      </w:r>
    </w:p>
    <w:p w14:paraId="2A36ED87" w14:textId="77777777" w:rsidR="00372165" w:rsidRDefault="00372165" w:rsidP="00372165">
      <w:pPr>
        <w:shd w:val="clear" w:color="auto" w:fill="FFFFFF"/>
        <w:spacing w:after="0"/>
        <w:jc w:val="both"/>
      </w:pPr>
    </w:p>
    <w:p w14:paraId="18432D96" w14:textId="77777777" w:rsidR="00372165" w:rsidRDefault="00372165" w:rsidP="00372165">
      <w:pPr>
        <w:shd w:val="clear" w:color="auto" w:fill="FFFFFF"/>
        <w:spacing w:after="0"/>
        <w:jc w:val="both"/>
        <w:rPr>
          <w:rFonts w:eastAsia="Times New Roman"/>
          <w:color w:val="000000"/>
        </w:rPr>
      </w:pPr>
      <w:r w:rsidRPr="00460F9A">
        <w:t>Dokumenty należy złożyć w siedzibie</w:t>
      </w:r>
      <w:r w:rsidRPr="00460F9A">
        <w:rPr>
          <w:rFonts w:eastAsia="Times New Roman"/>
          <w:color w:val="000000"/>
        </w:rPr>
        <w:t xml:space="preserve"> </w:t>
      </w:r>
      <w:r>
        <w:rPr>
          <w:rFonts w:eastAsia="Times New Roman"/>
          <w:color w:val="000000"/>
        </w:rPr>
        <w:t>„Suwalsko – Sejneńskiej” LGD – ul. Kościuszki 71, 16-400 Suwałki</w:t>
      </w:r>
      <w:r w:rsidRPr="00460F9A">
        <w:rPr>
          <w:rFonts w:eastAsia="Times New Roman"/>
          <w:color w:val="000000"/>
        </w:rPr>
        <w:t xml:space="preserve">, w dniach trwania naboru, od poniedziałku do piątku w godzinach: </w:t>
      </w:r>
      <w:r>
        <w:rPr>
          <w:rFonts w:eastAsia="Times New Roman"/>
          <w:color w:val="000000"/>
        </w:rPr>
        <w:t>7:30-15:30 (za wyjątkiem pierwszego dnia trwania naboru, kiedy to wnioski w wersji papierowej przyjmowane będą od godz. 8:00)</w:t>
      </w:r>
    </w:p>
    <w:p w14:paraId="6438894A" w14:textId="77777777" w:rsidR="00372165" w:rsidRPr="00A63941" w:rsidRDefault="00372165" w:rsidP="00372165">
      <w:pPr>
        <w:shd w:val="clear" w:color="auto" w:fill="FFFFFF"/>
        <w:spacing w:after="0"/>
        <w:jc w:val="both"/>
        <w:rPr>
          <w:rFonts w:eastAsia="Times New Roman"/>
          <w:color w:val="000000"/>
        </w:rPr>
      </w:pPr>
    </w:p>
    <w:p w14:paraId="67F7C5C1" w14:textId="77777777" w:rsidR="00372165" w:rsidRDefault="00372165" w:rsidP="00372165">
      <w:pPr>
        <w:spacing w:after="0"/>
        <w:jc w:val="both"/>
      </w:pPr>
      <w:r w:rsidRPr="00A63941">
        <w:t>Wnioski należy składać w terminie naboru, bezpośrednio do Biura LGD, co oznacza osobiście albo przez pełnomocnika albo przez osobę upoważnioną.</w:t>
      </w:r>
    </w:p>
    <w:p w14:paraId="276A7034" w14:textId="77777777" w:rsidR="00372165" w:rsidRPr="00A87D2B" w:rsidRDefault="00372165" w:rsidP="00372165">
      <w:pPr>
        <w:spacing w:after="0"/>
        <w:jc w:val="both"/>
        <w:rPr>
          <w:b/>
        </w:rPr>
      </w:pPr>
    </w:p>
    <w:p w14:paraId="395F54BB" w14:textId="77777777" w:rsidR="00372165" w:rsidRPr="0058462D" w:rsidRDefault="00372165" w:rsidP="00372165">
      <w:pPr>
        <w:spacing w:after="0"/>
        <w:jc w:val="both"/>
        <w:rPr>
          <w:b/>
        </w:rPr>
      </w:pPr>
      <w:r w:rsidRPr="00A87D2B">
        <w:rPr>
          <w:b/>
        </w:rPr>
        <w:t>Wnioski, które wpłyną do LGD po terminie nie podlegają ocenie, t</w:t>
      </w:r>
      <w:r>
        <w:rPr>
          <w:b/>
        </w:rPr>
        <w:t xml:space="preserve">j. pozostają bez rozpatrzenia. </w:t>
      </w:r>
    </w:p>
    <w:p w14:paraId="19425B9C" w14:textId="77777777" w:rsidR="00372165" w:rsidRPr="00FA3941" w:rsidRDefault="00372165" w:rsidP="00372165">
      <w:pPr>
        <w:pStyle w:val="Nagwek1"/>
        <w:tabs>
          <w:tab w:val="num" w:pos="0"/>
        </w:tabs>
        <w:suppressAutoHyphens/>
        <w:spacing w:before="480" w:after="0" w:line="276" w:lineRule="auto"/>
      </w:pPr>
      <w:bookmarkStart w:id="8" w:name="_Toc510984477"/>
      <w:bookmarkStart w:id="9" w:name="_Toc31828223"/>
      <w:r w:rsidRPr="00FA3941">
        <w:t>III. Sposób składania wniosków</w:t>
      </w:r>
      <w:bookmarkEnd w:id="8"/>
      <w:bookmarkEnd w:id="9"/>
    </w:p>
    <w:p w14:paraId="21C122B3" w14:textId="77777777" w:rsidR="00372165" w:rsidRDefault="00372165" w:rsidP="00372165">
      <w:pPr>
        <w:spacing w:after="0" w:line="240" w:lineRule="auto"/>
        <w:jc w:val="both"/>
      </w:pPr>
      <w:bookmarkStart w:id="10" w:name="_Toc456619448"/>
      <w:bookmarkStart w:id="11" w:name="_Toc460228004"/>
      <w:r w:rsidRPr="00C53B08">
        <w:t>Wniosek o dofinansowanie należy wypełnić w języku polskim, zgodnie z Instrukcją wypełniania wniosku o dofinansowanie realizacji projektów w ramach Regional</w:t>
      </w:r>
      <w:r w:rsidRPr="003B25DD">
        <w:t xml:space="preserve">nego Programu Operacyjnego Województwa Podlaskiego na lata 2014-2020 (załącznik nr </w:t>
      </w:r>
      <w:r>
        <w:t>8</w:t>
      </w:r>
      <w:r w:rsidRPr="003B25DD">
        <w:t xml:space="preserve"> do Ogłoszenia</w:t>
      </w:r>
      <w:r w:rsidRPr="00C53B08">
        <w:t>), dostępną</w:t>
      </w:r>
      <w:r w:rsidRPr="003B25DD">
        <w:t xml:space="preserve"> na stronie: </w:t>
      </w:r>
      <w:hyperlink r:id="rId9" w:history="1">
        <w:r w:rsidRPr="003B25DD">
          <w:t>http://www.rpo.wrotapodlasie.pl</w:t>
        </w:r>
      </w:hyperlink>
      <w:r w:rsidRPr="00C53B08">
        <w:t>) oraz uwzględniając informacje zawarte w Instrukcji użytkownika GWA2014 EFRR (</w:t>
      </w:r>
      <w:r w:rsidRPr="003B25DD">
        <w:t xml:space="preserve">załącznik nr </w:t>
      </w:r>
      <w:r>
        <w:t>9</w:t>
      </w:r>
      <w:r w:rsidRPr="003B25DD">
        <w:t xml:space="preserve"> do Ogłoszenia</w:t>
      </w:r>
      <w:r w:rsidRPr="00C53B08">
        <w:t xml:space="preserve">), dostępnej na stronie: </w:t>
      </w:r>
      <w:hyperlink r:id="rId10" w:history="1">
        <w:r w:rsidRPr="003B25DD">
          <w:t>http://www.rpo.wrotapodlasie.pl</w:t>
        </w:r>
      </w:hyperlink>
      <w:r w:rsidRPr="00C53B08">
        <w:t>).</w:t>
      </w:r>
      <w:r w:rsidRPr="00C53B08">
        <w:br/>
      </w:r>
      <w:r w:rsidRPr="00C53B08">
        <w:br/>
        <w:t>Wniosek o dofinansowanie w wersji elektronicznej XML składa się za pomocą aplikacji GWA2014, która jest dostępna na stronie:</w:t>
      </w:r>
      <w:r w:rsidRPr="00C53B08">
        <w:br/>
      </w:r>
      <w:hyperlink r:id="rId11" w:history="1">
        <w:r w:rsidRPr="003B25DD">
          <w:t>http://wrotapodlasia.pl/pl/jak_skorzystac_z_programu/pobierz_wzory_dokumnetow/generator-wnioskow-aplikacyjnych-efrr.html.</w:t>
        </w:r>
      </w:hyperlink>
      <w:r>
        <w:br/>
      </w:r>
      <w:r>
        <w:br/>
        <w:t>W przypadku wykrycia błędów uniemożliwiających poprawne przygotowanie wniosku (awaria aplikacji, błąd uniemożliwiający poprawne przygotowanie wniosku) lub chęci zgłoszenia rozwiązań poprawiających funkcjonalność GWA2014 należy zgłosić problem / przedstawić uwagi posługując się  Formularzem zgłaszania uwag (dokument dostępny na stronie: </w:t>
      </w:r>
      <w:r w:rsidRPr="003B25DD">
        <w:t>www.rpo.wrotapodlasia.pl</w:t>
      </w:r>
      <w:r>
        <w:t> w sekcji: dokumenty do pobrania) na adres: </w:t>
      </w:r>
      <w:hyperlink r:id="rId12" w:history="1">
        <w:r w:rsidRPr="003C7B04">
          <w:rPr>
            <w:rStyle w:val="Hipercze"/>
          </w:rPr>
          <w:t xml:space="preserve">generator </w:t>
        </w:r>
      </w:hyperlink>
      <w:hyperlink r:id="rId13" w:history="1">
        <w:r>
          <w:rPr>
            <w:rStyle w:val="Hipercze"/>
          </w:rPr>
          <w:t>efrr@wrotapodlasia.pl</w:t>
        </w:r>
      </w:hyperlink>
      <w:r>
        <w:t>.</w:t>
      </w:r>
    </w:p>
    <w:p w14:paraId="095CFB42" w14:textId="77777777" w:rsidR="00372165" w:rsidRDefault="00372165" w:rsidP="00372165">
      <w:pPr>
        <w:spacing w:after="0" w:line="240" w:lineRule="auto"/>
        <w:jc w:val="both"/>
      </w:pPr>
      <w:r>
        <w:t>We wniosku nie dopuszcza się odręcznych skreśleń, poprawek, adnotacji i zaznaczeń.</w:t>
      </w:r>
      <w:r>
        <w:br/>
      </w:r>
      <w:r>
        <w:br/>
        <w:t>Wersja papierowa wniosku powinna być podpisana przez osobę (osoby) do tego upoważnioną (upoważnione) wskazaną/(wszystkie wskazane) w punkcie II.4 wniosku oraz opatrzona stosownymi pieczęciami tj.: imiennymi pieczęciami osoby (osób) podpisującej (-ych) oraz pieczęcią jednostki/wnioskodawcy. W przypadku braku pieczęci imiennej, wniosek powinien być podpisany czytelnie imieniem i nazwiskiem.</w:t>
      </w:r>
    </w:p>
    <w:p w14:paraId="4F1FB85D" w14:textId="77777777" w:rsidR="00372165" w:rsidRPr="003B25DD" w:rsidRDefault="00372165" w:rsidP="00372165">
      <w:pPr>
        <w:spacing w:after="0" w:line="240" w:lineRule="auto"/>
        <w:jc w:val="both"/>
      </w:pPr>
      <w:r>
        <w:t>Jednocześnie wniosek powinna/y podpisać osoba/y uprawniona/e do podejmowania decyzji wiążących w imieniu partnera/ów i/lub realizatora/ów (jeśli dotyczy) – wszystkie wskazane w punkcie II.4 wniosku.</w:t>
      </w:r>
      <w:r>
        <w:br/>
      </w:r>
      <w:r>
        <w:br/>
        <w:t>Wnioski o dofinansowanie projektów w terminie określonym powyżej, są składane:</w:t>
      </w:r>
    </w:p>
    <w:p w14:paraId="61755DAC" w14:textId="77777777" w:rsidR="00DE71BE" w:rsidRPr="00AF417A" w:rsidRDefault="00DE71BE" w:rsidP="006C0222">
      <w:pPr>
        <w:numPr>
          <w:ilvl w:val="0"/>
          <w:numId w:val="8"/>
        </w:numPr>
        <w:tabs>
          <w:tab w:val="left" w:pos="426"/>
        </w:tabs>
        <w:suppressAutoHyphens/>
        <w:spacing w:after="0" w:line="276" w:lineRule="auto"/>
        <w:jc w:val="both"/>
      </w:pPr>
      <w:r w:rsidRPr="00AF417A">
        <w:t>3 egzemplarzy wniosku o dofinansowanie w w</w:t>
      </w:r>
      <w:r>
        <w:t xml:space="preserve">ersji papierowej ( 3 oryginały lub 2 oryginały i kopia) </w:t>
      </w:r>
      <w:r w:rsidRPr="00AF417A">
        <w:t xml:space="preserve">wraz z załącznikami (jeśli dotyczy), wydrukowanych po wysłaniu wniosku za pomocą GWA2014 (EFRR); </w:t>
      </w:r>
    </w:p>
    <w:p w14:paraId="6E97693F" w14:textId="77777777" w:rsidR="00DE71BE" w:rsidRPr="00AF417A" w:rsidRDefault="00DE71BE" w:rsidP="006C0222">
      <w:pPr>
        <w:numPr>
          <w:ilvl w:val="0"/>
          <w:numId w:val="8"/>
        </w:numPr>
        <w:tabs>
          <w:tab w:val="left" w:pos="426"/>
        </w:tabs>
        <w:suppressAutoHyphens/>
        <w:spacing w:after="0" w:line="360" w:lineRule="auto"/>
        <w:jc w:val="both"/>
      </w:pPr>
      <w:r w:rsidRPr="00AF417A">
        <w:t>3 potwierdzenia przesłania do IZ RPOWP elektronicznej wersji wniosku o dofinansowanie;</w:t>
      </w:r>
    </w:p>
    <w:p w14:paraId="41AD86F4" w14:textId="77777777" w:rsidR="00DE71BE" w:rsidRPr="00AF417A" w:rsidRDefault="00DE71BE" w:rsidP="006C0222">
      <w:pPr>
        <w:numPr>
          <w:ilvl w:val="0"/>
          <w:numId w:val="8"/>
        </w:numPr>
        <w:tabs>
          <w:tab w:val="left" w:pos="426"/>
        </w:tabs>
        <w:suppressAutoHyphens/>
        <w:spacing w:after="0" w:line="360" w:lineRule="auto"/>
        <w:jc w:val="both"/>
      </w:pPr>
      <w:r w:rsidRPr="00AF417A">
        <w:t>Wersji elektronicznej wniosku o dofinansowanie (XML i PDF)  nagranej na nośniku elektronicznym (płyta CD/DVD); wraz z załącznikami:</w:t>
      </w:r>
    </w:p>
    <w:p w14:paraId="391F1C3A" w14:textId="77777777" w:rsidR="00DE71BE" w:rsidRPr="00AF417A" w:rsidRDefault="00DE71BE" w:rsidP="006C0222">
      <w:pPr>
        <w:numPr>
          <w:ilvl w:val="0"/>
          <w:numId w:val="14"/>
        </w:numPr>
        <w:tabs>
          <w:tab w:val="left" w:pos="426"/>
        </w:tabs>
        <w:suppressAutoHyphens/>
        <w:spacing w:after="0" w:line="360" w:lineRule="auto"/>
        <w:jc w:val="both"/>
      </w:pPr>
      <w:r w:rsidRPr="00AF417A">
        <w:t>Analiza Wykonalności Projektu/ Studium Wykonalności ( PDF)</w:t>
      </w:r>
    </w:p>
    <w:p w14:paraId="798AB1E3" w14:textId="77777777" w:rsidR="00DE71BE" w:rsidRDefault="00DE71BE" w:rsidP="006C0222">
      <w:pPr>
        <w:numPr>
          <w:ilvl w:val="0"/>
          <w:numId w:val="14"/>
        </w:numPr>
        <w:tabs>
          <w:tab w:val="left" w:pos="426"/>
        </w:tabs>
        <w:suppressAutoHyphens/>
        <w:spacing w:after="0" w:line="360" w:lineRule="auto"/>
        <w:jc w:val="both"/>
      </w:pPr>
      <w:r w:rsidRPr="00AF417A">
        <w:t>Uproszczony model finansowy/arkusze kalkulacyjne w formie aktywnego arkusza kalkulacyjnego ( np. XLS)</w:t>
      </w:r>
    </w:p>
    <w:p w14:paraId="58D742FB" w14:textId="77777777" w:rsidR="00DE71BE" w:rsidRPr="00AF417A" w:rsidRDefault="00DE71BE" w:rsidP="006C0222">
      <w:pPr>
        <w:numPr>
          <w:ilvl w:val="0"/>
          <w:numId w:val="14"/>
        </w:numPr>
        <w:tabs>
          <w:tab w:val="left" w:pos="426"/>
        </w:tabs>
        <w:suppressAutoHyphens/>
        <w:spacing w:after="0" w:line="360" w:lineRule="auto"/>
        <w:jc w:val="both"/>
      </w:pPr>
      <w:r>
        <w:lastRenderedPageBreak/>
        <w:t>P</w:t>
      </w:r>
      <w:r w:rsidRPr="003D66ED">
        <w:t>rocedury real</w:t>
      </w:r>
      <w:r>
        <w:t>izacji projektu grantowego (PDF)</w:t>
      </w:r>
    </w:p>
    <w:p w14:paraId="55317837" w14:textId="77777777" w:rsidR="00DE71BE" w:rsidRDefault="00DE71BE" w:rsidP="006C0222">
      <w:pPr>
        <w:numPr>
          <w:ilvl w:val="0"/>
          <w:numId w:val="8"/>
        </w:numPr>
        <w:tabs>
          <w:tab w:val="left" w:pos="426"/>
        </w:tabs>
        <w:suppressAutoHyphens/>
        <w:spacing w:after="0" w:line="360" w:lineRule="auto"/>
        <w:jc w:val="both"/>
      </w:pPr>
      <w:r w:rsidRPr="00AF417A">
        <w:t xml:space="preserve">Oświadczenie </w:t>
      </w:r>
      <w:r>
        <w:t xml:space="preserve">do LGD </w:t>
      </w:r>
    </w:p>
    <w:p w14:paraId="54464361" w14:textId="77777777" w:rsidR="00372165" w:rsidRDefault="00372165" w:rsidP="00372165">
      <w:pPr>
        <w:spacing w:after="0"/>
        <w:jc w:val="both"/>
      </w:pPr>
    </w:p>
    <w:p w14:paraId="2693B163" w14:textId="77777777" w:rsidR="00372165" w:rsidRPr="00AF417A" w:rsidRDefault="00372165" w:rsidP="00372165">
      <w:pPr>
        <w:spacing w:after="0"/>
        <w:jc w:val="both"/>
        <w:rPr>
          <w:b/>
        </w:rPr>
      </w:pPr>
      <w:r w:rsidRPr="00AF417A">
        <w:rPr>
          <w:b/>
        </w:rPr>
        <w:t>Wersję papierową należy przygotować po wysłaniu wniosku w wersji elektronicznej.</w:t>
      </w:r>
    </w:p>
    <w:p w14:paraId="0B08F1F1" w14:textId="77777777" w:rsidR="00372165" w:rsidRDefault="00372165" w:rsidP="00372165">
      <w:pPr>
        <w:spacing w:after="0"/>
        <w:jc w:val="both"/>
      </w:pPr>
    </w:p>
    <w:p w14:paraId="71366F42" w14:textId="77777777" w:rsidR="00372165" w:rsidRPr="00AF417A" w:rsidRDefault="00372165" w:rsidP="00372165">
      <w:pPr>
        <w:spacing w:after="0"/>
        <w:jc w:val="both"/>
      </w:pPr>
      <w:r>
        <w:t>Wnioski należy składać osobiście lub przez pełnomocnika w w/w terminie. O przyjęciu wniosku decyduje data i godzina wpływu wniosku</w:t>
      </w:r>
    </w:p>
    <w:p w14:paraId="50572678" w14:textId="77777777" w:rsidR="00372165" w:rsidRDefault="00372165" w:rsidP="00372165">
      <w:pPr>
        <w:spacing w:after="0"/>
        <w:jc w:val="both"/>
      </w:pPr>
      <w:r w:rsidRPr="00AF417A">
        <w:t xml:space="preserve">Przy dostarczeniu wniosku o dofinansowanie Wnioskodawca, który chce uzyskać potwierdzenie jego złożenia, może otrzymać kopię strony na której pracownik LGD potwierdził wpływ wniosku. </w:t>
      </w:r>
    </w:p>
    <w:p w14:paraId="3A6BAE39" w14:textId="77777777" w:rsidR="00372165" w:rsidRPr="00AF417A" w:rsidRDefault="00372165" w:rsidP="00372165">
      <w:pPr>
        <w:spacing w:after="0"/>
        <w:jc w:val="both"/>
      </w:pPr>
      <w:r w:rsidRPr="00AF417A">
        <w:tab/>
      </w:r>
    </w:p>
    <w:p w14:paraId="5007985F" w14:textId="77777777" w:rsidR="00372165" w:rsidRPr="00AF417A" w:rsidRDefault="00372165" w:rsidP="00372165">
      <w:pPr>
        <w:spacing w:after="0"/>
        <w:jc w:val="both"/>
        <w:rPr>
          <w:b/>
        </w:rPr>
      </w:pPr>
      <w:r w:rsidRPr="00AF417A">
        <w:rPr>
          <w:b/>
        </w:rPr>
        <w:t>Zaznacza się, że do kompetencji pracownika LGD przyjmującego wniosek o dofinansowanie nie należy weryfikacja kompletności złożonych dokumentów.</w:t>
      </w:r>
    </w:p>
    <w:bookmarkEnd w:id="10"/>
    <w:bookmarkEnd w:id="11"/>
    <w:p w14:paraId="4E6D6248" w14:textId="77777777" w:rsidR="00372165" w:rsidRPr="00AF417A" w:rsidRDefault="00372165" w:rsidP="00372165">
      <w:pPr>
        <w:shd w:val="clear" w:color="auto" w:fill="FFFFFF"/>
        <w:tabs>
          <w:tab w:val="left" w:pos="3260"/>
        </w:tabs>
        <w:spacing w:after="0"/>
        <w:jc w:val="both"/>
        <w:rPr>
          <w:b/>
        </w:rPr>
      </w:pPr>
    </w:p>
    <w:p w14:paraId="556041F7" w14:textId="77777777" w:rsidR="00372165" w:rsidRPr="00AF417A" w:rsidRDefault="00372165" w:rsidP="00372165">
      <w:pPr>
        <w:spacing w:after="0"/>
        <w:jc w:val="both"/>
      </w:pPr>
      <w:r w:rsidRPr="00AF417A">
        <w:t xml:space="preserve">Pracownik biura Stowarzyszenia </w:t>
      </w:r>
      <w:r>
        <w:t>„Suwalsko - Sejneńska” LGD</w:t>
      </w:r>
      <w:r w:rsidRPr="00AF417A">
        <w:t xml:space="preserve"> nadaje każdemu wnioskowi indywidualne oznaczenie (znak sprawy) i wpisuje je na wniosku w polu: „Potwierdzenie przyjęcia przez Stowarzyszenie </w:t>
      </w:r>
      <w:r>
        <w:t>„Suwalsko - Sejneńska” LGD</w:t>
      </w:r>
      <w:r w:rsidRPr="00AF417A">
        <w:t>. Numer ten odzwierciedlony zostaje</w:t>
      </w:r>
      <w:r>
        <w:t xml:space="preserve"> </w:t>
      </w:r>
      <w:r w:rsidRPr="00AF417A">
        <w:t xml:space="preserve">w rejestrze wniosków prowadzonym przez Stowarzyszenie </w:t>
      </w:r>
      <w:r>
        <w:t>„Suwalsko - Sejneńska” LGD</w:t>
      </w:r>
      <w:r w:rsidRPr="00AF417A">
        <w:t xml:space="preserve">. </w:t>
      </w:r>
    </w:p>
    <w:p w14:paraId="68CF8A74" w14:textId="77777777" w:rsidR="00372165" w:rsidRPr="00AF417A" w:rsidRDefault="00372165" w:rsidP="00372165">
      <w:pPr>
        <w:shd w:val="clear" w:color="auto" w:fill="FFFFFF"/>
        <w:tabs>
          <w:tab w:val="left" w:pos="3260"/>
        </w:tabs>
        <w:spacing w:after="0"/>
        <w:jc w:val="both"/>
        <w:rPr>
          <w:b/>
        </w:rPr>
      </w:pPr>
    </w:p>
    <w:p w14:paraId="7CFF694A" w14:textId="77777777" w:rsidR="00372165" w:rsidRPr="00AF417A" w:rsidRDefault="00372165" w:rsidP="00372165">
      <w:pPr>
        <w:shd w:val="clear" w:color="auto" w:fill="FFFFFF"/>
        <w:tabs>
          <w:tab w:val="left" w:pos="3260"/>
        </w:tabs>
        <w:spacing w:after="0"/>
        <w:jc w:val="both"/>
        <w:rPr>
          <w:b/>
        </w:rPr>
      </w:pPr>
      <w:r w:rsidRPr="00AF417A">
        <w:rPr>
          <w:b/>
        </w:rPr>
        <w:t xml:space="preserve">We wniosku nie dopuszcza się odręcznych skreśleń, poprawek, adnotacji i zaznaczeń. </w:t>
      </w:r>
    </w:p>
    <w:p w14:paraId="6D774453" w14:textId="77777777" w:rsidR="00372165" w:rsidRPr="00AF417A" w:rsidRDefault="00372165" w:rsidP="00372165">
      <w:pPr>
        <w:shd w:val="clear" w:color="auto" w:fill="FFFFFF"/>
        <w:spacing w:after="0"/>
        <w:jc w:val="both"/>
      </w:pPr>
    </w:p>
    <w:p w14:paraId="13851B84" w14:textId="77777777" w:rsidR="00372165" w:rsidRPr="00AF417A" w:rsidRDefault="00372165" w:rsidP="00372165">
      <w:pPr>
        <w:spacing w:after="0"/>
        <w:jc w:val="both"/>
      </w:pPr>
      <w:r w:rsidRPr="00AF417A">
        <w:t>Wersja papierowa wniosku powinna być podpisana przez osobę (osoby) do tego upoważnioną (upoważnione) wskazaną/(wszystkie wskazane) w punkcie II.4 wniosku i opatrzona stosownymi pieczęciami tj.: imiennymi pieczęciami osoby (osób) podpisującej (-ych) oraz pieczęcią jednostki/Wnioskod</w:t>
      </w:r>
      <w:r>
        <w:t xml:space="preserve">awcy. </w:t>
      </w:r>
      <w:r w:rsidRPr="00AF417A">
        <w:t>W przypadku braku pieczęci imiennej, wniosek powinien być podpisany czytelnie imieniem i nazwiskiem.</w:t>
      </w:r>
    </w:p>
    <w:p w14:paraId="747D5810" w14:textId="77777777" w:rsidR="00372165" w:rsidRPr="00AF417A" w:rsidRDefault="00372165" w:rsidP="00372165">
      <w:pPr>
        <w:spacing w:after="0"/>
        <w:jc w:val="both"/>
      </w:pPr>
      <w:r w:rsidRPr="00AF417A">
        <w:t xml:space="preserve">Jednocześnie wniosek powinna/y podpisać osoba/y uprawniona/e do podejmowania decyzji wiążących </w:t>
      </w:r>
      <w:r w:rsidRPr="00AF417A">
        <w:br/>
        <w:t>w imieniu Partnera/ów i/lub Realizatora/ów (jeśli dotyczy) – wszystkie wskazane w punkcie II.4 wniosku.</w:t>
      </w:r>
    </w:p>
    <w:p w14:paraId="07A85819" w14:textId="77777777" w:rsidR="00372165" w:rsidRPr="00AF417A" w:rsidRDefault="00372165" w:rsidP="00372165">
      <w:pPr>
        <w:spacing w:after="0"/>
        <w:jc w:val="both"/>
      </w:pPr>
    </w:p>
    <w:p w14:paraId="60487B57" w14:textId="77777777" w:rsidR="00372165" w:rsidRPr="00AF417A" w:rsidRDefault="00372165" w:rsidP="00372165">
      <w:pPr>
        <w:spacing w:after="0"/>
        <w:rPr>
          <w:b/>
        </w:rPr>
      </w:pPr>
      <w:r w:rsidRPr="00AF417A">
        <w:rPr>
          <w:b/>
        </w:rPr>
        <w:t>Sposób poświadczania kopii dokumentów:</w:t>
      </w:r>
    </w:p>
    <w:p w14:paraId="57B0A4A7" w14:textId="77777777" w:rsidR="00372165" w:rsidRPr="00AF417A" w:rsidRDefault="00372165" w:rsidP="00372165">
      <w:pPr>
        <w:spacing w:after="0"/>
        <w:ind w:left="284" w:hanging="284"/>
        <w:jc w:val="both"/>
      </w:pPr>
      <w:r w:rsidRPr="00AF417A">
        <w:t xml:space="preserve">a) </w:t>
      </w:r>
      <w:r w:rsidRPr="00AF417A">
        <w:tab/>
        <w:t>umieszczenie pieczątki lub sformułowania „za zgodność z oryginałem” opatrzonego datą oraz podpisem osoby poświadczającej, tożsamej z wykazaną w części IX wniosku (czytelnym w przypadku braku pieczątki imiennej) na każdej stronie dokumentu lub</w:t>
      </w:r>
    </w:p>
    <w:p w14:paraId="2EA971A9" w14:textId="77777777" w:rsidR="00372165" w:rsidRDefault="00372165" w:rsidP="00372165">
      <w:pPr>
        <w:spacing w:after="0"/>
        <w:ind w:left="284" w:hanging="284"/>
        <w:jc w:val="both"/>
      </w:pPr>
      <w:r w:rsidRPr="00AF417A">
        <w:t xml:space="preserve">b) </w:t>
      </w:r>
      <w:r w:rsidRPr="00AF417A">
        <w:tab/>
        <w:t xml:space="preserve">umieszczenie pieczątki lub sformułowania „za zgodność z oryginałem od strony... do strony…”, daty oraz podpisu osoby poświadczającej, tożsamej z wykazaną w części IX wniosku (czytelnego w przypadku braku pieczątki imiennej). Przy tym sposobie potwierdzania za zgodność z oryginałem należy pamiętać </w:t>
      </w:r>
      <w:r w:rsidRPr="00AF417A">
        <w:br/>
        <w:t>o ponumerowaniu stron wniosku/załączników.</w:t>
      </w:r>
    </w:p>
    <w:p w14:paraId="357A35D0" w14:textId="77777777" w:rsidR="00372165" w:rsidRPr="00AF417A" w:rsidRDefault="00372165" w:rsidP="00372165">
      <w:pPr>
        <w:spacing w:after="0"/>
        <w:ind w:left="284" w:hanging="284"/>
        <w:jc w:val="both"/>
      </w:pPr>
    </w:p>
    <w:p w14:paraId="2C6F491A" w14:textId="77777777" w:rsidR="00372165" w:rsidRPr="00AF417A" w:rsidRDefault="00372165" w:rsidP="00372165">
      <w:pPr>
        <w:spacing w:after="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72165" w:rsidRPr="00AF417A" w14:paraId="74FA5AE9" w14:textId="77777777" w:rsidTr="00372165">
        <w:tc>
          <w:tcPr>
            <w:tcW w:w="9639" w:type="dxa"/>
            <w:shd w:val="clear" w:color="auto" w:fill="BFBFBF"/>
          </w:tcPr>
          <w:p w14:paraId="44542A6F" w14:textId="77777777" w:rsidR="00372165" w:rsidRPr="00AF417A" w:rsidRDefault="00372165" w:rsidP="00372165">
            <w:pPr>
              <w:spacing w:after="0"/>
              <w:jc w:val="both"/>
              <w:rPr>
                <w:b/>
              </w:rPr>
            </w:pPr>
            <w:r w:rsidRPr="00AF417A">
              <w:rPr>
                <w:b/>
              </w:rPr>
              <w:t xml:space="preserve">UWAGA:                                                                                                                                                                        </w:t>
            </w:r>
          </w:p>
          <w:p w14:paraId="6BECC2CE" w14:textId="77777777" w:rsidR="00372165" w:rsidRPr="00AF417A" w:rsidRDefault="00372165" w:rsidP="00372165">
            <w:pPr>
              <w:spacing w:after="0"/>
              <w:jc w:val="both"/>
            </w:pPr>
            <w:r w:rsidRPr="00AF417A">
              <w:t>Brak potwierdzenia „za zgodność z oryginałem” wg wyżej określonego schematu skutkuje koniecznością uzupełnienia wniosku na etapie weryfikacji wstępnej o ile tak stanowią procedury.</w:t>
            </w:r>
          </w:p>
        </w:tc>
      </w:tr>
    </w:tbl>
    <w:p w14:paraId="437E8312" w14:textId="77777777" w:rsidR="00372165" w:rsidRPr="00AF417A" w:rsidRDefault="00372165" w:rsidP="00372165">
      <w:pPr>
        <w:spacing w:after="0"/>
        <w:jc w:val="both"/>
      </w:pPr>
    </w:p>
    <w:p w14:paraId="67772F11" w14:textId="77777777" w:rsidR="00372165" w:rsidRPr="00AF417A" w:rsidRDefault="00372165" w:rsidP="00372165">
      <w:pPr>
        <w:spacing w:after="0"/>
        <w:jc w:val="both"/>
      </w:pPr>
      <w:r w:rsidRPr="00AF417A">
        <w:t xml:space="preserve">Papierowe egzemplarze składanego wniosku powinny być trwale spięte (np. każdy wpięty do oddzielnego  skoroszytu), a następnie wpięte do segregatora </w:t>
      </w:r>
      <w:r>
        <w:rPr>
          <w:b/>
        </w:rPr>
        <w:t>(trzy</w:t>
      </w:r>
      <w:r w:rsidRPr="00AF417A">
        <w:rPr>
          <w:b/>
        </w:rPr>
        <w:t xml:space="preserve"> wersje papierowe oraz Potwierdzenie przesłania do IZ RPOWP elektronicznej wersji wniosku w ramach RPOWP na lata 2014-2020).</w:t>
      </w:r>
      <w:r w:rsidRPr="00AF417A">
        <w:t xml:space="preserve"> </w:t>
      </w:r>
    </w:p>
    <w:p w14:paraId="62557DBC" w14:textId="77777777" w:rsidR="00372165" w:rsidRPr="00AF417A" w:rsidRDefault="00372165" w:rsidP="00372165">
      <w:pPr>
        <w:spacing w:after="0"/>
        <w:jc w:val="both"/>
      </w:pPr>
      <w:r w:rsidRPr="00AF417A">
        <w:t>Segregator powinien zostać oznaczony na grzbiecie następującymi danymi:</w:t>
      </w:r>
    </w:p>
    <w:p w14:paraId="04C577FB" w14:textId="77777777" w:rsidR="00372165" w:rsidRPr="00AF417A" w:rsidRDefault="00372165" w:rsidP="00372165">
      <w:pPr>
        <w:spacing w:after="0"/>
        <w:jc w:val="both"/>
      </w:pPr>
      <w:r w:rsidRPr="00AF417A">
        <w:t>- nr naboru,</w:t>
      </w:r>
    </w:p>
    <w:p w14:paraId="26989421" w14:textId="77777777" w:rsidR="00372165" w:rsidRPr="00AF417A" w:rsidRDefault="00372165" w:rsidP="00372165">
      <w:pPr>
        <w:spacing w:after="0"/>
        <w:jc w:val="both"/>
      </w:pPr>
      <w:r w:rsidRPr="00AF417A">
        <w:t>- nazwa Wnioskodawcy,</w:t>
      </w:r>
    </w:p>
    <w:p w14:paraId="46777574" w14:textId="77777777" w:rsidR="00372165" w:rsidRPr="00AF417A" w:rsidRDefault="00372165" w:rsidP="00372165">
      <w:pPr>
        <w:spacing w:after="0"/>
        <w:jc w:val="both"/>
      </w:pPr>
      <w:r w:rsidRPr="00AF417A">
        <w:t>- tytuł projektu.</w:t>
      </w:r>
    </w:p>
    <w:p w14:paraId="6FE1B735" w14:textId="77777777" w:rsidR="00372165" w:rsidRPr="00AF417A" w:rsidRDefault="00372165" w:rsidP="00372165">
      <w:pPr>
        <w:pStyle w:val="Stopka"/>
        <w:spacing w:line="276" w:lineRule="auto"/>
        <w:jc w:val="both"/>
      </w:pPr>
    </w:p>
    <w:p w14:paraId="413E64D0" w14:textId="77777777" w:rsidR="00372165" w:rsidRPr="00546397" w:rsidRDefault="00372165" w:rsidP="00372165">
      <w:pPr>
        <w:spacing w:after="0"/>
        <w:jc w:val="both"/>
        <w:rPr>
          <w:b/>
        </w:rPr>
      </w:pPr>
      <w:r w:rsidRPr="00546397">
        <w:rPr>
          <w:b/>
        </w:rPr>
        <w:t xml:space="preserve">Ocenie nie podlegają wnioski w sytuacji, gdy: </w:t>
      </w:r>
    </w:p>
    <w:p w14:paraId="11AE6372" w14:textId="77777777" w:rsidR="00372165" w:rsidRPr="00596E2F" w:rsidRDefault="00372165" w:rsidP="00372165">
      <w:pPr>
        <w:pStyle w:val="Akapitzlist"/>
        <w:tabs>
          <w:tab w:val="left" w:pos="284"/>
          <w:tab w:val="center" w:pos="4716"/>
        </w:tabs>
        <w:spacing w:after="0"/>
        <w:ind w:left="284"/>
        <w:jc w:val="both"/>
        <w:rPr>
          <w:rFonts w:eastAsia="Times New Roman"/>
          <w:lang w:eastAsia="pl-PL"/>
        </w:rPr>
      </w:pPr>
      <w:r>
        <w:rPr>
          <w:rFonts w:eastAsia="Times New Roman"/>
          <w:lang w:eastAsia="pl-PL"/>
        </w:rPr>
        <w:lastRenderedPageBreak/>
        <w:t>-</w:t>
      </w:r>
      <w:r w:rsidRPr="00596E2F">
        <w:rPr>
          <w:rFonts w:eastAsia="Times New Roman"/>
          <w:lang w:eastAsia="pl-PL"/>
        </w:rPr>
        <w:t xml:space="preserve">wnioski złożono tylko w wersji elektronicznej (XML) za pomocą systemu GWA2014 </w:t>
      </w:r>
      <w:r w:rsidRPr="00596E2F">
        <w:rPr>
          <w:rFonts w:eastAsia="Times New Roman"/>
          <w:lang w:eastAsia="pl-PL"/>
        </w:rPr>
        <w:br/>
        <w:t>w terminie określonym w ogłoszeniu o na</w:t>
      </w:r>
      <w:r>
        <w:rPr>
          <w:rFonts w:eastAsia="Times New Roman"/>
          <w:lang w:eastAsia="pl-PL"/>
        </w:rPr>
        <w:t xml:space="preserve">borze, a brakuje 3 egzemplarzy </w:t>
      </w:r>
      <w:r w:rsidRPr="00596E2F">
        <w:rPr>
          <w:rFonts w:eastAsia="Times New Roman"/>
          <w:lang w:eastAsia="pl-PL"/>
        </w:rPr>
        <w:t xml:space="preserve">wersji papierowej wniosku </w:t>
      </w:r>
      <w:r>
        <w:rPr>
          <w:rFonts w:eastAsia="Times New Roman"/>
          <w:lang w:eastAsia="pl-PL"/>
        </w:rPr>
        <w:br/>
      </w:r>
      <w:r w:rsidRPr="00596E2F">
        <w:rPr>
          <w:rFonts w:eastAsia="Times New Roman"/>
          <w:lang w:eastAsia="pl-PL"/>
        </w:rPr>
        <w:t xml:space="preserve">o udzielenie wsparcia wraz załącznikami oraz brakuje potwierdzenia przesłania do IZ RPOWP elektronicznej wersji wniosku o dofinansowanie; </w:t>
      </w:r>
    </w:p>
    <w:p w14:paraId="6A29C4C2" w14:textId="77777777" w:rsidR="00372165" w:rsidRPr="00596E2F" w:rsidRDefault="00372165" w:rsidP="00372165">
      <w:pPr>
        <w:pStyle w:val="Akapitzlist"/>
        <w:tabs>
          <w:tab w:val="left" w:pos="284"/>
          <w:tab w:val="center" w:pos="4716"/>
        </w:tabs>
        <w:spacing w:after="0"/>
        <w:ind w:left="284"/>
        <w:jc w:val="both"/>
        <w:rPr>
          <w:rFonts w:eastAsia="Times New Roman"/>
          <w:lang w:eastAsia="pl-PL"/>
        </w:rPr>
      </w:pPr>
      <w:r w:rsidRPr="00596E2F">
        <w:rPr>
          <w:rFonts w:eastAsia="Times New Roman"/>
          <w:lang w:eastAsia="pl-PL"/>
        </w:rPr>
        <w:t>- wnioski złożone w wersji elektronicznej (XML) za pomocą GWA2014 w terminie określonym w ogłoszeniu o naborze, a 3 egzemplarze w wersji papierowej wniosku o udzielenie wsparcia wraz z załącznikami oraz Potwierdzeniem przesłania do IZ RPOWP elektronicznej wersji wniosku po terminie na złożenie wersji papierowych wniosków określonym w ogłoszeniu;</w:t>
      </w:r>
    </w:p>
    <w:p w14:paraId="5F6E3718" w14:textId="77777777" w:rsidR="00372165" w:rsidRPr="00596E2F" w:rsidRDefault="00372165" w:rsidP="00372165">
      <w:pPr>
        <w:pStyle w:val="Akapitzlist"/>
        <w:tabs>
          <w:tab w:val="left" w:pos="284"/>
          <w:tab w:val="center" w:pos="4716"/>
        </w:tabs>
        <w:spacing w:after="0"/>
        <w:ind w:left="284"/>
        <w:jc w:val="both"/>
        <w:rPr>
          <w:rFonts w:eastAsia="Times New Roman"/>
          <w:lang w:eastAsia="pl-PL"/>
        </w:rPr>
      </w:pPr>
      <w:r w:rsidRPr="00596E2F">
        <w:rPr>
          <w:rFonts w:eastAsia="Times New Roman"/>
          <w:lang w:eastAsia="pl-PL"/>
        </w:rPr>
        <w:t xml:space="preserve">- brakuje wniosku w wersji elektronicznej (XML) złożonego za pomocą systemu GWA2014. </w:t>
      </w:r>
      <w:r>
        <w:rPr>
          <w:rFonts w:eastAsia="Times New Roman"/>
          <w:lang w:eastAsia="pl-PL"/>
        </w:rPr>
        <w:br/>
      </w:r>
      <w:r w:rsidRPr="00596E2F">
        <w:rPr>
          <w:rFonts w:eastAsia="Times New Roman"/>
          <w:lang w:eastAsia="pl-PL"/>
        </w:rPr>
        <w:t>Nie dopuszcza się złożenia wniosku w formacie XML w innej formie niż przesłanej przez aplikację GWA2014 np.: na płycie CD/DVD.</w:t>
      </w:r>
    </w:p>
    <w:p w14:paraId="3634783C" w14:textId="77777777" w:rsidR="00372165" w:rsidRPr="00AF417A" w:rsidRDefault="00372165" w:rsidP="00372165">
      <w:pPr>
        <w:spacing w:after="0"/>
        <w:ind w:left="284" w:hanging="284"/>
        <w:jc w:val="both"/>
        <w:rPr>
          <w:b/>
        </w:rPr>
      </w:pPr>
    </w:p>
    <w:p w14:paraId="15F562D3" w14:textId="77777777" w:rsidR="00372165" w:rsidRPr="00AF417A" w:rsidRDefault="00372165" w:rsidP="00372165">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372165" w:rsidRPr="00AF417A" w14:paraId="768F2F1C" w14:textId="77777777" w:rsidTr="00372165">
        <w:tc>
          <w:tcPr>
            <w:tcW w:w="9627" w:type="dxa"/>
            <w:shd w:val="clear" w:color="auto" w:fill="D0CECE"/>
          </w:tcPr>
          <w:p w14:paraId="01DD0801" w14:textId="77777777" w:rsidR="00372165" w:rsidRPr="00425EEB" w:rsidRDefault="00372165" w:rsidP="00372165">
            <w:pPr>
              <w:spacing w:after="0"/>
              <w:jc w:val="both"/>
              <w:rPr>
                <w:b/>
                <w:highlight w:val="lightGray"/>
              </w:rPr>
            </w:pPr>
            <w:r w:rsidRPr="00425EEB">
              <w:rPr>
                <w:b/>
                <w:highlight w:val="lightGray"/>
              </w:rPr>
              <w:t xml:space="preserve">UWAGA:                                                                                                                                                                       </w:t>
            </w:r>
          </w:p>
          <w:p w14:paraId="1788CF8E" w14:textId="77777777" w:rsidR="00372165" w:rsidRPr="00425EEB" w:rsidRDefault="00372165" w:rsidP="00372165">
            <w:pPr>
              <w:spacing w:after="0"/>
              <w:jc w:val="both"/>
              <w:rPr>
                <w:highlight w:val="lightGray"/>
              </w:rPr>
            </w:pPr>
            <w:r w:rsidRPr="00425EEB">
              <w:rPr>
                <w:highlight w:val="lightGray"/>
              </w:rPr>
              <w:t xml:space="preserve">Przed złożeniem wniosku do LGD należy porównać zgodność sumy kontrolnej wersji papierowej oraz wersji złożonej za pośrednictwem GWA2014. </w:t>
            </w:r>
            <w:r w:rsidRPr="00425EEB">
              <w:rPr>
                <w:b/>
                <w:highlight w:val="lightGray"/>
              </w:rPr>
              <w:t xml:space="preserve">Suma kontrolna wersji XML wysłanej za pomocą generatora GWA2014 musi być taka sama jak suma kontrolna wersji papierowej wniosku oraz widniejąca na Potwierdzeniu przesłania do IZ RPOWP elektronicznej wersji wniosku. </w:t>
            </w:r>
            <w:r w:rsidRPr="00425EEB">
              <w:rPr>
                <w:b/>
                <w:highlight w:val="lightGray"/>
              </w:rPr>
              <w:br/>
              <w:t>Warunkiem rozpatrzenia wniosku o dofinansowanie jest dostarczenie do LGD jego wersji papierowej</w:t>
            </w:r>
            <w:r w:rsidRPr="00425EEB">
              <w:rPr>
                <w:highlight w:val="lightGray"/>
              </w:rPr>
              <w:t>.</w:t>
            </w:r>
          </w:p>
        </w:tc>
      </w:tr>
    </w:tbl>
    <w:p w14:paraId="6E0F42AD" w14:textId="77777777" w:rsidR="00372165" w:rsidRPr="00AF417A" w:rsidRDefault="00372165" w:rsidP="00372165">
      <w:pPr>
        <w:shd w:val="clear" w:color="auto" w:fill="FFFFFF"/>
        <w:spacing w:after="0"/>
        <w:contextualSpacing/>
        <w:jc w:val="both"/>
        <w:rPr>
          <w:rFonts w:eastAsia="Times New Roman"/>
          <w:b/>
          <w:lang w:eastAsia="pl-PL"/>
        </w:rPr>
      </w:pPr>
    </w:p>
    <w:p w14:paraId="5A7DCA47" w14:textId="77777777" w:rsidR="00372165" w:rsidRPr="00AF417A" w:rsidRDefault="00372165" w:rsidP="00372165">
      <w:pPr>
        <w:shd w:val="clear" w:color="auto" w:fill="FFFFFF"/>
        <w:spacing w:after="0"/>
        <w:contextualSpacing/>
        <w:jc w:val="both"/>
        <w:rPr>
          <w:rFonts w:eastAsia="Times New Roman"/>
          <w:b/>
          <w:lang w:eastAsia="pl-PL"/>
        </w:rPr>
      </w:pPr>
    </w:p>
    <w:p w14:paraId="26C5E122" w14:textId="77777777" w:rsidR="00372165" w:rsidRPr="00AF417A" w:rsidRDefault="00372165" w:rsidP="00372165">
      <w:pPr>
        <w:shd w:val="clear" w:color="auto" w:fill="FFFFFF"/>
        <w:spacing w:after="0"/>
        <w:contextualSpacing/>
        <w:jc w:val="both"/>
        <w:rPr>
          <w:rFonts w:eastAsia="Times New Roman"/>
          <w:b/>
          <w:lang w:eastAsia="pl-PL"/>
        </w:rPr>
      </w:pPr>
      <w:r w:rsidRPr="00AF417A">
        <w:rPr>
          <w:rFonts w:eastAsia="Times New Roman"/>
          <w:b/>
          <w:lang w:eastAsia="pl-PL"/>
        </w:rPr>
        <w:t>Uwaga!!!</w:t>
      </w:r>
    </w:p>
    <w:p w14:paraId="105A98F1" w14:textId="77777777" w:rsidR="00372165" w:rsidRPr="00425EEB" w:rsidRDefault="00372165" w:rsidP="00372165">
      <w:pPr>
        <w:shd w:val="clear" w:color="auto" w:fill="FFFFFF"/>
        <w:spacing w:after="0"/>
        <w:contextualSpacing/>
        <w:jc w:val="both"/>
        <w:rPr>
          <w:rFonts w:eastAsia="Times New Roman"/>
          <w:lang w:eastAsia="pl-PL"/>
        </w:rPr>
      </w:pPr>
      <w:r>
        <w:rPr>
          <w:rFonts w:eastAsia="Times New Roman"/>
          <w:lang w:eastAsia="pl-PL"/>
        </w:rPr>
        <w:t>LGD</w:t>
      </w:r>
      <w:r w:rsidRPr="00AF417A">
        <w:rPr>
          <w:rFonts w:eastAsia="Times New Roman"/>
          <w:lang w:eastAsia="pl-PL"/>
        </w:rPr>
        <w:t xml:space="preserve"> zastrzega sobie prawo wezwania do uzupełnieni</w:t>
      </w:r>
      <w:r>
        <w:rPr>
          <w:rFonts w:eastAsia="Times New Roman"/>
          <w:lang w:eastAsia="pl-PL"/>
        </w:rPr>
        <w:t>a braków lub złożenia wyjaśnień</w:t>
      </w:r>
      <w:r w:rsidRPr="00AF417A">
        <w:rPr>
          <w:rFonts w:eastAsia="Times New Roman"/>
          <w:lang w:eastAsia="pl-PL"/>
        </w:rPr>
        <w:t>, o których mowa w art. 23 ust.2 ustawy z dnia 20 lutego 2015 r. o rozwoju lokalnym z udziałem lokalnej społeczności w zakresie, który nie wpływa na istotna modyfikację wniosku.</w:t>
      </w:r>
    </w:p>
    <w:p w14:paraId="03933271" w14:textId="77777777" w:rsidR="00B639AD" w:rsidRPr="00976D9A" w:rsidRDefault="0060669D" w:rsidP="008B1BA7">
      <w:pPr>
        <w:pStyle w:val="Nagwek1"/>
      </w:pPr>
      <w:bookmarkStart w:id="12" w:name="_Toc31828224"/>
      <w:r w:rsidRPr="00976D9A">
        <w:t xml:space="preserve">IV. </w:t>
      </w:r>
      <w:bookmarkStart w:id="13" w:name="_Toc460228006"/>
      <w:r w:rsidRPr="00976D9A">
        <w:t>Forma  wsparcia</w:t>
      </w:r>
      <w:bookmarkEnd w:id="12"/>
      <w:bookmarkEnd w:id="13"/>
      <w:r w:rsidRPr="00976D9A">
        <w:t xml:space="preserve"> </w:t>
      </w:r>
    </w:p>
    <w:p w14:paraId="23A98600" w14:textId="76FA8265" w:rsidR="007360AD" w:rsidRPr="0011020D" w:rsidRDefault="0060669D" w:rsidP="0011020D">
      <w:pPr>
        <w:jc w:val="both"/>
        <w:rPr>
          <w:rFonts w:ascii="Calibri" w:hAnsi="Calibri"/>
        </w:rPr>
      </w:pPr>
      <w:r w:rsidRPr="00AF417A">
        <w:rPr>
          <w:rFonts w:ascii="Calibri" w:hAnsi="Calibri"/>
        </w:rPr>
        <w:t>Dofinansowanie na operację przekazywane jest jako refundacja</w:t>
      </w:r>
      <w:r w:rsidRPr="00AF417A">
        <w:rPr>
          <w:rFonts w:ascii="Calibri" w:hAnsi="Calibri"/>
          <w:b/>
          <w:bCs/>
        </w:rPr>
        <w:t xml:space="preserve"> </w:t>
      </w:r>
      <w:r w:rsidRPr="00AF417A">
        <w:rPr>
          <w:rFonts w:ascii="Calibri" w:hAnsi="Calibri"/>
        </w:rPr>
        <w:t>poniesionych i udokumentowanych wydatków kwalifikowalnych i/lub jako zaliczka na poczet przyszłych wydatków kwalifikowalnych.</w:t>
      </w:r>
      <w:bookmarkEnd w:id="0"/>
      <w:r w:rsidR="007360AD" w:rsidRPr="00AF417A">
        <w:rPr>
          <w:rFonts w:ascii="Calibri" w:hAnsi="Calibri" w:cs="Calibri"/>
          <w:color w:val="000000"/>
          <w:lang w:eastAsia="pl-PL"/>
        </w:rPr>
        <w:t xml:space="preserve">  </w:t>
      </w:r>
    </w:p>
    <w:p w14:paraId="39867D93" w14:textId="77777777" w:rsidR="0060669D" w:rsidRPr="0011020D" w:rsidRDefault="0060669D" w:rsidP="008B1BA7">
      <w:pPr>
        <w:pStyle w:val="Nagwek1"/>
      </w:pPr>
      <w:bookmarkStart w:id="14" w:name="_Toc31828225"/>
      <w:r w:rsidRPr="0011020D">
        <w:t xml:space="preserve">V. </w:t>
      </w:r>
      <w:bookmarkStart w:id="15" w:name="_Toc460228007"/>
      <w:r w:rsidRPr="0011020D">
        <w:t>Warunki udzielenia wsparcia obowiązujące w ramach naboru</w:t>
      </w:r>
      <w:bookmarkEnd w:id="14"/>
      <w:bookmarkEnd w:id="15"/>
    </w:p>
    <w:p w14:paraId="5CFFF4B3" w14:textId="77777777" w:rsidR="00922B81" w:rsidRDefault="00922B81" w:rsidP="001D4B3A">
      <w:pPr>
        <w:pStyle w:val="Default"/>
        <w:spacing w:line="276" w:lineRule="auto"/>
        <w:jc w:val="both"/>
        <w:rPr>
          <w:sz w:val="22"/>
          <w:szCs w:val="22"/>
          <w:lang w:eastAsia="pl-PL"/>
        </w:rPr>
      </w:pPr>
    </w:p>
    <w:p w14:paraId="5B7944A9" w14:textId="01AF1653" w:rsidR="00050C86" w:rsidRPr="001D4B3A" w:rsidRDefault="00050C86" w:rsidP="001D4B3A">
      <w:pPr>
        <w:pStyle w:val="Default"/>
        <w:spacing w:line="276" w:lineRule="auto"/>
        <w:jc w:val="both"/>
        <w:rPr>
          <w:rFonts w:cs="Times New Roman"/>
          <w:color w:val="auto"/>
          <w:sz w:val="22"/>
          <w:szCs w:val="22"/>
        </w:rPr>
      </w:pPr>
      <w:r w:rsidRPr="001D4B3A">
        <w:rPr>
          <w:sz w:val="22"/>
          <w:szCs w:val="22"/>
          <w:lang w:eastAsia="pl-PL"/>
        </w:rPr>
        <w:t xml:space="preserve">Warunki udzielenia wsparcia przez Zarząd Województwa Podlaskiego określone zostały w Liście warunków udzielenia wsparcia w ramach Działania 8.6 Inwestycje na rzecz rozwoju lokalnego, </w:t>
      </w:r>
      <w:r w:rsidR="000A5DE9">
        <w:rPr>
          <w:rFonts w:cs="Times New Roman"/>
          <w:bCs/>
          <w:color w:val="auto"/>
          <w:sz w:val="22"/>
          <w:szCs w:val="22"/>
        </w:rPr>
        <w:t>Typ projektu</w:t>
      </w:r>
      <w:r w:rsidR="001D4B3A" w:rsidRPr="001D4B3A">
        <w:rPr>
          <w:rFonts w:cs="Times New Roman"/>
          <w:bCs/>
          <w:color w:val="auto"/>
          <w:sz w:val="22"/>
          <w:szCs w:val="22"/>
        </w:rPr>
        <w:t xml:space="preserve"> 1 (OZE)</w:t>
      </w:r>
      <w:r w:rsidR="00922B81">
        <w:rPr>
          <w:rFonts w:cs="Times New Roman"/>
          <w:bCs/>
          <w:color w:val="auto"/>
          <w:sz w:val="22"/>
          <w:szCs w:val="22"/>
        </w:rPr>
        <w:t xml:space="preserve"> </w:t>
      </w:r>
      <w:r w:rsidR="001D4B3A" w:rsidRPr="001D4B3A">
        <w:rPr>
          <w:rFonts w:cs="Times New Roman"/>
          <w:bCs/>
          <w:color w:val="auto"/>
          <w:sz w:val="22"/>
          <w:szCs w:val="22"/>
        </w:rPr>
        <w:t>- instalacje</w:t>
      </w:r>
      <w:r w:rsidR="00922B81">
        <w:rPr>
          <w:rFonts w:cs="Times New Roman"/>
          <w:bCs/>
          <w:color w:val="auto"/>
          <w:sz w:val="22"/>
          <w:szCs w:val="22"/>
        </w:rPr>
        <w:t xml:space="preserve"> OZE w gospodarstwach domowych,</w:t>
      </w:r>
      <w:r w:rsidR="001D4B3A" w:rsidRPr="001D4B3A">
        <w:rPr>
          <w:rFonts w:cs="Times New Roman"/>
          <w:bCs/>
          <w:color w:val="auto"/>
          <w:sz w:val="22"/>
          <w:szCs w:val="22"/>
        </w:rPr>
        <w:t xml:space="preserve"> </w:t>
      </w:r>
      <w:r w:rsidRPr="001D4B3A">
        <w:rPr>
          <w:sz w:val="22"/>
          <w:szCs w:val="22"/>
          <w:lang w:eastAsia="pl-PL"/>
        </w:rPr>
        <w:t>RPOWP n</w:t>
      </w:r>
      <w:r w:rsidR="00372165">
        <w:rPr>
          <w:sz w:val="22"/>
          <w:szCs w:val="22"/>
          <w:lang w:eastAsia="pl-PL"/>
        </w:rPr>
        <w:t xml:space="preserve">a lata 2014-2020 (Załącznik nr 7 </w:t>
      </w:r>
      <w:r w:rsidRPr="001D4B3A">
        <w:rPr>
          <w:sz w:val="22"/>
          <w:szCs w:val="22"/>
          <w:lang w:eastAsia="pl-PL"/>
        </w:rPr>
        <w:t xml:space="preserve">do Ogłoszenia). </w:t>
      </w:r>
    </w:p>
    <w:p w14:paraId="564BEF05" w14:textId="77777777" w:rsidR="0060669D" w:rsidRPr="009833FA" w:rsidRDefault="0060669D" w:rsidP="008B1BA7">
      <w:pPr>
        <w:pStyle w:val="Nagwek2"/>
      </w:pPr>
      <w:bookmarkStart w:id="16" w:name="_Toc460228008"/>
      <w:bookmarkStart w:id="17" w:name="_Toc31828226"/>
      <w:r w:rsidRPr="009833FA">
        <w:t>V.1 Zakres tematyczny operacji</w:t>
      </w:r>
      <w:bookmarkEnd w:id="17"/>
    </w:p>
    <w:p w14:paraId="1711CCDE" w14:textId="5D12A03B" w:rsidR="0060669D" w:rsidRPr="0058462D" w:rsidRDefault="000F5DAB" w:rsidP="0058462D">
      <w:pPr>
        <w:spacing w:after="227" w:line="269" w:lineRule="auto"/>
        <w:ind w:left="77" w:right="83" w:hanging="10"/>
        <w:jc w:val="both"/>
        <w:rPr>
          <w:rFonts w:ascii="Calibri" w:hAnsi="Calibri" w:cs="Calibri"/>
          <w:color w:val="000000"/>
          <w:lang w:eastAsia="pl-PL"/>
        </w:rPr>
      </w:pPr>
      <w:r w:rsidRPr="00AF417A">
        <w:rPr>
          <w:rFonts w:ascii="Calibri" w:hAnsi="Calibri" w:cs="Calibri"/>
          <w:color w:val="000000"/>
          <w:lang w:eastAsia="pl-PL"/>
        </w:rPr>
        <w:t xml:space="preserve">Przedmiotem naboru jest udzielenie wsparcia projektom wpisującym się w </w:t>
      </w:r>
      <w:r w:rsidR="00372165">
        <w:rPr>
          <w:rFonts w:ascii="Calibri" w:hAnsi="Calibri" w:cs="Calibri"/>
          <w:color w:val="000000"/>
          <w:lang w:eastAsia="pl-PL"/>
        </w:rPr>
        <w:t>Cel ogólny I</w:t>
      </w:r>
      <w:r w:rsidR="0058462D" w:rsidRPr="0058462D">
        <w:rPr>
          <w:rFonts w:ascii="Calibri" w:hAnsi="Calibri" w:cs="Calibri"/>
          <w:color w:val="000000"/>
          <w:lang w:eastAsia="pl-PL"/>
        </w:rPr>
        <w:t>: Poprawa jakości życia mieszkańców ter</w:t>
      </w:r>
      <w:r w:rsidR="0058462D">
        <w:rPr>
          <w:rFonts w:ascii="Calibri" w:hAnsi="Calibri" w:cs="Calibri"/>
          <w:color w:val="000000"/>
          <w:lang w:eastAsia="pl-PL"/>
        </w:rPr>
        <w:t xml:space="preserve">enu realizacji LSR do roku 2023 - </w:t>
      </w:r>
      <w:r w:rsidR="00372165">
        <w:rPr>
          <w:rFonts w:ascii="Calibri" w:hAnsi="Calibri" w:cs="Calibri"/>
          <w:color w:val="000000"/>
          <w:lang w:eastAsia="pl-PL"/>
        </w:rPr>
        <w:t>Cel szczegółowy I</w:t>
      </w:r>
      <w:r w:rsidR="0058462D" w:rsidRPr="0058462D">
        <w:rPr>
          <w:rFonts w:ascii="Calibri" w:hAnsi="Calibri" w:cs="Calibri"/>
          <w:color w:val="000000"/>
          <w:lang w:eastAsia="pl-PL"/>
        </w:rPr>
        <w:t xml:space="preserve">.2 - Poprawa sfery przedsiębiorczości i </w:t>
      </w:r>
      <w:r w:rsidR="0058462D">
        <w:rPr>
          <w:rFonts w:ascii="Calibri" w:hAnsi="Calibri" w:cs="Calibri"/>
          <w:color w:val="000000"/>
          <w:lang w:eastAsia="pl-PL"/>
        </w:rPr>
        <w:t xml:space="preserve">ekologii terenu realizacji LSR do roku 2023 - </w:t>
      </w:r>
      <w:r w:rsidR="0058462D" w:rsidRPr="0058462D">
        <w:rPr>
          <w:rFonts w:ascii="Calibri" w:hAnsi="Calibri" w:cs="Calibri"/>
          <w:color w:val="000000"/>
          <w:lang w:eastAsia="pl-PL"/>
        </w:rPr>
        <w:t xml:space="preserve">Przedsięwzięcie </w:t>
      </w:r>
      <w:r w:rsidR="00372165">
        <w:rPr>
          <w:rFonts w:ascii="Calibri" w:hAnsi="Calibri" w:cs="Calibri"/>
          <w:color w:val="000000"/>
          <w:lang w:eastAsia="pl-PL"/>
        </w:rPr>
        <w:t>I</w:t>
      </w:r>
      <w:r w:rsidR="0058462D" w:rsidRPr="0058462D">
        <w:rPr>
          <w:rFonts w:ascii="Calibri" w:hAnsi="Calibri" w:cs="Calibri"/>
          <w:color w:val="000000"/>
          <w:lang w:eastAsia="pl-PL"/>
        </w:rPr>
        <w:t>.2.4 – Ekolo</w:t>
      </w:r>
      <w:r w:rsidR="0058462D">
        <w:rPr>
          <w:rFonts w:ascii="Calibri" w:hAnsi="Calibri" w:cs="Calibri"/>
          <w:color w:val="000000"/>
          <w:lang w:eastAsia="pl-PL"/>
        </w:rPr>
        <w:t xml:space="preserve">giczna Suwalszczyzna </w:t>
      </w:r>
      <w:r w:rsidRPr="00AF417A">
        <w:rPr>
          <w:rFonts w:ascii="Calibri" w:hAnsi="Calibri" w:cs="Calibri"/>
          <w:color w:val="000000"/>
          <w:lang w:eastAsia="pl-PL"/>
        </w:rPr>
        <w:t>oraz wpisującym się w cele szczegółowe Działania 8.6 Inwestycje na rzecz rozwoju lokalnego dla Osi Priorytetowej VIII Infrastruktura dla usług użytecz</w:t>
      </w:r>
      <w:r w:rsidR="00D65643" w:rsidRPr="00AF417A">
        <w:rPr>
          <w:rFonts w:ascii="Calibri" w:hAnsi="Calibri" w:cs="Calibri"/>
          <w:color w:val="000000"/>
          <w:lang w:eastAsia="pl-PL"/>
        </w:rPr>
        <w:t>ności publicznej, typ projektu 1</w:t>
      </w:r>
      <w:r w:rsidRPr="00AF417A">
        <w:rPr>
          <w:rFonts w:ascii="Calibri" w:hAnsi="Calibri" w:cs="Calibri"/>
          <w:color w:val="000000"/>
          <w:lang w:eastAsia="pl-PL"/>
        </w:rPr>
        <w:t xml:space="preserve"> </w:t>
      </w:r>
      <w:r w:rsidR="006A792D" w:rsidRPr="00AF417A">
        <w:rPr>
          <w:rFonts w:ascii="Calibri" w:hAnsi="Calibri" w:cs="Calibri"/>
          <w:color w:val="000000"/>
          <w:lang w:eastAsia="pl-PL"/>
        </w:rPr>
        <w:t xml:space="preserve">Instalacje OZE </w:t>
      </w:r>
      <w:r w:rsidR="006A792D" w:rsidRPr="00AF417A">
        <w:rPr>
          <w:rFonts w:ascii="Calibri" w:hAnsi="Calibri" w:cs="Calibri"/>
          <w:color w:val="000000"/>
          <w:lang w:eastAsia="pl-PL"/>
        </w:rPr>
        <w:br/>
        <w:t>w gospodarstwach domowych</w:t>
      </w:r>
      <w:r w:rsidR="00922B81">
        <w:rPr>
          <w:rFonts w:ascii="Calibri" w:hAnsi="Calibri" w:cs="Calibri"/>
          <w:color w:val="000000"/>
          <w:lang w:eastAsia="pl-PL"/>
        </w:rPr>
        <w:t xml:space="preserve"> - </w:t>
      </w:r>
      <w:r w:rsidR="00922B81" w:rsidRPr="00922B81">
        <w:rPr>
          <w:rFonts w:ascii="Calibri" w:hAnsi="Calibri" w:cs="Calibri"/>
          <w:color w:val="000000"/>
          <w:lang w:eastAsia="pl-PL"/>
        </w:rPr>
        <w:t>projekty grantowe samorządów (zgodnie z art. 35 i art. 36 ustawy z dnia 11 lipca 2014 r. o zasadach realizacji programów w zakresie polityki spójności finansowanych w perspektywie finansowej 2014-2020),</w:t>
      </w:r>
      <w:r w:rsidR="006A792D" w:rsidRPr="00AF417A">
        <w:rPr>
          <w:rFonts w:ascii="Calibri" w:hAnsi="Calibri" w:cs="Calibri"/>
          <w:color w:val="000000"/>
          <w:lang w:eastAsia="pl-PL"/>
        </w:rPr>
        <w:t xml:space="preserve">  </w:t>
      </w:r>
      <w:r w:rsidRPr="00AF417A">
        <w:rPr>
          <w:rFonts w:ascii="Calibri" w:hAnsi="Calibri" w:cs="Calibri"/>
          <w:color w:val="000000"/>
          <w:lang w:eastAsia="pl-PL"/>
        </w:rPr>
        <w:t xml:space="preserve">Regionalnego Programu Operacyjnego Województwa </w:t>
      </w:r>
      <w:r w:rsidR="0058462D">
        <w:rPr>
          <w:rFonts w:ascii="Calibri" w:hAnsi="Calibri" w:cs="Calibri"/>
          <w:color w:val="000000"/>
          <w:lang w:eastAsia="pl-PL"/>
        </w:rPr>
        <w:t xml:space="preserve">Podlaskiego na lata 2014-2020. </w:t>
      </w:r>
    </w:p>
    <w:p w14:paraId="20ED2715" w14:textId="77777777" w:rsidR="0060669D" w:rsidRPr="009833FA" w:rsidRDefault="0060669D" w:rsidP="008B1BA7">
      <w:pPr>
        <w:pStyle w:val="Nagwek2"/>
      </w:pPr>
      <w:bookmarkStart w:id="18" w:name="_Toc31828227"/>
      <w:r w:rsidRPr="009833FA">
        <w:t>V.1.1. Kto może składać wnioski  - Typ Wnioskodawcy</w:t>
      </w:r>
      <w:bookmarkEnd w:id="18"/>
      <w:r w:rsidRPr="009833FA">
        <w:t xml:space="preserve"> </w:t>
      </w:r>
    </w:p>
    <w:p w14:paraId="45012094" w14:textId="6F17E79B" w:rsidR="0060669D" w:rsidRPr="00AF417A" w:rsidRDefault="0060669D" w:rsidP="0060669D">
      <w:pPr>
        <w:spacing w:after="0"/>
        <w:jc w:val="both"/>
        <w:rPr>
          <w:rFonts w:ascii="Calibri" w:hAnsi="Calibri"/>
          <w:highlight w:val="yellow"/>
        </w:rPr>
      </w:pPr>
      <w:r w:rsidRPr="00AF417A">
        <w:rPr>
          <w:rFonts w:ascii="Calibri" w:hAnsi="Calibri"/>
        </w:rPr>
        <w:t>O dofinansowanie projektu mogą</w:t>
      </w:r>
      <w:r w:rsidRPr="00AF417A">
        <w:rPr>
          <w:rFonts w:ascii="Calibri" w:hAnsi="Calibri"/>
          <w:color w:val="FF0000"/>
        </w:rPr>
        <w:t xml:space="preserve"> </w:t>
      </w:r>
      <w:r w:rsidR="00AE4AE6">
        <w:rPr>
          <w:rFonts w:ascii="Calibri" w:hAnsi="Calibri"/>
        </w:rPr>
        <w:t xml:space="preserve"> ubiegać się p</w:t>
      </w:r>
      <w:r w:rsidRPr="00AF417A">
        <w:rPr>
          <w:rFonts w:ascii="Calibri" w:hAnsi="Calibri"/>
        </w:rPr>
        <w:t>odmioty z obszaru LSR</w:t>
      </w:r>
      <w:r w:rsidR="000B4736">
        <w:rPr>
          <w:rFonts w:ascii="Calibri" w:hAnsi="Calibri"/>
        </w:rPr>
        <w:t xml:space="preserve"> „Suwalsko Sejneńskiej” LGD w tym gmin: </w:t>
      </w:r>
      <w:r w:rsidR="000B4736">
        <w:t>Bakałarzewo, Filipów, Jeleniewo, Przerośl, Raczki, Suwałki, Szypliszki, Rutka – Tartak , Nowinka, Wiżajny, Puńsk, Sejny, Giby, Krasnopol oraz gmina miejska Sejny</w:t>
      </w:r>
      <w:r w:rsidR="00B26119" w:rsidRPr="00AF417A">
        <w:rPr>
          <w:rFonts w:ascii="Calibri" w:hAnsi="Calibri"/>
        </w:rPr>
        <w:t xml:space="preserve">. </w:t>
      </w:r>
    </w:p>
    <w:p w14:paraId="574BA056" w14:textId="77777777" w:rsidR="0060669D" w:rsidRPr="00AF417A" w:rsidRDefault="0060669D" w:rsidP="006C0222">
      <w:pPr>
        <w:numPr>
          <w:ilvl w:val="0"/>
          <w:numId w:val="3"/>
        </w:numPr>
        <w:spacing w:after="0"/>
        <w:jc w:val="both"/>
        <w:rPr>
          <w:rFonts w:ascii="Calibri" w:eastAsia="Times New Roman" w:hAnsi="Calibri"/>
          <w:lang w:eastAsia="pl-PL"/>
        </w:rPr>
      </w:pPr>
      <w:r w:rsidRPr="00AF417A">
        <w:rPr>
          <w:rFonts w:ascii="Calibri" w:eastAsia="Times New Roman" w:hAnsi="Calibri"/>
          <w:lang w:eastAsia="pl-PL"/>
        </w:rPr>
        <w:lastRenderedPageBreak/>
        <w:t>Jednostki samorządu terytorialnego, ich związki, porozumienia i stowarzyszenia.</w:t>
      </w:r>
    </w:p>
    <w:p w14:paraId="05EF752F" w14:textId="603A425D" w:rsidR="0060669D" w:rsidRPr="000B4736" w:rsidRDefault="00922B81" w:rsidP="006C0222">
      <w:pPr>
        <w:numPr>
          <w:ilvl w:val="0"/>
          <w:numId w:val="3"/>
        </w:numPr>
        <w:spacing w:after="0"/>
        <w:jc w:val="both"/>
        <w:rPr>
          <w:rFonts w:ascii="Calibri" w:eastAsia="Times New Roman" w:hAnsi="Calibri"/>
          <w:lang w:eastAsia="pl-PL"/>
        </w:rPr>
      </w:pPr>
      <w:r>
        <w:rPr>
          <w:rFonts w:ascii="Calibri" w:eastAsia="Times New Roman" w:hAnsi="Calibri"/>
          <w:lang w:eastAsia="pl-PL"/>
        </w:rPr>
        <w:t>Jednostki organizacyjne jst. p</w:t>
      </w:r>
      <w:r w:rsidR="0060669D" w:rsidRPr="00AF417A">
        <w:rPr>
          <w:rFonts w:ascii="Calibri" w:eastAsia="Times New Roman" w:hAnsi="Calibri"/>
          <w:lang w:eastAsia="pl-PL"/>
        </w:rPr>
        <w:t xml:space="preserve">osiadające osobowość prawną. </w:t>
      </w:r>
    </w:p>
    <w:p w14:paraId="4E6F35F5" w14:textId="1421D04F" w:rsidR="005B5C53" w:rsidRPr="00AF417A" w:rsidRDefault="005B5C53" w:rsidP="005B5C53">
      <w:pPr>
        <w:spacing w:after="0"/>
        <w:jc w:val="both"/>
        <w:rPr>
          <w:rFonts w:ascii="Calibri" w:hAnsi="Calibri"/>
        </w:rPr>
      </w:pPr>
      <w:r w:rsidRPr="00AF417A">
        <w:rPr>
          <w:rFonts w:ascii="Calibri" w:hAnsi="Calibri"/>
        </w:rPr>
        <w:t xml:space="preserve">Forma prawna Beneficjenta musi być zgodna z klasyfikacją form prawnych podmiotów gospodarki narodowej określonych w § 7 Rozporządzenia Rady Ministrów z dnia 30 listopada 2015 r. w sprawie sposobu </w:t>
      </w:r>
      <w:r w:rsidR="00042ACA">
        <w:rPr>
          <w:rFonts w:ascii="Calibri" w:hAnsi="Calibri"/>
        </w:rPr>
        <w:br/>
      </w:r>
      <w:r w:rsidRPr="00AF417A">
        <w:rPr>
          <w:rFonts w:ascii="Calibri" w:hAnsi="Calibri"/>
        </w:rPr>
        <w:t>i metodologii prowadzenia i aktualizacji krajowego rejestru urzędowego podmiotów gospodarki narodowej, wzorów wniosków, ankiet i zaświadczeń (Dz. U. 2015 nr., poz. 2009).</w:t>
      </w:r>
    </w:p>
    <w:p w14:paraId="19492121" w14:textId="77777777" w:rsidR="00345DA5" w:rsidRDefault="00345DA5" w:rsidP="00345DA5">
      <w:pPr>
        <w:spacing w:after="0"/>
        <w:jc w:val="both"/>
      </w:pPr>
      <w:r w:rsidRPr="002222B6">
        <w:t xml:space="preserve">O dofinansowanie nie mogą ubiegać się podmioty podlegające wykluczeniu z ubiegania się </w:t>
      </w:r>
      <w:r>
        <w:br/>
      </w:r>
      <w:r w:rsidRPr="002222B6">
        <w:t>o dofinansowanie na podstawie</w:t>
      </w:r>
      <w:r>
        <w:t>:</w:t>
      </w:r>
      <w:r w:rsidRPr="002222B6">
        <w:t xml:space="preserve"> </w:t>
      </w:r>
    </w:p>
    <w:p w14:paraId="25889D12" w14:textId="77777777" w:rsidR="00345DA5" w:rsidRDefault="00345DA5" w:rsidP="00345DA5">
      <w:pPr>
        <w:spacing w:after="0"/>
        <w:jc w:val="both"/>
      </w:pPr>
      <w:r>
        <w:t>- art. 207 ust. 4 ustawy z dnia 27 sierpnia 2009r. o finansach publicznych;</w:t>
      </w:r>
    </w:p>
    <w:p w14:paraId="04FE8A38" w14:textId="77526001" w:rsidR="00345DA5" w:rsidRDefault="00345DA5" w:rsidP="00345DA5">
      <w:pPr>
        <w:spacing w:after="0"/>
        <w:jc w:val="both"/>
      </w:pPr>
      <w:r>
        <w:t>- art. 12 ust. 1 pkt. 1 ustawy z dnia 15 czerwca 2012 r. o skutkach powierzania wykonywania pr</w:t>
      </w:r>
      <w:r w:rsidR="00E454DC">
        <w:t>a</w:t>
      </w:r>
      <w:r>
        <w:t>cy cudzoziemcom przebywającym wbrew przepisom na terytorium Rzeczypospolitej Polskiej;</w:t>
      </w:r>
    </w:p>
    <w:p w14:paraId="34092F2E" w14:textId="77777777" w:rsidR="00345DA5" w:rsidRDefault="00345DA5" w:rsidP="00345DA5">
      <w:pPr>
        <w:spacing w:after="0"/>
        <w:jc w:val="both"/>
      </w:pPr>
      <w:r>
        <w:t>- art. 9  ust. 1 pkt. 2a ustawy z dnia 28 października 2002 r. o odpowiedzialności podmiotów zbiorowych za czyny zabronione pod groźbą kary;</w:t>
      </w:r>
    </w:p>
    <w:p w14:paraId="1B75E673" w14:textId="1E207C56" w:rsidR="005B5C53" w:rsidRPr="000B4736" w:rsidRDefault="00345DA5" w:rsidP="005B5C53">
      <w:pPr>
        <w:spacing w:after="0"/>
        <w:jc w:val="both"/>
      </w:pPr>
      <w:r>
        <w:t>- przepisów zawartych w art. 37 ust. 3 z dnia 11 lipca 2014r. o zasadach realizacji programów w zakresie polityki spójności finansowanych w perspektywie finansowej 2014-2020.</w:t>
      </w:r>
    </w:p>
    <w:p w14:paraId="0B6D3C95" w14:textId="4FE0F09E" w:rsidR="005B5C53" w:rsidRPr="00AF417A" w:rsidRDefault="005B5C53" w:rsidP="00345DA5">
      <w:pPr>
        <w:spacing w:after="5" w:line="269" w:lineRule="auto"/>
        <w:ind w:right="83"/>
        <w:jc w:val="both"/>
        <w:rPr>
          <w:rFonts w:ascii="Calibri" w:hAnsi="Calibri" w:cs="Calibri"/>
          <w:color w:val="000000"/>
          <w:lang w:eastAsia="pl-PL"/>
        </w:rPr>
      </w:pPr>
      <w:r w:rsidRPr="00AF417A">
        <w:rPr>
          <w:rFonts w:ascii="Calibri" w:hAnsi="Calibri" w:cs="Calibri"/>
          <w:color w:val="000000"/>
          <w:lang w:eastAsia="pl-PL"/>
        </w:rPr>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w:t>
      </w:r>
      <w:r w:rsidR="00E454DC">
        <w:rPr>
          <w:rFonts w:ascii="Calibri" w:hAnsi="Calibri" w:cs="Calibri"/>
          <w:color w:val="000000"/>
          <w:lang w:eastAsia="pl-PL"/>
        </w:rPr>
        <w:br/>
      </w:r>
      <w:r w:rsidRPr="00AF417A">
        <w:rPr>
          <w:rFonts w:ascii="Calibri" w:hAnsi="Calibri" w:cs="Calibri"/>
          <w:color w:val="000000"/>
          <w:lang w:eastAsia="pl-PL"/>
        </w:rPr>
        <w:t>o dofinansowanie projektu, powinny wpisać nazwę jednostki samorządu terytorialnego (np.: gmina, powiat). W sytuacji, gdy projekt faktycznie realizuje je</w:t>
      </w:r>
      <w:r w:rsidR="00E454DC">
        <w:rPr>
          <w:rFonts w:ascii="Calibri" w:hAnsi="Calibri" w:cs="Calibri"/>
          <w:color w:val="000000"/>
          <w:lang w:eastAsia="pl-PL"/>
        </w:rPr>
        <w:t>dnostka budżetowa, w sekcji II.3</w:t>
      </w:r>
      <w:r w:rsidRPr="00AF417A">
        <w:rPr>
          <w:rFonts w:ascii="Calibri" w:hAnsi="Calibri" w:cs="Calibri"/>
          <w:color w:val="000000"/>
          <w:lang w:eastAsia="pl-PL"/>
        </w:rPr>
        <w:t xml:space="preserve"> wniosku </w:t>
      </w:r>
      <w:r w:rsidR="00186E2F">
        <w:rPr>
          <w:rFonts w:ascii="Calibri" w:hAnsi="Calibri" w:cs="Calibri"/>
          <w:color w:val="000000"/>
          <w:lang w:eastAsia="pl-PL"/>
        </w:rPr>
        <w:br/>
      </w:r>
      <w:r w:rsidRPr="00AF417A">
        <w:rPr>
          <w:rFonts w:ascii="Calibri" w:hAnsi="Calibri" w:cs="Calibri"/>
          <w:color w:val="000000"/>
          <w:lang w:eastAsia="pl-PL"/>
        </w:rPr>
        <w:t xml:space="preserve">o dofinansowanie należy wykazać jej udział jako realizatora projektu. </w:t>
      </w:r>
    </w:p>
    <w:p w14:paraId="715670E3" w14:textId="77777777" w:rsidR="005B5C53" w:rsidRPr="00AF417A" w:rsidRDefault="005B5C53" w:rsidP="0060669D">
      <w:pPr>
        <w:spacing w:after="0"/>
        <w:jc w:val="both"/>
        <w:rPr>
          <w:rFonts w:ascii="Calibri" w:eastAsia="Times New Roman" w:hAnsi="Calibri"/>
          <w:b/>
          <w:bCs/>
          <w:color w:val="000000"/>
          <w:lang w:eastAsia="pl-PL"/>
        </w:rPr>
      </w:pPr>
    </w:p>
    <w:p w14:paraId="1C35ADDA" w14:textId="77777777" w:rsidR="0060669D" w:rsidRPr="009833FA" w:rsidRDefault="0060669D" w:rsidP="008B1BA7">
      <w:pPr>
        <w:pStyle w:val="Nagwek2"/>
      </w:pPr>
      <w:bookmarkStart w:id="19" w:name="_Toc31828228"/>
      <w:bookmarkStart w:id="20" w:name="_GoBack"/>
      <w:bookmarkEnd w:id="20"/>
      <w:r w:rsidRPr="009833FA">
        <w:t>V.1.2. Na co można otrzymać dofinansowanie  - Typ projektu</w:t>
      </w:r>
      <w:bookmarkEnd w:id="19"/>
      <w:r w:rsidRPr="009833FA">
        <w:t xml:space="preserve"> </w:t>
      </w:r>
    </w:p>
    <w:p w14:paraId="6653C4E9" w14:textId="4E503641" w:rsidR="00FD74E9" w:rsidRDefault="00FD74E9" w:rsidP="00FD74E9">
      <w:pPr>
        <w:shd w:val="clear" w:color="auto" w:fill="FFFFFF"/>
        <w:spacing w:after="0"/>
        <w:jc w:val="both"/>
      </w:pPr>
      <w:r>
        <w:rPr>
          <w:rFonts w:ascii="Calibri" w:hAnsi="Calibri"/>
          <w:b/>
          <w:bCs/>
          <w:i/>
          <w:color w:val="000000"/>
          <w:lang w:eastAsia="pl-PL"/>
        </w:rPr>
        <w:t xml:space="preserve"> </w:t>
      </w:r>
      <w:r w:rsidRPr="005048BC">
        <w:t xml:space="preserve">Założenia operacji powinny wpisywać się w Lokalne Kryteria Oceny Operacji, zawarte w Karcie oceny wniosku (Załącznik </w:t>
      </w:r>
      <w:r w:rsidRPr="00484E84">
        <w:t>nr 3</w:t>
      </w:r>
      <w:r w:rsidR="00396E99">
        <w:t xml:space="preserve"> do</w:t>
      </w:r>
      <w:r w:rsidRPr="005048BC">
        <w:t xml:space="preserve"> Ogłoszenia) wedle których Rada LGD dokonuje wyboru operacji</w:t>
      </w:r>
      <w:r>
        <w:t xml:space="preserve">, </w:t>
      </w:r>
      <w:r>
        <w:br/>
        <w:t>a w szczególności przyczynić się do osiągnięcia wskaźników produktu:</w:t>
      </w:r>
    </w:p>
    <w:p w14:paraId="36B61DE0" w14:textId="470F4A2D" w:rsidR="00FD74E9" w:rsidRDefault="00FD74E9" w:rsidP="00FD74E9">
      <w:pPr>
        <w:shd w:val="clear" w:color="auto" w:fill="FFFFFF"/>
        <w:spacing w:after="0"/>
        <w:jc w:val="both"/>
      </w:pPr>
      <w:r>
        <w:t>- liczba wybudowanych jednostek wytwa</w:t>
      </w:r>
      <w:r w:rsidR="00396E99">
        <w:t>r</w:t>
      </w:r>
      <w:r w:rsidR="00372165">
        <w:t xml:space="preserve">zania energii cieplnej z OZE- 30 </w:t>
      </w:r>
      <w:r>
        <w:t>szt.</w:t>
      </w:r>
    </w:p>
    <w:p w14:paraId="56D86606" w14:textId="65981C6E" w:rsidR="00396E99" w:rsidRDefault="00396E99" w:rsidP="00372165">
      <w:pPr>
        <w:shd w:val="clear" w:color="auto" w:fill="FFFFFF"/>
        <w:spacing w:after="0"/>
        <w:jc w:val="both"/>
      </w:pPr>
      <w:r>
        <w:t>- d</w:t>
      </w:r>
      <w:r w:rsidRPr="00396E99">
        <w:t xml:space="preserve">odatkowa zdolność wytwarzania energii </w:t>
      </w:r>
      <w:r w:rsidR="00372165">
        <w:t xml:space="preserve">cieplnej </w:t>
      </w:r>
      <w:r w:rsidRPr="00396E99">
        <w:t>ze źródeł odnawialnych</w:t>
      </w:r>
      <w:r>
        <w:t xml:space="preserve"> - </w:t>
      </w:r>
      <w:r w:rsidR="00372165">
        <w:t>0,02 MWt</w:t>
      </w:r>
    </w:p>
    <w:p w14:paraId="66EC99AC" w14:textId="77777777" w:rsidR="00FD74E9" w:rsidRDefault="00FD74E9" w:rsidP="00FD74E9">
      <w:pPr>
        <w:shd w:val="clear" w:color="auto" w:fill="FFFFFF"/>
        <w:spacing w:after="0"/>
        <w:jc w:val="both"/>
      </w:pPr>
      <w:r>
        <w:t>Oraz rezultatu 1.2:</w:t>
      </w:r>
    </w:p>
    <w:p w14:paraId="411998BD" w14:textId="19F4584D" w:rsidR="00396E99" w:rsidRPr="00372165" w:rsidRDefault="00FD74E9" w:rsidP="00372165">
      <w:pPr>
        <w:shd w:val="clear" w:color="auto" w:fill="FFFFFF"/>
        <w:spacing w:after="0"/>
        <w:jc w:val="both"/>
        <w:rPr>
          <w:color w:val="000000"/>
        </w:rPr>
      </w:pPr>
      <w:r>
        <w:t xml:space="preserve">-    produkcja energii cieplnej z nowo wybudowanych/ nowych mocy wytwórczych instalacji wykorzystujących OZE- </w:t>
      </w:r>
      <w:r w:rsidR="00372165">
        <w:rPr>
          <w:color w:val="000000"/>
        </w:rPr>
        <w:t xml:space="preserve">18 </w:t>
      </w:r>
      <w:r w:rsidR="00372165" w:rsidRPr="00372165">
        <w:rPr>
          <w:color w:val="000000"/>
        </w:rPr>
        <w:t>MWht/rok</w:t>
      </w:r>
    </w:p>
    <w:p w14:paraId="0B9727CE" w14:textId="77777777" w:rsidR="00922B81" w:rsidRDefault="00922B81" w:rsidP="00922B81">
      <w:pPr>
        <w:autoSpaceDE w:val="0"/>
        <w:autoSpaceDN w:val="0"/>
        <w:adjustRightInd w:val="0"/>
        <w:spacing w:after="0"/>
        <w:jc w:val="both"/>
        <w:rPr>
          <w:rFonts w:eastAsia="Times New Roman" w:cs="Arial"/>
          <w:lang w:eastAsia="pl-PL"/>
        </w:rPr>
      </w:pPr>
    </w:p>
    <w:p w14:paraId="465AB242" w14:textId="77777777" w:rsidR="00922B81" w:rsidRPr="00922B81" w:rsidRDefault="00922B81" w:rsidP="00922B81">
      <w:pPr>
        <w:autoSpaceDE w:val="0"/>
        <w:autoSpaceDN w:val="0"/>
        <w:adjustRightInd w:val="0"/>
        <w:spacing w:after="0"/>
        <w:jc w:val="both"/>
        <w:rPr>
          <w:rFonts w:eastAsia="Times New Roman" w:cs="Arial"/>
          <w:lang w:eastAsia="pl-PL"/>
        </w:rPr>
      </w:pPr>
      <w:r w:rsidRPr="00922B81">
        <w:rPr>
          <w:rFonts w:eastAsia="Times New Roman" w:cs="Arial"/>
          <w:lang w:eastAsia="pl-PL"/>
        </w:rPr>
        <w:t xml:space="preserve">W ramach niniejszego konkursu, wsparciem będą objęte projekty grantowe (zgodne z art. 35 i art. 36 ustawy z dnia 11 lipca 2014 r. o zasadach realizacji programów w zakresie polityki spójności finansowanych w perspektywie finansowej 2014-2020), dotyczące inwestycji z zakresu budowy nowych jednostek wytwarzania energii cieplnej wykorzystujących energię słoneczną polegających na instalacji kolektorów słonecznych na budynkach mieszkalnych, w tym budynkach jednorodzinnych na potrzeby własne Grantobiorców, tj. z wyłączeniem budynków, w których prowadzona jest działalność gospodarcza, w tym działalność rolnicza. </w:t>
      </w:r>
    </w:p>
    <w:p w14:paraId="20755E60" w14:textId="77777777" w:rsidR="00922B81" w:rsidRPr="00922B81" w:rsidRDefault="00922B81" w:rsidP="00922B81">
      <w:pPr>
        <w:autoSpaceDE w:val="0"/>
        <w:autoSpaceDN w:val="0"/>
        <w:adjustRightInd w:val="0"/>
        <w:spacing w:after="0"/>
        <w:jc w:val="both"/>
        <w:rPr>
          <w:rFonts w:eastAsia="Times New Roman" w:cs="Arial"/>
          <w:lang w:eastAsia="pl-PL"/>
        </w:rPr>
      </w:pPr>
      <w:r w:rsidRPr="00922B81">
        <w:rPr>
          <w:rFonts w:eastAsia="Times New Roman" w:cs="Arial"/>
          <w:lang w:eastAsia="pl-PL"/>
        </w:rPr>
        <w:t>Warunki szczegółowe:</w:t>
      </w:r>
    </w:p>
    <w:p w14:paraId="51B25EE4" w14:textId="77777777" w:rsidR="00922B81" w:rsidRPr="00922B81" w:rsidRDefault="00922B81" w:rsidP="00922B81">
      <w:pPr>
        <w:autoSpaceDE w:val="0"/>
        <w:autoSpaceDN w:val="0"/>
        <w:adjustRightInd w:val="0"/>
        <w:spacing w:after="0"/>
        <w:jc w:val="both"/>
        <w:rPr>
          <w:rFonts w:eastAsia="Times New Roman" w:cs="Arial"/>
          <w:lang w:eastAsia="pl-PL"/>
        </w:rPr>
      </w:pPr>
      <w:r w:rsidRPr="00922B81">
        <w:rPr>
          <w:rFonts w:eastAsia="Times New Roman" w:cs="Arial"/>
          <w:lang w:eastAsia="pl-PL"/>
        </w:rPr>
        <w:t>− energia wytworzona w budowanych jednostkach powinna być przeznaczona wyłącznie na własne potrzeby mieszkańców (Grantobiorców). Nie jest dopuszczalne wykorzystanie energii na potrzeby prowadzonej działalności gospodarczej, w tym działalności rolniczej,</w:t>
      </w:r>
    </w:p>
    <w:p w14:paraId="42EF3EC0" w14:textId="77777777" w:rsidR="00922B81" w:rsidRPr="00922B81" w:rsidRDefault="00922B81" w:rsidP="00922B81">
      <w:pPr>
        <w:autoSpaceDE w:val="0"/>
        <w:autoSpaceDN w:val="0"/>
        <w:adjustRightInd w:val="0"/>
        <w:spacing w:after="0"/>
        <w:jc w:val="both"/>
        <w:rPr>
          <w:rFonts w:eastAsia="Times New Roman" w:cs="Arial"/>
          <w:lang w:eastAsia="pl-PL"/>
        </w:rPr>
      </w:pPr>
      <w:r w:rsidRPr="00922B81">
        <w:rPr>
          <w:rFonts w:eastAsia="Times New Roman" w:cs="Arial"/>
          <w:lang w:eastAsia="pl-PL"/>
        </w:rPr>
        <w:t>− nie dopuszcza się montażu kolektorów słonecznych na budynkach mieszkalnych, których dachy pokryte są materiałami lub wyrobami zawierającymi azbest. Właściciele takich budynków mogą wziąć udział w projekcie pod warunkiem złożenia oświadczenia, że przed montażem kolektorów słonecznych, na własny koszt i zgodnie z obowiązującymi przepisami prawa, wymienią pokrycie dachowe na nowe, moc instalacji fotowoltaicznej/kolektorów słonecznych powinna być dostosowana do rocznego zapotrzebowania na energię elektryczną/cieplną.</w:t>
      </w:r>
    </w:p>
    <w:p w14:paraId="6F471122" w14:textId="77777777" w:rsidR="00922B81" w:rsidRPr="00922B81" w:rsidRDefault="00922B81" w:rsidP="00922B81">
      <w:pPr>
        <w:autoSpaceDE w:val="0"/>
        <w:autoSpaceDN w:val="0"/>
        <w:adjustRightInd w:val="0"/>
        <w:spacing w:after="0"/>
        <w:jc w:val="both"/>
        <w:rPr>
          <w:rFonts w:eastAsia="Times New Roman" w:cs="Arial"/>
          <w:lang w:eastAsia="pl-PL"/>
        </w:rPr>
      </w:pPr>
      <w:r w:rsidRPr="00922B81">
        <w:rPr>
          <w:rFonts w:eastAsia="Times New Roman" w:cs="Arial"/>
          <w:lang w:eastAsia="pl-PL"/>
        </w:rPr>
        <w:t>− moc jednostek powinna być dostosowana do rocznego zapotrzebowania na energię cieplną,</w:t>
      </w:r>
    </w:p>
    <w:p w14:paraId="146926D6" w14:textId="77777777" w:rsidR="00922B81" w:rsidRPr="00922B81" w:rsidRDefault="00922B81" w:rsidP="00922B81">
      <w:pPr>
        <w:autoSpaceDE w:val="0"/>
        <w:autoSpaceDN w:val="0"/>
        <w:adjustRightInd w:val="0"/>
        <w:spacing w:after="0"/>
        <w:jc w:val="both"/>
        <w:rPr>
          <w:rFonts w:eastAsia="Times New Roman" w:cs="Arial"/>
          <w:lang w:eastAsia="pl-PL"/>
        </w:rPr>
      </w:pPr>
      <w:r w:rsidRPr="00922B81">
        <w:rPr>
          <w:rFonts w:eastAsia="Times New Roman" w:cs="Arial"/>
          <w:lang w:eastAsia="pl-PL"/>
        </w:rPr>
        <w:lastRenderedPageBreak/>
        <w:t>− inwestycje muszą być realizowane zgodnie z programami ochrony powietrza, z poszanowaniem wymogów dyrektywy 2008/50/WE w sprawie jakości powietrza i czystszego powietrza dla Europy oraz celem dotyczącym zmniejszenia emisji,</w:t>
      </w:r>
    </w:p>
    <w:p w14:paraId="21039F5C" w14:textId="77777777" w:rsidR="00922B81" w:rsidRPr="00922B81" w:rsidRDefault="00922B81" w:rsidP="00922B81">
      <w:pPr>
        <w:autoSpaceDE w:val="0"/>
        <w:autoSpaceDN w:val="0"/>
        <w:adjustRightInd w:val="0"/>
        <w:spacing w:after="0"/>
        <w:jc w:val="both"/>
        <w:rPr>
          <w:rFonts w:eastAsia="Times New Roman" w:cs="Arial"/>
          <w:lang w:eastAsia="pl-PL"/>
        </w:rPr>
      </w:pPr>
      <w:r w:rsidRPr="00922B81">
        <w:rPr>
          <w:rFonts w:eastAsia="Times New Roman" w:cs="Arial"/>
          <w:lang w:eastAsia="pl-PL"/>
        </w:rPr>
        <w:t>− projekty muszą przyczyniać się do realizacji krajowego celu dotyczącego 15% udziału OZE w konsumpcji energii ogółem w 2020 oraz muszą zapewniać poszanowanie środowiska i ochronę krajobrazu (co jest możliwe zwłaszcza w przypadku zastosowania mikroinstalacji), lokalizacja inwestycji OZE musi uwzględniać ograniczenia wynikające z planowania przestrzennego na poziomie krajowym, wojewódzkim i lokalnym oraz potencjalny wpływ projektów na środowisko (np. oddziaływanie na tereny cenne przyrodniczo i gatunki chronione);</w:t>
      </w:r>
    </w:p>
    <w:p w14:paraId="23054811" w14:textId="77777777" w:rsidR="00922B81" w:rsidRPr="00922B81" w:rsidRDefault="00922B81" w:rsidP="00922B81">
      <w:pPr>
        <w:autoSpaceDE w:val="0"/>
        <w:autoSpaceDN w:val="0"/>
        <w:adjustRightInd w:val="0"/>
        <w:spacing w:after="0"/>
        <w:jc w:val="both"/>
        <w:rPr>
          <w:rFonts w:eastAsia="Times New Roman" w:cs="Arial"/>
          <w:lang w:eastAsia="pl-PL"/>
        </w:rPr>
      </w:pPr>
      <w:r w:rsidRPr="00922B81">
        <w:rPr>
          <w:rFonts w:eastAsia="Times New Roman" w:cs="Arial"/>
          <w:lang w:eastAsia="pl-PL"/>
        </w:rPr>
        <w:t>− projekty powinny kumulować efekty środowiskowe (bilans energetyczny, bilans CO2, różnorodność biologiczną, krajobraz oraz emisję zanieczyszczeń powietrza/emisję PM).</w:t>
      </w:r>
    </w:p>
    <w:p w14:paraId="1CAA7E22" w14:textId="77777777" w:rsidR="00922B81" w:rsidRPr="00922B81" w:rsidRDefault="00922B81" w:rsidP="00922B81">
      <w:pPr>
        <w:autoSpaceDE w:val="0"/>
        <w:autoSpaceDN w:val="0"/>
        <w:adjustRightInd w:val="0"/>
        <w:spacing w:after="0"/>
        <w:jc w:val="both"/>
        <w:rPr>
          <w:rFonts w:eastAsia="Times New Roman" w:cs="Arial"/>
          <w:lang w:eastAsia="pl-PL"/>
        </w:rPr>
      </w:pPr>
      <w:r w:rsidRPr="00922B81">
        <w:rPr>
          <w:rFonts w:eastAsia="Times New Roman" w:cs="Arial"/>
          <w:lang w:eastAsia="pl-PL"/>
        </w:rPr>
        <w:t>− grant może zostać przeznaczony na montaż instalacji OZE wykorzystujących tylko energię słoneczną –kolektorów słonecznych. Grant nie może być przeznaczony na sfinansowanie inwestycji polegającej na budowie lub montażu urządzenia wykorzystującego inną energię odnawialną (np. wiatru, termalną, otrzymywaną z biomasy, biogazu),</w:t>
      </w:r>
    </w:p>
    <w:p w14:paraId="53B59C8B" w14:textId="77777777" w:rsidR="00922B81" w:rsidRPr="00922B81" w:rsidRDefault="00922B81" w:rsidP="00922B81">
      <w:pPr>
        <w:autoSpaceDE w:val="0"/>
        <w:autoSpaceDN w:val="0"/>
        <w:adjustRightInd w:val="0"/>
        <w:spacing w:after="0"/>
        <w:jc w:val="both"/>
        <w:rPr>
          <w:rFonts w:eastAsia="Times New Roman" w:cs="Arial"/>
          <w:lang w:eastAsia="pl-PL"/>
        </w:rPr>
      </w:pPr>
      <w:r w:rsidRPr="00922B81">
        <w:rPr>
          <w:rFonts w:eastAsia="Times New Roman" w:cs="Arial"/>
          <w:lang w:eastAsia="pl-PL"/>
        </w:rPr>
        <w:t>− Grantobiorcą nie może być podmiot wykluczony z możliwości otrzymania dofinansowania,</w:t>
      </w:r>
    </w:p>
    <w:p w14:paraId="79435131" w14:textId="77777777" w:rsidR="00922B81" w:rsidRPr="00922B81" w:rsidRDefault="00922B81" w:rsidP="00922B81">
      <w:pPr>
        <w:autoSpaceDE w:val="0"/>
        <w:autoSpaceDN w:val="0"/>
        <w:adjustRightInd w:val="0"/>
        <w:spacing w:after="0"/>
        <w:jc w:val="both"/>
        <w:rPr>
          <w:rFonts w:eastAsia="Times New Roman" w:cs="Arial"/>
          <w:lang w:eastAsia="pl-PL"/>
        </w:rPr>
      </w:pPr>
      <w:r w:rsidRPr="00922B81">
        <w:rPr>
          <w:rFonts w:eastAsia="Times New Roman" w:cs="Arial"/>
          <w:lang w:eastAsia="pl-PL"/>
        </w:rPr>
        <w:t>− dofinansowanie w formie Grantu może być udzielone na przedsięwzięcia, które nie zostały zakończone (faktury przedstawione do rozliczenia przez Grantobiorcę muszą być wystawione po podpisaniu Umowy o powierzenie Grantu pomiędzy Grantobiorcą i beneficjentem projektu grantowego).</w:t>
      </w:r>
    </w:p>
    <w:p w14:paraId="012CE41C" w14:textId="77777777" w:rsidR="000C3DCC" w:rsidRDefault="000C3DCC" w:rsidP="00922B81">
      <w:pPr>
        <w:autoSpaceDE w:val="0"/>
        <w:autoSpaceDN w:val="0"/>
        <w:adjustRightInd w:val="0"/>
        <w:spacing w:after="0"/>
        <w:jc w:val="both"/>
        <w:rPr>
          <w:rFonts w:eastAsia="Times New Roman" w:cs="Arial"/>
          <w:lang w:eastAsia="pl-PL"/>
        </w:rPr>
      </w:pPr>
    </w:p>
    <w:p w14:paraId="47064C6E" w14:textId="3237A3FF" w:rsidR="0060669D" w:rsidRPr="000C3DCC" w:rsidRDefault="00922B81" w:rsidP="000C3DCC">
      <w:pPr>
        <w:autoSpaceDE w:val="0"/>
        <w:autoSpaceDN w:val="0"/>
        <w:adjustRightInd w:val="0"/>
        <w:spacing w:after="0"/>
        <w:jc w:val="center"/>
        <w:rPr>
          <w:rFonts w:ascii="Calibri" w:hAnsi="Calibri"/>
          <w:b/>
          <w:bCs/>
          <w:i/>
          <w:color w:val="000000"/>
          <w:sz w:val="24"/>
          <w:szCs w:val="24"/>
          <w:lang w:eastAsia="pl-PL"/>
        </w:rPr>
      </w:pPr>
      <w:r w:rsidRPr="000C3DCC">
        <w:rPr>
          <w:rFonts w:eastAsia="Times New Roman" w:cs="Arial"/>
          <w:b/>
          <w:sz w:val="24"/>
          <w:szCs w:val="24"/>
          <w:lang w:eastAsia="pl-PL"/>
        </w:rPr>
        <w:t>W ramach konkursu nie dopuszcza się realizacji projektu partnerstwie w rozumieniu w art. 33 ustawy wdrożeniowej oraz w formule zaprojektuj i wybuduj.</w:t>
      </w:r>
    </w:p>
    <w:bookmarkEnd w:id="16"/>
    <w:p w14:paraId="46EA05CC" w14:textId="77777777" w:rsidR="000C3DCC" w:rsidRDefault="000C3DCC" w:rsidP="008B1BA7">
      <w:pPr>
        <w:pStyle w:val="Nagwek2"/>
      </w:pPr>
    </w:p>
    <w:p w14:paraId="6A315C27" w14:textId="77777777" w:rsidR="00585ACA" w:rsidRDefault="0060669D" w:rsidP="008B1BA7">
      <w:pPr>
        <w:pStyle w:val="Nagwek2"/>
      </w:pPr>
      <w:bookmarkStart w:id="21" w:name="_Toc31828229"/>
      <w:r w:rsidRPr="009833FA">
        <w:t>V.2. Lokalne kryteria wyboru operacji</w:t>
      </w:r>
      <w:bookmarkEnd w:id="21"/>
    </w:p>
    <w:p w14:paraId="1EC6AFC6" w14:textId="5179474E" w:rsidR="00883F02" w:rsidRPr="00396E99" w:rsidRDefault="00585ACA" w:rsidP="00372165">
      <w:pPr>
        <w:shd w:val="clear" w:color="auto" w:fill="FFFFFF"/>
        <w:spacing w:after="0"/>
        <w:jc w:val="both"/>
      </w:pPr>
      <w:r w:rsidRPr="003C3C77">
        <w:rPr>
          <w:rFonts w:cs="Calibri"/>
          <w:color w:val="000000"/>
          <w:lang w:eastAsia="pl-PL"/>
        </w:rPr>
        <w:t>Warunkiem wyboru op</w:t>
      </w:r>
      <w:r>
        <w:rPr>
          <w:rFonts w:cs="Calibri"/>
          <w:color w:val="000000"/>
          <w:lang w:eastAsia="pl-PL"/>
        </w:rPr>
        <w:t xml:space="preserve">eracji jest uzyskanie minimum </w:t>
      </w:r>
      <w:r w:rsidR="00396E99">
        <w:rPr>
          <w:rFonts w:cs="Calibri"/>
          <w:color w:val="000000"/>
          <w:lang w:eastAsia="pl-PL"/>
        </w:rPr>
        <w:t>25</w:t>
      </w:r>
      <w:r w:rsidRPr="003C3C77">
        <w:rPr>
          <w:rFonts w:cs="Calibri"/>
          <w:color w:val="000000"/>
          <w:lang w:eastAsia="pl-PL"/>
        </w:rPr>
        <w:t xml:space="preserve"> punktów w ramach oceny zgodnie z lokal</w:t>
      </w:r>
      <w:r w:rsidR="00206BF3">
        <w:rPr>
          <w:rFonts w:cs="Calibri"/>
          <w:color w:val="000000"/>
          <w:lang w:eastAsia="pl-PL"/>
        </w:rPr>
        <w:t xml:space="preserve">nymi kryteriami oceny operacji. </w:t>
      </w:r>
      <w:r w:rsidRPr="003C3C77">
        <w:rPr>
          <w:rFonts w:cs="Calibri"/>
          <w:color w:val="000000"/>
          <w:lang w:eastAsia="pl-PL"/>
        </w:rPr>
        <w:t>Założenia operacji powinny wpisywać się w Lokalne Kryteria Oceny Operacji, zawarte w Karcie oceny wniosku i wyboru operacji (Załącznik nr 3</w:t>
      </w:r>
      <w:r w:rsidRPr="003C3C77">
        <w:rPr>
          <w:rFonts w:cs="Calibri"/>
          <w:color w:val="FF0000"/>
          <w:lang w:eastAsia="pl-PL"/>
        </w:rPr>
        <w:t xml:space="preserve"> </w:t>
      </w:r>
      <w:r w:rsidRPr="003C3C77">
        <w:rPr>
          <w:rFonts w:cs="Calibri"/>
          <w:color w:val="000000"/>
          <w:lang w:eastAsia="pl-PL"/>
        </w:rPr>
        <w:t>do Ogłoszenia) wedle których Rada LGD dokonuje wyboru operacji, a w szczególności mają przyczynić się do osiągni</w:t>
      </w:r>
      <w:r w:rsidR="00372165">
        <w:rPr>
          <w:rFonts w:cs="Calibri"/>
          <w:color w:val="000000"/>
          <w:lang w:eastAsia="pl-PL"/>
        </w:rPr>
        <w:t>ęcia wskaźników produktu opisanych w punkcie V.1.2</w:t>
      </w:r>
      <w:r w:rsidRPr="003C3C77">
        <w:rPr>
          <w:rFonts w:cs="Calibri"/>
          <w:color w:val="000000"/>
          <w:lang w:eastAsia="pl-PL"/>
        </w:rPr>
        <w:t xml:space="preserve"> </w:t>
      </w:r>
    </w:p>
    <w:p w14:paraId="287EB806" w14:textId="77777777" w:rsidR="0060669D" w:rsidRPr="00883F02" w:rsidRDefault="0060669D" w:rsidP="008B1BA7">
      <w:pPr>
        <w:pStyle w:val="Nagwek2"/>
      </w:pPr>
      <w:bookmarkStart w:id="22" w:name="_Toc31828230"/>
      <w:r w:rsidRPr="00883F02">
        <w:t>V.3. Szczegółowe warunki udzielenia wsparcia</w:t>
      </w:r>
      <w:bookmarkEnd w:id="22"/>
    </w:p>
    <w:p w14:paraId="53EA74C4" w14:textId="6D8C6A54" w:rsidR="008B1BA7" w:rsidRDefault="001D22EA" w:rsidP="008B1BA7">
      <w:pPr>
        <w:pStyle w:val="Default"/>
        <w:spacing w:line="276" w:lineRule="auto"/>
        <w:jc w:val="both"/>
        <w:rPr>
          <w:sz w:val="22"/>
          <w:szCs w:val="22"/>
          <w:lang w:eastAsia="pl-PL"/>
        </w:rPr>
      </w:pPr>
      <w:r w:rsidRPr="00E762DE">
        <w:rPr>
          <w:sz w:val="22"/>
          <w:szCs w:val="22"/>
          <w:lang w:eastAsia="pl-PL"/>
        </w:rPr>
        <w:t xml:space="preserve">Lista warunków udzielenia wsparcia w ramach Działania 8.6 Inwestycje na rzecz rozwoju lokalnego </w:t>
      </w:r>
      <w:r w:rsidRPr="00E762DE">
        <w:rPr>
          <w:sz w:val="22"/>
          <w:szCs w:val="22"/>
          <w:lang w:eastAsia="pl-PL"/>
        </w:rPr>
        <w:br/>
        <w:t>w zakresie Europejskiego Funduszu Rozwoju Regionalnego TYP 1 –</w:t>
      </w:r>
      <w:r w:rsidR="00E762DE">
        <w:rPr>
          <w:sz w:val="22"/>
          <w:szCs w:val="22"/>
          <w:lang w:eastAsia="pl-PL"/>
        </w:rPr>
        <w:t>instalacja OZE w gospodarstwach</w:t>
      </w:r>
      <w:r w:rsidR="00396E99">
        <w:rPr>
          <w:sz w:val="22"/>
          <w:szCs w:val="22"/>
          <w:lang w:eastAsia="pl-PL"/>
        </w:rPr>
        <w:t xml:space="preserve"> </w:t>
      </w:r>
      <w:r w:rsidRPr="00E762DE">
        <w:rPr>
          <w:sz w:val="22"/>
          <w:szCs w:val="22"/>
          <w:lang w:eastAsia="pl-PL"/>
        </w:rPr>
        <w:t xml:space="preserve">domowych </w:t>
      </w:r>
      <w:r w:rsidR="000C3DCC">
        <w:rPr>
          <w:sz w:val="22"/>
          <w:szCs w:val="22"/>
          <w:lang w:eastAsia="pl-PL"/>
        </w:rPr>
        <w:t xml:space="preserve">– </w:t>
      </w:r>
      <w:r w:rsidR="00922B81">
        <w:rPr>
          <w:sz w:val="22"/>
          <w:szCs w:val="22"/>
          <w:lang w:eastAsia="pl-PL"/>
        </w:rPr>
        <w:t>załącznik</w:t>
      </w:r>
      <w:r w:rsidR="000C3DCC">
        <w:rPr>
          <w:sz w:val="22"/>
          <w:szCs w:val="22"/>
          <w:lang w:eastAsia="pl-PL"/>
        </w:rPr>
        <w:t xml:space="preserve"> </w:t>
      </w:r>
      <w:r w:rsidR="00922B81">
        <w:rPr>
          <w:sz w:val="22"/>
          <w:szCs w:val="22"/>
          <w:lang w:eastAsia="pl-PL"/>
        </w:rPr>
        <w:t xml:space="preserve"> nr 7</w:t>
      </w:r>
      <w:r w:rsidRPr="00E762DE">
        <w:rPr>
          <w:sz w:val="22"/>
          <w:szCs w:val="22"/>
          <w:lang w:eastAsia="pl-PL"/>
        </w:rPr>
        <w:t xml:space="preserve"> do Ogłoszenia.</w:t>
      </w:r>
    </w:p>
    <w:p w14:paraId="66B8828D" w14:textId="75DFB908" w:rsidR="0060669D" w:rsidRPr="008B1BA7" w:rsidRDefault="0060669D" w:rsidP="008B1BA7">
      <w:pPr>
        <w:pStyle w:val="Nagwek2"/>
        <w:rPr>
          <w:rFonts w:cs="Calibri"/>
          <w:color w:val="000000"/>
          <w:sz w:val="24"/>
          <w:szCs w:val="24"/>
          <w:lang w:eastAsia="pl-PL"/>
        </w:rPr>
      </w:pPr>
      <w:bookmarkStart w:id="23" w:name="_Toc31828231"/>
      <w:r w:rsidRPr="009833FA">
        <w:t>V.3.1. Grupa docelowa</w:t>
      </w:r>
      <w:bookmarkEnd w:id="23"/>
    </w:p>
    <w:p w14:paraId="4F7538CF" w14:textId="1B468E93" w:rsidR="00897E96" w:rsidRDefault="00897E96" w:rsidP="00897E96">
      <w:pPr>
        <w:spacing w:after="0"/>
        <w:jc w:val="both"/>
        <w:rPr>
          <w:rFonts w:ascii="Calibri" w:hAnsi="Calibri"/>
        </w:rPr>
      </w:pPr>
      <w:r w:rsidRPr="00AF417A">
        <w:rPr>
          <w:rFonts w:ascii="Calibri" w:hAnsi="Calibri"/>
        </w:rPr>
        <w:t>Projekty składane w ramach naboru muszą być skierowane do grup docelowych ( zgodnie z katalogiem grup docelowych dla Działania 8.6 wymienionych w SZOOP RPOWP 2014-2020): społeczność lokalna zamieszkująca obszar objęty Lokalną Strat</w:t>
      </w:r>
      <w:r w:rsidR="0058462D">
        <w:rPr>
          <w:rFonts w:ascii="Calibri" w:hAnsi="Calibri"/>
        </w:rPr>
        <w:t>egią Rozwoju, czyli obszar gmin:</w:t>
      </w:r>
      <w:r w:rsidRPr="00AF417A">
        <w:rPr>
          <w:rFonts w:ascii="Calibri" w:hAnsi="Calibri"/>
        </w:rPr>
        <w:t xml:space="preserve"> </w:t>
      </w:r>
      <w:r w:rsidR="0058462D" w:rsidRPr="0058462D">
        <w:rPr>
          <w:rFonts w:ascii="Calibri" w:hAnsi="Calibri"/>
        </w:rPr>
        <w:t xml:space="preserve">Bakałarzewo, Filipów, Jeleniewo, Przerośl, Raczki, Suwałki, Szypliszki, Rutka – Tartak , Nowinka, Wiżajny, Puńsk, Sejny, Giby, Krasnopol oraz gmina miejska Sejny </w:t>
      </w:r>
      <w:r w:rsidR="0058462D">
        <w:rPr>
          <w:rFonts w:ascii="Calibri" w:hAnsi="Calibri"/>
        </w:rPr>
        <w:t>(</w:t>
      </w:r>
      <w:r w:rsidRPr="00AF417A">
        <w:rPr>
          <w:rFonts w:ascii="Calibri" w:hAnsi="Calibri"/>
        </w:rPr>
        <w:t>w przypadku osób fizycznych uczą się, pracują lub zamieszkują na obszarze LGD w rozumieniu przepisów Kodeksu Cywilnego, w przypadku podmiotów posiadają one jednostkę organizacyjną na obszarze LGD).</w:t>
      </w:r>
    </w:p>
    <w:p w14:paraId="0B0809C5" w14:textId="77777777" w:rsidR="00404604" w:rsidRPr="00AF417A" w:rsidRDefault="00404604" w:rsidP="00897E96">
      <w:pPr>
        <w:spacing w:after="0"/>
        <w:jc w:val="both"/>
        <w:rPr>
          <w:rFonts w:ascii="Calibri" w:hAnsi="Calibri"/>
          <w:color w:val="FF0000"/>
        </w:rPr>
      </w:pPr>
    </w:p>
    <w:p w14:paraId="5F113204" w14:textId="77777777" w:rsidR="0060669D" w:rsidRPr="009833FA" w:rsidRDefault="0060669D" w:rsidP="008B1BA7">
      <w:pPr>
        <w:pStyle w:val="Nagwek2"/>
      </w:pPr>
      <w:bookmarkStart w:id="24" w:name="_Toc31828232"/>
      <w:r w:rsidRPr="009833FA">
        <w:t>V.3.2. Wskaźniki stosowane w ramach konkursu oraz ich planowane wartości do osiągnięcia</w:t>
      </w:r>
      <w:bookmarkEnd w:id="24"/>
    </w:p>
    <w:p w14:paraId="67D5E87F" w14:textId="77777777" w:rsidR="00C50524" w:rsidRPr="003F0F3B" w:rsidRDefault="00C50524" w:rsidP="00C50524">
      <w:pPr>
        <w:spacing w:after="5" w:line="269" w:lineRule="auto"/>
        <w:ind w:left="77" w:right="83" w:hanging="10"/>
        <w:jc w:val="both"/>
        <w:rPr>
          <w:rFonts w:cs="Calibri"/>
          <w:color w:val="000000"/>
          <w:lang w:eastAsia="pl-PL"/>
        </w:rPr>
      </w:pPr>
      <w:r w:rsidRPr="003F0F3B">
        <w:rPr>
          <w:rFonts w:cs="Calibri"/>
          <w:color w:val="000000"/>
          <w:lang w:eastAsia="pl-PL"/>
        </w:rPr>
        <w:t xml:space="preserve">Wnioskodawca ma obowiązek wybrania z listy wskaźników rezultatu bezpośredniego oraz wskaźników produktu wszystkich wskaźników adekwatnych do planowanych działań w projekcie oraz monitorowania ich w trakcie realizacji projektu.  </w:t>
      </w:r>
    </w:p>
    <w:p w14:paraId="144538D1" w14:textId="1A4495FD" w:rsidR="00C50524" w:rsidRPr="003F0F3B" w:rsidRDefault="00C50524" w:rsidP="00C50524">
      <w:pPr>
        <w:spacing w:after="5" w:line="269" w:lineRule="auto"/>
        <w:ind w:left="77" w:right="83" w:hanging="10"/>
        <w:jc w:val="both"/>
        <w:rPr>
          <w:rFonts w:cs="Calibri"/>
          <w:color w:val="000000"/>
          <w:lang w:eastAsia="pl-PL"/>
        </w:rPr>
      </w:pPr>
      <w:r w:rsidRPr="003F0F3B">
        <w:rPr>
          <w:rFonts w:cs="Calibri"/>
          <w:color w:val="000000"/>
          <w:lang w:eastAsia="pl-PL"/>
        </w:rPr>
        <w:t xml:space="preserve">Poniżej wskazano listę wskaźników, które będą monitorowane w ramach projektów składanych </w:t>
      </w:r>
      <w:r w:rsidR="00242ABC">
        <w:rPr>
          <w:rFonts w:cs="Calibri"/>
          <w:color w:val="000000"/>
          <w:lang w:eastAsia="pl-PL"/>
        </w:rPr>
        <w:br/>
      </w:r>
      <w:r w:rsidRPr="003F0F3B">
        <w:rPr>
          <w:rFonts w:cs="Calibri"/>
          <w:color w:val="000000"/>
          <w:lang w:eastAsia="pl-PL"/>
        </w:rPr>
        <w:t xml:space="preserve"> w odpowiedzi na przedmiotowy konkurs i które powinny znaleźć się w projekcie z uwzględnieniem typu projektu/grupy docelowej objętej wsparciem.  </w:t>
      </w:r>
    </w:p>
    <w:p w14:paraId="3EA153E3" w14:textId="77777777" w:rsidR="00C50524" w:rsidRPr="003F0F3B" w:rsidRDefault="00C50524" w:rsidP="00C50524">
      <w:pPr>
        <w:spacing w:after="5" w:line="269" w:lineRule="auto"/>
        <w:ind w:left="77" w:right="83" w:hanging="10"/>
        <w:jc w:val="both"/>
        <w:rPr>
          <w:rFonts w:cs="Calibri"/>
          <w:color w:val="000000"/>
          <w:lang w:eastAsia="pl-PL"/>
        </w:rPr>
      </w:pPr>
      <w:r w:rsidRPr="003F0F3B">
        <w:rPr>
          <w:rFonts w:cs="Calibri"/>
          <w:color w:val="000000"/>
          <w:lang w:eastAsia="pl-PL"/>
        </w:rPr>
        <w:t xml:space="preserve">We wniosku o dofinansowanie w części </w:t>
      </w:r>
      <w:r w:rsidRPr="003F0F3B">
        <w:rPr>
          <w:rFonts w:cs="Calibri"/>
          <w:i/>
          <w:color w:val="000000"/>
          <w:lang w:eastAsia="pl-PL"/>
        </w:rPr>
        <w:t xml:space="preserve">VI. Wskaźniki </w:t>
      </w:r>
      <w:r w:rsidRPr="003F0F3B">
        <w:rPr>
          <w:rFonts w:cs="Calibri"/>
          <w:color w:val="000000"/>
          <w:lang w:eastAsia="pl-PL"/>
        </w:rPr>
        <w:t xml:space="preserve">należy wybrać w GWA2014 z listy rozwijanej wszystkie wskaźniki, które dotyczą bezpośrednio form wsparcia oraz grup docelowych zaplanowanych  w projekcie.  </w:t>
      </w:r>
    </w:p>
    <w:p w14:paraId="226665A2" w14:textId="69649153" w:rsidR="00C50524" w:rsidRPr="003F0F3B" w:rsidRDefault="00C50524" w:rsidP="008B1BA7">
      <w:pPr>
        <w:spacing w:after="5" w:line="269" w:lineRule="auto"/>
        <w:ind w:left="77" w:right="83" w:hanging="10"/>
        <w:jc w:val="both"/>
        <w:rPr>
          <w:rFonts w:cs="Calibri"/>
          <w:color w:val="000000"/>
          <w:lang w:eastAsia="pl-PL"/>
        </w:rPr>
      </w:pPr>
      <w:r w:rsidRPr="003F0F3B">
        <w:rPr>
          <w:rFonts w:cs="Calibri"/>
          <w:color w:val="000000"/>
          <w:lang w:eastAsia="pl-PL"/>
        </w:rPr>
        <w:lastRenderedPageBreak/>
        <w:t>Ponadto Wnioskodawca na etapie konstruowania wniosku o dofinansowanie może zdefiniować własne wskaźniki – specyficzne dla projektu, o ile wyni</w:t>
      </w:r>
      <w:r w:rsidR="008B1BA7">
        <w:rPr>
          <w:rFonts w:cs="Calibri"/>
          <w:color w:val="000000"/>
          <w:lang w:eastAsia="pl-PL"/>
        </w:rPr>
        <w:t xml:space="preserve">kają z zaplanowanych działań.  </w:t>
      </w:r>
    </w:p>
    <w:p w14:paraId="4D55BCDC" w14:textId="77777777" w:rsidR="00C50524" w:rsidRPr="003F0F3B" w:rsidRDefault="00C50524" w:rsidP="00C50524">
      <w:pPr>
        <w:spacing w:after="5" w:line="269" w:lineRule="auto"/>
        <w:ind w:left="77" w:right="83" w:hanging="10"/>
        <w:jc w:val="both"/>
        <w:rPr>
          <w:rFonts w:cs="Calibri"/>
          <w:color w:val="000000"/>
          <w:lang w:eastAsia="pl-PL"/>
        </w:rPr>
      </w:pPr>
      <w:r w:rsidRPr="003F0F3B">
        <w:rPr>
          <w:rFonts w:cs="Calibri"/>
          <w:color w:val="000000"/>
          <w:lang w:eastAsia="pl-PL"/>
        </w:rPr>
        <w:t xml:space="preserve">Definicje innych wskaźników, w pełnym brzmieniu wraz z informacją o sposobie pomiaru, określono w załączniku nr 1 Wspólna Lista Wskaźników Kluczowych 2014 dla FS/EFRR (dalej zwana: WLWK) do Wytycznych w zakresie monitowania postępu rzeczowego realizacji programów operacyjnych na lata 20142020. </w:t>
      </w:r>
    </w:p>
    <w:p w14:paraId="6D3B28EC" w14:textId="29ACB869" w:rsidR="00C50524" w:rsidRPr="003F0F3B" w:rsidRDefault="00C50524" w:rsidP="00C50524">
      <w:pPr>
        <w:spacing w:after="5" w:line="269" w:lineRule="auto"/>
        <w:ind w:left="77" w:right="83" w:hanging="10"/>
        <w:jc w:val="both"/>
        <w:rPr>
          <w:rFonts w:cs="Calibri"/>
          <w:color w:val="000000"/>
          <w:lang w:eastAsia="pl-PL"/>
        </w:rPr>
      </w:pPr>
      <w:r w:rsidRPr="003F0F3B">
        <w:rPr>
          <w:rFonts w:cs="Calibri"/>
          <w:color w:val="000000"/>
          <w:lang w:eastAsia="pl-PL"/>
        </w:rPr>
        <w:t xml:space="preserve">Wskaźniki należy oszacować rzetelnie mając na uwadze, że wnioskodawca jest zobowiązany do monitorowania postępu w zakresie ich osiągania oraz będzie rozliczany z ich wypełnienia. Współfinansowanie będzie podlegało pomniejszeniu proporcjonalnie do nieosiągniętych wartości docelowych wskaźników/celów projektu w sposób określony w § 11 ust. 2 Umowy o dofinansowanie projektu. W celu racjonalnego oszacowania wartości wskaźników zasadne jest wykorzystanie dokumentu </w:t>
      </w:r>
      <w:r w:rsidR="00754913">
        <w:rPr>
          <w:rFonts w:cs="Calibri"/>
          <w:color w:val="000000"/>
          <w:lang w:eastAsia="pl-PL"/>
        </w:rPr>
        <w:t>„</w:t>
      </w:r>
      <w:r w:rsidRPr="003F0F3B">
        <w:rPr>
          <w:rFonts w:cs="Calibri"/>
          <w:color w:val="000000"/>
          <w:lang w:eastAsia="pl-PL"/>
        </w:rPr>
        <w:t>Metodologia szacowania wartości docelowych dla wskaźników wybranych do realizacji w RPOWP na lata 2014-2020</w:t>
      </w:r>
      <w:r w:rsidR="00754913">
        <w:rPr>
          <w:rFonts w:cs="Calibri"/>
          <w:color w:val="000000"/>
          <w:lang w:eastAsia="pl-PL"/>
        </w:rPr>
        <w:t>”</w:t>
      </w:r>
      <w:r w:rsidRPr="003F0F3B">
        <w:rPr>
          <w:rFonts w:cs="Calibri"/>
          <w:color w:val="000000"/>
          <w:lang w:eastAsia="pl-PL"/>
        </w:rPr>
        <w:t xml:space="preserve">, dostępnego na stronie internetowej </w:t>
      </w:r>
      <w:hyperlink r:id="rId14">
        <w:r w:rsidRPr="003F0F3B">
          <w:rPr>
            <w:rFonts w:cs="Calibri"/>
            <w:color w:val="0000FF"/>
            <w:u w:val="single" w:color="0000FF"/>
            <w:lang w:eastAsia="pl-PL"/>
          </w:rPr>
          <w:t>www.rpo.wrotapodlasia.pl</w:t>
        </w:r>
      </w:hyperlink>
      <w:hyperlink r:id="rId15">
        <w:r w:rsidRPr="003F0F3B">
          <w:rPr>
            <w:rFonts w:cs="Calibri"/>
            <w:color w:val="000000"/>
            <w:lang w:eastAsia="pl-PL"/>
          </w:rPr>
          <w:t>.</w:t>
        </w:r>
      </w:hyperlink>
      <w:r w:rsidRPr="003F0F3B">
        <w:rPr>
          <w:rFonts w:cs="Calibri"/>
          <w:color w:val="000000"/>
          <w:lang w:eastAsia="pl-PL"/>
        </w:rPr>
        <w:t xml:space="preserve"> </w:t>
      </w:r>
    </w:p>
    <w:p w14:paraId="119DE03F" w14:textId="77777777" w:rsidR="00C50524" w:rsidRPr="003F0F3B" w:rsidRDefault="00C50524" w:rsidP="00C50524">
      <w:pPr>
        <w:spacing w:after="19"/>
        <w:ind w:left="82"/>
        <w:rPr>
          <w:rFonts w:cs="Calibri"/>
          <w:color w:val="000000"/>
          <w:lang w:eastAsia="pl-PL"/>
        </w:rPr>
      </w:pPr>
      <w:r w:rsidRPr="003F0F3B">
        <w:rPr>
          <w:rFonts w:cs="Calibri"/>
          <w:b/>
          <w:color w:val="000000"/>
          <w:lang w:eastAsia="pl-PL"/>
        </w:rPr>
        <w:t xml:space="preserve"> </w:t>
      </w:r>
    </w:p>
    <w:p w14:paraId="70B083C3" w14:textId="77777777" w:rsidR="00C50524" w:rsidRPr="003F0F3B" w:rsidRDefault="00C50524" w:rsidP="00C50524">
      <w:pPr>
        <w:spacing w:after="9" w:line="268" w:lineRule="auto"/>
        <w:ind w:left="77" w:right="11" w:hanging="10"/>
        <w:rPr>
          <w:rFonts w:cs="Calibri"/>
          <w:color w:val="000000"/>
          <w:lang w:eastAsia="pl-PL"/>
        </w:rPr>
      </w:pPr>
      <w:r w:rsidRPr="003F0F3B">
        <w:rPr>
          <w:rFonts w:cs="Calibri"/>
          <w:b/>
          <w:color w:val="000000"/>
          <w:lang w:eastAsia="pl-PL"/>
        </w:rPr>
        <w:t xml:space="preserve">Dla wskaźników adekwatnych (realizowanych w ramach projektu) należy określić wartości docelowe większe od zera. </w:t>
      </w:r>
    </w:p>
    <w:p w14:paraId="04BFBE89" w14:textId="77777777" w:rsidR="0060669D" w:rsidRPr="00AF417A" w:rsidRDefault="0060669D" w:rsidP="0060669D">
      <w:pPr>
        <w:spacing w:after="0"/>
        <w:jc w:val="both"/>
        <w:rPr>
          <w:rFonts w:ascii="Calibri" w:hAnsi="Calibri"/>
          <w:b/>
          <w:color w:val="000000"/>
          <w:lang w:eastAsia="pl-PL"/>
        </w:rPr>
      </w:pPr>
    </w:p>
    <w:p w14:paraId="4AFD3DE0" w14:textId="77777777" w:rsidR="0060669D" w:rsidRPr="00AF417A" w:rsidRDefault="0060669D" w:rsidP="0060669D">
      <w:pPr>
        <w:spacing w:after="0"/>
        <w:ind w:right="-567"/>
        <w:rPr>
          <w:rFonts w:ascii="Calibri" w:hAnsi="Calibri"/>
          <w:i/>
        </w:rPr>
      </w:pPr>
      <w:r w:rsidRPr="00AF417A">
        <w:rPr>
          <w:rFonts w:ascii="Calibri" w:hAnsi="Calibri"/>
          <w:i/>
        </w:rPr>
        <w:t>Wskaźniki produktu</w:t>
      </w:r>
    </w:p>
    <w:tbl>
      <w:tblPr>
        <w:tblW w:w="99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1417"/>
        <w:gridCol w:w="992"/>
        <w:gridCol w:w="1134"/>
        <w:gridCol w:w="2269"/>
      </w:tblGrid>
      <w:tr w:rsidR="0060669D" w:rsidRPr="00AF417A" w14:paraId="2C979309" w14:textId="77777777" w:rsidTr="0066320D">
        <w:trPr>
          <w:trHeight w:val="288"/>
        </w:trPr>
        <w:tc>
          <w:tcPr>
            <w:tcW w:w="4112"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703B8560" w14:textId="77777777" w:rsidR="0060669D" w:rsidRPr="00AF417A" w:rsidRDefault="0060669D" w:rsidP="00177B89">
            <w:pPr>
              <w:spacing w:before="40" w:after="40" w:line="240" w:lineRule="auto"/>
              <w:ind w:left="33"/>
              <w:jc w:val="center"/>
              <w:rPr>
                <w:rFonts w:ascii="Calibri" w:hAnsi="Calibri"/>
                <w:b/>
              </w:rPr>
            </w:pPr>
            <w:r w:rsidRPr="00AF417A">
              <w:rPr>
                <w:rFonts w:ascii="Calibri" w:hAnsi="Calibri"/>
                <w:b/>
              </w:rPr>
              <w:t>Wskaźnik</w:t>
            </w:r>
          </w:p>
        </w:tc>
        <w:tc>
          <w:tcPr>
            <w:tcW w:w="1417"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3678AD42" w14:textId="77777777" w:rsidR="0060669D" w:rsidRPr="00AF417A" w:rsidRDefault="0060669D" w:rsidP="00177B89">
            <w:pPr>
              <w:autoSpaceDE w:val="0"/>
              <w:autoSpaceDN w:val="0"/>
              <w:adjustRightInd w:val="0"/>
              <w:spacing w:after="0" w:line="240" w:lineRule="auto"/>
              <w:jc w:val="center"/>
              <w:rPr>
                <w:rFonts w:ascii="Calibri" w:hAnsi="Calibri"/>
                <w:b/>
                <w:bCs/>
                <w:color w:val="000000"/>
              </w:rPr>
            </w:pPr>
            <w:r w:rsidRPr="00AF417A">
              <w:rPr>
                <w:rFonts w:ascii="Calibri" w:hAnsi="Calibri"/>
                <w:b/>
                <w:bCs/>
                <w:color w:val="000000"/>
              </w:rPr>
              <w:t>Jednostka pomiaru wskaźnika</w:t>
            </w:r>
          </w:p>
        </w:tc>
        <w:tc>
          <w:tcPr>
            <w:tcW w:w="992"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4E9BA0B5" w14:textId="77777777" w:rsidR="0060669D" w:rsidRPr="00AF417A" w:rsidRDefault="0060669D" w:rsidP="00177B89">
            <w:pPr>
              <w:autoSpaceDE w:val="0"/>
              <w:autoSpaceDN w:val="0"/>
              <w:adjustRightInd w:val="0"/>
              <w:spacing w:after="0" w:line="240" w:lineRule="auto"/>
              <w:contextualSpacing/>
              <w:jc w:val="center"/>
              <w:rPr>
                <w:rFonts w:ascii="Calibri" w:hAnsi="Calibri"/>
                <w:b/>
              </w:rPr>
            </w:pPr>
            <w:r w:rsidRPr="00AF417A">
              <w:rPr>
                <w:rFonts w:ascii="Calibri" w:hAnsi="Calibri"/>
                <w:b/>
              </w:rPr>
              <w:t>Wartość bazowa</w:t>
            </w:r>
          </w:p>
          <w:p w14:paraId="43711087" w14:textId="77777777" w:rsidR="0060669D" w:rsidRPr="00AF417A" w:rsidRDefault="0060669D" w:rsidP="00177B89">
            <w:pPr>
              <w:autoSpaceDE w:val="0"/>
              <w:autoSpaceDN w:val="0"/>
              <w:adjustRightInd w:val="0"/>
              <w:spacing w:after="0" w:line="240" w:lineRule="auto"/>
              <w:contextualSpacing/>
              <w:jc w:val="center"/>
              <w:rPr>
                <w:rFonts w:ascii="Calibri" w:hAnsi="Calibri"/>
                <w:b/>
              </w:rPr>
            </w:pPr>
            <w:r w:rsidRPr="00AF417A">
              <w:rPr>
                <w:rFonts w:ascii="Calibri" w:hAnsi="Calibri"/>
                <w:b/>
              </w:rPr>
              <w:t>(2015 r.)</w:t>
            </w:r>
          </w:p>
        </w:tc>
        <w:tc>
          <w:tcPr>
            <w:tcW w:w="1134"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6393DD8A" w14:textId="77777777" w:rsidR="0060669D" w:rsidRPr="00AF417A" w:rsidRDefault="0060669D" w:rsidP="00177B89">
            <w:pPr>
              <w:autoSpaceDE w:val="0"/>
              <w:autoSpaceDN w:val="0"/>
              <w:adjustRightInd w:val="0"/>
              <w:spacing w:after="0" w:line="240" w:lineRule="auto"/>
              <w:jc w:val="center"/>
              <w:rPr>
                <w:rFonts w:ascii="Calibri" w:hAnsi="Calibri"/>
                <w:b/>
                <w:bCs/>
                <w:color w:val="000000"/>
              </w:rPr>
            </w:pPr>
            <w:r w:rsidRPr="00AF417A">
              <w:rPr>
                <w:rFonts w:ascii="Calibri" w:hAnsi="Calibri"/>
                <w:b/>
                <w:bCs/>
                <w:color w:val="000000"/>
              </w:rPr>
              <w:t>Wartość docelowa (2023 r.)</w:t>
            </w:r>
          </w:p>
        </w:tc>
        <w:tc>
          <w:tcPr>
            <w:tcW w:w="2269"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3AA6D073" w14:textId="77777777" w:rsidR="0060669D" w:rsidRPr="00AF417A" w:rsidRDefault="0060669D" w:rsidP="00177B89">
            <w:pPr>
              <w:pStyle w:val="Default"/>
              <w:jc w:val="center"/>
              <w:rPr>
                <w:b/>
                <w:sz w:val="22"/>
                <w:szCs w:val="22"/>
              </w:rPr>
            </w:pPr>
            <w:r w:rsidRPr="00AF417A">
              <w:rPr>
                <w:b/>
                <w:sz w:val="22"/>
                <w:szCs w:val="22"/>
              </w:rPr>
              <w:t>Źródło danych</w:t>
            </w:r>
          </w:p>
        </w:tc>
      </w:tr>
      <w:tr w:rsidR="0060669D" w:rsidRPr="00AF417A" w:rsidDel="007016EE" w14:paraId="2AB1F764" w14:textId="77777777" w:rsidTr="0066320D">
        <w:trPr>
          <w:trHeight w:val="58"/>
        </w:trPr>
        <w:tc>
          <w:tcPr>
            <w:tcW w:w="4112" w:type="dxa"/>
            <w:tcBorders>
              <w:top w:val="single" w:sz="4" w:space="0" w:color="auto"/>
              <w:left w:val="single" w:sz="4" w:space="0" w:color="auto"/>
              <w:bottom w:val="single" w:sz="4" w:space="0" w:color="auto"/>
              <w:right w:val="single" w:sz="4" w:space="0" w:color="auto"/>
            </w:tcBorders>
            <w:noWrap/>
            <w:vAlign w:val="center"/>
          </w:tcPr>
          <w:p w14:paraId="0A3BBBCB" w14:textId="77777777" w:rsidR="0060669D" w:rsidRPr="00AF417A" w:rsidRDefault="0060669D" w:rsidP="00177B89">
            <w:pPr>
              <w:spacing w:before="40" w:after="40" w:line="240" w:lineRule="auto"/>
              <w:ind w:left="33"/>
              <w:rPr>
                <w:rFonts w:ascii="Calibri" w:hAnsi="Calibri"/>
              </w:rPr>
            </w:pPr>
            <w:r w:rsidRPr="00AF417A">
              <w:rPr>
                <w:rFonts w:ascii="Calibri" w:hAnsi="Calibri"/>
              </w:rPr>
              <w:t>Liczba wybudowanych jednostek wytwarzania energii cieplnej z OZE</w:t>
            </w:r>
          </w:p>
        </w:tc>
        <w:tc>
          <w:tcPr>
            <w:tcW w:w="1417" w:type="dxa"/>
            <w:tcBorders>
              <w:top w:val="single" w:sz="4" w:space="0" w:color="auto"/>
              <w:left w:val="single" w:sz="4" w:space="0" w:color="auto"/>
              <w:bottom w:val="single" w:sz="4" w:space="0" w:color="auto"/>
              <w:right w:val="single" w:sz="4" w:space="0" w:color="auto"/>
            </w:tcBorders>
            <w:noWrap/>
            <w:vAlign w:val="center"/>
          </w:tcPr>
          <w:p w14:paraId="30A01BDC" w14:textId="77777777" w:rsidR="0060669D" w:rsidRPr="00AF417A" w:rsidRDefault="0060669D" w:rsidP="00177B89">
            <w:pPr>
              <w:autoSpaceDE w:val="0"/>
              <w:autoSpaceDN w:val="0"/>
              <w:adjustRightInd w:val="0"/>
              <w:spacing w:after="0" w:line="240" w:lineRule="auto"/>
              <w:jc w:val="center"/>
              <w:rPr>
                <w:rFonts w:ascii="Calibri" w:hAnsi="Calibri"/>
                <w:bCs/>
                <w:color w:val="000000"/>
              </w:rPr>
            </w:pPr>
            <w:r w:rsidRPr="00AF417A">
              <w:rPr>
                <w:rFonts w:ascii="Calibri" w:hAnsi="Calibri"/>
                <w:bCs/>
                <w:color w:val="000000"/>
              </w:rPr>
              <w:t>sztuka</w:t>
            </w:r>
          </w:p>
        </w:tc>
        <w:tc>
          <w:tcPr>
            <w:tcW w:w="992" w:type="dxa"/>
            <w:tcBorders>
              <w:top w:val="single" w:sz="4" w:space="0" w:color="auto"/>
              <w:left w:val="single" w:sz="4" w:space="0" w:color="auto"/>
              <w:bottom w:val="single" w:sz="4" w:space="0" w:color="auto"/>
              <w:right w:val="single" w:sz="4" w:space="0" w:color="auto"/>
            </w:tcBorders>
            <w:noWrap/>
            <w:vAlign w:val="center"/>
          </w:tcPr>
          <w:p w14:paraId="09599AD8" w14:textId="77777777" w:rsidR="0060669D" w:rsidRPr="00AF417A" w:rsidRDefault="0060669D" w:rsidP="00177B89">
            <w:pPr>
              <w:autoSpaceDE w:val="0"/>
              <w:autoSpaceDN w:val="0"/>
              <w:adjustRightInd w:val="0"/>
              <w:spacing w:after="0" w:line="240" w:lineRule="auto"/>
              <w:contextualSpacing/>
              <w:jc w:val="center"/>
              <w:rPr>
                <w:rFonts w:ascii="Calibri" w:hAnsi="Calibri"/>
              </w:rPr>
            </w:pPr>
            <w:r w:rsidRPr="00AF417A">
              <w:rPr>
                <w:rFonts w:ascii="Calibri" w:hAnsi="Calibri"/>
              </w:rPr>
              <w:t>0</w:t>
            </w:r>
          </w:p>
        </w:tc>
        <w:tc>
          <w:tcPr>
            <w:tcW w:w="1134" w:type="dxa"/>
            <w:tcBorders>
              <w:top w:val="single" w:sz="4" w:space="0" w:color="auto"/>
              <w:left w:val="single" w:sz="4" w:space="0" w:color="auto"/>
              <w:bottom w:val="single" w:sz="4" w:space="0" w:color="auto"/>
              <w:right w:val="single" w:sz="4" w:space="0" w:color="auto"/>
            </w:tcBorders>
            <w:noWrap/>
            <w:vAlign w:val="center"/>
          </w:tcPr>
          <w:p w14:paraId="4D9614BA" w14:textId="1FBFD47A" w:rsidR="0060669D" w:rsidRPr="00AF417A" w:rsidRDefault="00372165" w:rsidP="00177B89">
            <w:pPr>
              <w:autoSpaceDE w:val="0"/>
              <w:autoSpaceDN w:val="0"/>
              <w:adjustRightInd w:val="0"/>
              <w:spacing w:after="0" w:line="240" w:lineRule="auto"/>
              <w:jc w:val="center"/>
              <w:rPr>
                <w:rFonts w:ascii="Calibri" w:hAnsi="Calibri"/>
                <w:bCs/>
                <w:color w:val="000000"/>
              </w:rPr>
            </w:pPr>
            <w:r>
              <w:rPr>
                <w:rFonts w:ascii="Calibri" w:hAnsi="Calibri"/>
                <w:bCs/>
                <w:color w:val="000000"/>
              </w:rPr>
              <w:t>30</w:t>
            </w:r>
          </w:p>
        </w:tc>
        <w:tc>
          <w:tcPr>
            <w:tcW w:w="2269" w:type="dxa"/>
            <w:tcBorders>
              <w:top w:val="single" w:sz="4" w:space="0" w:color="auto"/>
              <w:left w:val="single" w:sz="4" w:space="0" w:color="auto"/>
              <w:bottom w:val="single" w:sz="4" w:space="0" w:color="auto"/>
              <w:right w:val="single" w:sz="4" w:space="0" w:color="auto"/>
            </w:tcBorders>
            <w:noWrap/>
          </w:tcPr>
          <w:p w14:paraId="11A60F9F" w14:textId="77777777" w:rsidR="0060669D" w:rsidRPr="00AF417A" w:rsidRDefault="0060669D" w:rsidP="00177B89">
            <w:pPr>
              <w:pStyle w:val="Default"/>
              <w:rPr>
                <w:sz w:val="22"/>
                <w:szCs w:val="22"/>
              </w:rPr>
            </w:pPr>
            <w:r w:rsidRPr="00AF417A">
              <w:rPr>
                <w:sz w:val="22"/>
                <w:szCs w:val="22"/>
              </w:rPr>
              <w:t>Ewidencja umów na wsparcie operacji z UMWP, beneficjenci/ sprawozdania</w:t>
            </w:r>
          </w:p>
        </w:tc>
      </w:tr>
      <w:tr w:rsidR="00CC7E68" w:rsidRPr="00AF417A" w:rsidDel="007016EE" w14:paraId="0E06D1ED" w14:textId="77777777" w:rsidTr="008B1BA7">
        <w:trPr>
          <w:trHeight w:val="3312"/>
        </w:trPr>
        <w:tc>
          <w:tcPr>
            <w:tcW w:w="9924" w:type="dxa"/>
            <w:gridSpan w:val="5"/>
            <w:tcBorders>
              <w:top w:val="single" w:sz="4" w:space="0" w:color="auto"/>
              <w:left w:val="single" w:sz="4" w:space="0" w:color="auto"/>
              <w:right w:val="single" w:sz="4" w:space="0" w:color="auto"/>
            </w:tcBorders>
            <w:noWrap/>
            <w:vAlign w:val="center"/>
          </w:tcPr>
          <w:p w14:paraId="4ED80647" w14:textId="0898824C" w:rsidR="00CC7E68" w:rsidRPr="00C85E51" w:rsidRDefault="00CC7E68" w:rsidP="00177B89">
            <w:pPr>
              <w:spacing w:before="40" w:after="40" w:line="240" w:lineRule="auto"/>
              <w:ind w:left="33"/>
              <w:rPr>
                <w:rFonts w:ascii="Calibri" w:hAnsi="Calibri"/>
                <w:u w:val="single"/>
              </w:rPr>
            </w:pPr>
            <w:r w:rsidRPr="00C85E51">
              <w:rPr>
                <w:rFonts w:ascii="Calibri" w:hAnsi="Calibri"/>
                <w:u w:val="single"/>
              </w:rPr>
              <w:t>Definicja wskaźnika</w:t>
            </w:r>
          </w:p>
          <w:p w14:paraId="22328C1F" w14:textId="5989E621" w:rsidR="00CC7E68" w:rsidRPr="000F7C18" w:rsidRDefault="00CC7E68" w:rsidP="00E14C8D">
            <w:pPr>
              <w:autoSpaceDE w:val="0"/>
              <w:autoSpaceDN w:val="0"/>
              <w:adjustRightInd w:val="0"/>
              <w:spacing w:after="0" w:line="240" w:lineRule="auto"/>
              <w:rPr>
                <w:rFonts w:ascii="Cambria" w:hAnsi="Cambria" w:cs="Cambria"/>
                <w:color w:val="000000"/>
                <w:sz w:val="16"/>
                <w:szCs w:val="16"/>
              </w:rPr>
            </w:pPr>
          </w:p>
          <w:p w14:paraId="7765C11A" w14:textId="374E5A0B" w:rsidR="00CC7E68" w:rsidRPr="002936E6" w:rsidRDefault="00CC7E68" w:rsidP="002936E6">
            <w:pPr>
              <w:spacing w:after="0" w:line="240" w:lineRule="auto"/>
              <w:rPr>
                <w:rFonts w:ascii="Calibri" w:eastAsia="Times New Roman" w:hAnsi="Calibri" w:cs="Arial"/>
                <w:lang w:eastAsia="pl-PL"/>
              </w:rPr>
            </w:pPr>
            <w:r w:rsidRPr="002936E6">
              <w:rPr>
                <w:rFonts w:ascii="Calibri" w:eastAsia="Times New Roman" w:hAnsi="Calibri" w:cs="Arial"/>
                <w:lang w:eastAsia="pl-PL"/>
              </w:rPr>
              <w:t>Definicja wskaźnika: –w przypadku budynków mieszkalnych i budynków użyteczności publicznej: zespół urządzeń służących do wytwarzania energii</w:t>
            </w:r>
            <w:r w:rsidR="00CF4266">
              <w:rPr>
                <w:rFonts w:ascii="Calibri" w:eastAsia="Times New Roman" w:hAnsi="Calibri" w:cs="Arial"/>
                <w:lang w:eastAsia="pl-PL"/>
              </w:rPr>
              <w:t xml:space="preserve"> cieplnej </w:t>
            </w:r>
            <w:r w:rsidRPr="002936E6">
              <w:rPr>
                <w:rFonts w:ascii="Calibri" w:eastAsia="Times New Roman" w:hAnsi="Calibri" w:cs="Arial"/>
                <w:lang w:eastAsia="pl-PL"/>
              </w:rPr>
              <w:t xml:space="preserve">z OZE. </w:t>
            </w:r>
          </w:p>
          <w:p w14:paraId="44FE280C" w14:textId="2B1BFB07" w:rsidR="00CC7E68" w:rsidRPr="002936E6" w:rsidRDefault="00CC7E68" w:rsidP="002936E6">
            <w:pPr>
              <w:spacing w:after="0" w:line="240" w:lineRule="auto"/>
              <w:rPr>
                <w:rFonts w:ascii="Calibri" w:eastAsia="Times New Roman" w:hAnsi="Calibri" w:cs="Arial"/>
                <w:lang w:eastAsia="pl-PL"/>
              </w:rPr>
            </w:pPr>
            <w:r w:rsidRPr="002936E6">
              <w:rPr>
                <w:rFonts w:ascii="Calibri" w:eastAsia="Times New Roman" w:hAnsi="Calibri" w:cs="Arial"/>
                <w:lang w:eastAsia="pl-PL"/>
              </w:rPr>
              <w:t xml:space="preserve">Odnawialne źródło energii (zgodnie z ustawą z dnia 10 kwietnia 1997 r. Prawo energetyczne) –źródło </w:t>
            </w:r>
          </w:p>
          <w:p w14:paraId="7215734E" w14:textId="6084A628" w:rsidR="00CC7E68" w:rsidRPr="002936E6" w:rsidRDefault="00CC7E68" w:rsidP="002936E6">
            <w:pPr>
              <w:spacing w:after="0" w:line="240" w:lineRule="auto"/>
              <w:rPr>
                <w:rFonts w:ascii="Calibri" w:eastAsia="Times New Roman" w:hAnsi="Calibri" w:cs="Arial"/>
                <w:lang w:eastAsia="pl-PL"/>
              </w:rPr>
            </w:pPr>
            <w:r w:rsidRPr="002936E6">
              <w:rPr>
                <w:rFonts w:ascii="Calibri" w:eastAsia="Times New Roman" w:hAnsi="Calibri" w:cs="Arial"/>
                <w:lang w:eastAsia="pl-PL"/>
              </w:rPr>
              <w:t>wykorzystujące w procesie przetwarzania energię wiatru, promieniow</w:t>
            </w:r>
            <w:r>
              <w:rPr>
                <w:rFonts w:ascii="Calibri" w:eastAsia="Times New Roman" w:hAnsi="Calibri" w:cs="Arial"/>
                <w:lang w:eastAsia="pl-PL"/>
              </w:rPr>
              <w:t xml:space="preserve">ania słonecznego, aerotermalną, </w:t>
            </w:r>
            <w:r w:rsidRPr="002936E6">
              <w:rPr>
                <w:rFonts w:ascii="Calibri" w:eastAsia="Times New Roman" w:hAnsi="Calibri" w:cs="Arial"/>
                <w:lang w:eastAsia="pl-PL"/>
              </w:rPr>
              <w:t>geotermalną, hydrotermalną, fal, prądów i pływów morskich, spadku rzek oraz energię pozyskiwaną</w:t>
            </w:r>
            <w:r>
              <w:rPr>
                <w:rFonts w:ascii="Calibri" w:eastAsia="Times New Roman" w:hAnsi="Calibri" w:cs="Arial"/>
                <w:lang w:eastAsia="pl-PL"/>
              </w:rPr>
              <w:br/>
            </w:r>
            <w:r w:rsidRPr="002936E6">
              <w:rPr>
                <w:rFonts w:ascii="Calibri" w:eastAsia="Times New Roman" w:hAnsi="Calibri" w:cs="Arial"/>
                <w:lang w:eastAsia="pl-PL"/>
              </w:rPr>
              <w:t xml:space="preserve"> z biomasy, biogazu pochodzącego ze składowisk odpadów, a także biogazu powstałego w procesach odprowadzania lub oczyszczania ścieków albo rozkładu składowanych szczątków roślinnych i zwierzęcych.</w:t>
            </w:r>
          </w:p>
          <w:p w14:paraId="3BF56A80" w14:textId="77777777" w:rsidR="00CC7E68" w:rsidRPr="002936E6" w:rsidRDefault="00CC7E68" w:rsidP="002936E6">
            <w:pPr>
              <w:spacing w:after="0" w:line="240" w:lineRule="auto"/>
              <w:rPr>
                <w:rFonts w:ascii="Calibri" w:eastAsia="Times New Roman" w:hAnsi="Calibri" w:cs="Arial"/>
                <w:lang w:eastAsia="pl-PL"/>
              </w:rPr>
            </w:pPr>
            <w:r w:rsidRPr="002936E6">
              <w:rPr>
                <w:rFonts w:ascii="Calibri" w:eastAsia="Times New Roman" w:hAnsi="Calibri" w:cs="Arial"/>
                <w:lang w:eastAsia="pl-PL"/>
              </w:rPr>
              <w:t>Źródło: Wspólna Lista Wskaźników Kluczowych</w:t>
            </w:r>
          </w:p>
          <w:p w14:paraId="4E1EC8B6" w14:textId="02A7CA61" w:rsidR="00CC7E68" w:rsidRPr="00AF417A" w:rsidRDefault="00CC7E68" w:rsidP="00B27CFA">
            <w:pPr>
              <w:pStyle w:val="Default"/>
              <w:rPr>
                <w:sz w:val="22"/>
                <w:szCs w:val="22"/>
              </w:rPr>
            </w:pPr>
          </w:p>
        </w:tc>
      </w:tr>
      <w:tr w:rsidR="00CC7E68" w:rsidRPr="00AF417A" w14:paraId="5BB73086" w14:textId="77777777" w:rsidTr="008B1BA7">
        <w:trPr>
          <w:trHeight w:val="58"/>
        </w:trPr>
        <w:tc>
          <w:tcPr>
            <w:tcW w:w="4112" w:type="dxa"/>
            <w:tcBorders>
              <w:top w:val="single" w:sz="4" w:space="0" w:color="auto"/>
              <w:left w:val="single" w:sz="4" w:space="0" w:color="auto"/>
              <w:bottom w:val="single" w:sz="4" w:space="0" w:color="auto"/>
              <w:right w:val="single" w:sz="4" w:space="0" w:color="auto"/>
            </w:tcBorders>
            <w:noWrap/>
            <w:vAlign w:val="center"/>
          </w:tcPr>
          <w:p w14:paraId="7F9DB905" w14:textId="1D4710E2" w:rsidR="00CC7E68" w:rsidRPr="00AF417A" w:rsidRDefault="00CC7E68" w:rsidP="008B1BA7">
            <w:pPr>
              <w:spacing w:before="40" w:after="40" w:line="240" w:lineRule="auto"/>
              <w:ind w:left="33"/>
              <w:rPr>
                <w:rFonts w:ascii="Calibri" w:hAnsi="Calibri"/>
              </w:rPr>
            </w:pPr>
            <w:r w:rsidRPr="00CC7E68">
              <w:rPr>
                <w:rFonts w:ascii="Calibri" w:hAnsi="Calibri"/>
              </w:rPr>
              <w:t xml:space="preserve">Dodatkowa zdolność wytwarzania energii </w:t>
            </w:r>
            <w:r w:rsidR="00372165">
              <w:rPr>
                <w:rFonts w:ascii="Calibri" w:hAnsi="Calibri"/>
              </w:rPr>
              <w:t xml:space="preserve">cieplnej </w:t>
            </w:r>
            <w:r w:rsidRPr="00CC7E68">
              <w:rPr>
                <w:rFonts w:ascii="Calibri" w:hAnsi="Calibri"/>
              </w:rPr>
              <w:t>ze źródeł odnawialnych</w:t>
            </w:r>
          </w:p>
        </w:tc>
        <w:tc>
          <w:tcPr>
            <w:tcW w:w="1417" w:type="dxa"/>
            <w:tcBorders>
              <w:top w:val="single" w:sz="4" w:space="0" w:color="auto"/>
              <w:left w:val="single" w:sz="4" w:space="0" w:color="auto"/>
              <w:bottom w:val="single" w:sz="4" w:space="0" w:color="auto"/>
              <w:right w:val="single" w:sz="4" w:space="0" w:color="auto"/>
            </w:tcBorders>
            <w:noWrap/>
            <w:vAlign w:val="center"/>
          </w:tcPr>
          <w:p w14:paraId="60CFFED5" w14:textId="47E56E80" w:rsidR="00CC7E68" w:rsidRPr="00AF417A" w:rsidRDefault="00372165" w:rsidP="008B1BA7">
            <w:pPr>
              <w:autoSpaceDE w:val="0"/>
              <w:autoSpaceDN w:val="0"/>
              <w:adjustRightInd w:val="0"/>
              <w:spacing w:after="0" w:line="240" w:lineRule="auto"/>
              <w:jc w:val="center"/>
              <w:rPr>
                <w:rFonts w:ascii="Calibri" w:hAnsi="Calibri"/>
                <w:bCs/>
                <w:color w:val="000000"/>
              </w:rPr>
            </w:pPr>
            <w:r>
              <w:rPr>
                <w:color w:val="000000"/>
                <w:sz w:val="20"/>
                <w:szCs w:val="20"/>
              </w:rPr>
              <w:t>MWt</w:t>
            </w:r>
          </w:p>
        </w:tc>
        <w:tc>
          <w:tcPr>
            <w:tcW w:w="992" w:type="dxa"/>
            <w:tcBorders>
              <w:top w:val="single" w:sz="4" w:space="0" w:color="auto"/>
              <w:left w:val="single" w:sz="4" w:space="0" w:color="auto"/>
              <w:bottom w:val="single" w:sz="4" w:space="0" w:color="auto"/>
              <w:right w:val="single" w:sz="4" w:space="0" w:color="auto"/>
            </w:tcBorders>
            <w:noWrap/>
            <w:vAlign w:val="center"/>
          </w:tcPr>
          <w:p w14:paraId="267021B3" w14:textId="77777777" w:rsidR="00CC7E68" w:rsidRPr="00AF417A" w:rsidRDefault="00CC7E68" w:rsidP="008B1BA7">
            <w:pPr>
              <w:autoSpaceDE w:val="0"/>
              <w:autoSpaceDN w:val="0"/>
              <w:adjustRightInd w:val="0"/>
              <w:spacing w:after="0" w:line="240" w:lineRule="auto"/>
              <w:contextualSpacing/>
              <w:jc w:val="center"/>
              <w:rPr>
                <w:rFonts w:ascii="Calibri" w:hAnsi="Calibri"/>
              </w:rPr>
            </w:pPr>
            <w:r w:rsidRPr="00AF417A">
              <w:rPr>
                <w:rFonts w:ascii="Calibri" w:hAnsi="Calibri"/>
              </w:rPr>
              <w:t>0</w:t>
            </w:r>
          </w:p>
        </w:tc>
        <w:tc>
          <w:tcPr>
            <w:tcW w:w="1134" w:type="dxa"/>
            <w:tcBorders>
              <w:top w:val="single" w:sz="4" w:space="0" w:color="auto"/>
              <w:left w:val="single" w:sz="4" w:space="0" w:color="auto"/>
              <w:bottom w:val="single" w:sz="4" w:space="0" w:color="auto"/>
              <w:right w:val="single" w:sz="4" w:space="0" w:color="auto"/>
            </w:tcBorders>
            <w:noWrap/>
            <w:vAlign w:val="center"/>
          </w:tcPr>
          <w:p w14:paraId="6FADCDA5" w14:textId="77777777" w:rsidR="00372165" w:rsidRPr="00372165" w:rsidRDefault="00372165" w:rsidP="00372165">
            <w:pPr>
              <w:autoSpaceDE w:val="0"/>
              <w:autoSpaceDN w:val="0"/>
              <w:adjustRightInd w:val="0"/>
              <w:spacing w:after="0" w:line="240" w:lineRule="auto"/>
              <w:jc w:val="center"/>
              <w:rPr>
                <w:sz w:val="20"/>
                <w:szCs w:val="20"/>
              </w:rPr>
            </w:pPr>
            <w:r w:rsidRPr="00372165">
              <w:rPr>
                <w:sz w:val="20"/>
                <w:szCs w:val="20"/>
              </w:rPr>
              <w:t>0,02</w:t>
            </w:r>
          </w:p>
          <w:p w14:paraId="36C98E38" w14:textId="79B721FB" w:rsidR="00CC7E68" w:rsidRPr="00AF417A" w:rsidRDefault="00372165" w:rsidP="00372165">
            <w:pPr>
              <w:autoSpaceDE w:val="0"/>
              <w:autoSpaceDN w:val="0"/>
              <w:adjustRightInd w:val="0"/>
              <w:spacing w:after="0" w:line="240" w:lineRule="auto"/>
              <w:jc w:val="center"/>
              <w:rPr>
                <w:rFonts w:ascii="Calibri" w:hAnsi="Calibri"/>
                <w:bCs/>
                <w:color w:val="000000"/>
              </w:rPr>
            </w:pPr>
            <w:r w:rsidRPr="00372165">
              <w:rPr>
                <w:sz w:val="20"/>
                <w:szCs w:val="20"/>
              </w:rPr>
              <w:t>MWt</w:t>
            </w:r>
          </w:p>
        </w:tc>
        <w:tc>
          <w:tcPr>
            <w:tcW w:w="2269" w:type="dxa"/>
            <w:tcBorders>
              <w:top w:val="single" w:sz="4" w:space="0" w:color="auto"/>
              <w:left w:val="single" w:sz="4" w:space="0" w:color="auto"/>
              <w:bottom w:val="single" w:sz="4" w:space="0" w:color="auto"/>
              <w:right w:val="single" w:sz="4" w:space="0" w:color="auto"/>
            </w:tcBorders>
            <w:noWrap/>
          </w:tcPr>
          <w:p w14:paraId="6D61CB0A" w14:textId="77777777" w:rsidR="00CC7E68" w:rsidRPr="00AF417A" w:rsidRDefault="00CC7E68" w:rsidP="008B1BA7">
            <w:pPr>
              <w:pStyle w:val="Default"/>
              <w:rPr>
                <w:sz w:val="22"/>
                <w:szCs w:val="22"/>
              </w:rPr>
            </w:pPr>
            <w:r w:rsidRPr="00AF417A">
              <w:rPr>
                <w:sz w:val="22"/>
                <w:szCs w:val="22"/>
              </w:rPr>
              <w:t>Ewidencja umów na wsparcie operacji z UMWP, beneficjenci/ sprawozdania</w:t>
            </w:r>
          </w:p>
        </w:tc>
      </w:tr>
      <w:tr w:rsidR="00CC7E68" w:rsidRPr="00AF417A" w14:paraId="55053CFE" w14:textId="77777777" w:rsidTr="008B1BA7">
        <w:trPr>
          <w:trHeight w:val="58"/>
        </w:trPr>
        <w:tc>
          <w:tcPr>
            <w:tcW w:w="9924" w:type="dxa"/>
            <w:gridSpan w:val="5"/>
            <w:tcBorders>
              <w:top w:val="single" w:sz="4" w:space="0" w:color="auto"/>
              <w:left w:val="single" w:sz="4" w:space="0" w:color="auto"/>
              <w:bottom w:val="single" w:sz="4" w:space="0" w:color="auto"/>
              <w:right w:val="single" w:sz="4" w:space="0" w:color="auto"/>
            </w:tcBorders>
            <w:noWrap/>
            <w:vAlign w:val="center"/>
          </w:tcPr>
          <w:p w14:paraId="1DCD621E" w14:textId="77777777" w:rsidR="00CC7E68" w:rsidRPr="00C85E51" w:rsidRDefault="00CC7E68" w:rsidP="008B1BA7">
            <w:pPr>
              <w:spacing w:before="40" w:after="40" w:line="240" w:lineRule="auto"/>
              <w:ind w:left="33"/>
              <w:rPr>
                <w:rFonts w:ascii="Calibri" w:hAnsi="Calibri"/>
                <w:u w:val="single"/>
              </w:rPr>
            </w:pPr>
            <w:r w:rsidRPr="00C85E51">
              <w:rPr>
                <w:rFonts w:ascii="Calibri" w:hAnsi="Calibri"/>
                <w:u w:val="single"/>
              </w:rPr>
              <w:t>Definicja wskaźnika</w:t>
            </w:r>
          </w:p>
          <w:p w14:paraId="6B39DFC7" w14:textId="77777777" w:rsidR="00CC7E68" w:rsidRPr="000F7C18" w:rsidRDefault="00CC7E68" w:rsidP="008B1BA7">
            <w:pPr>
              <w:autoSpaceDE w:val="0"/>
              <w:autoSpaceDN w:val="0"/>
              <w:adjustRightInd w:val="0"/>
              <w:spacing w:after="0" w:line="240" w:lineRule="auto"/>
              <w:rPr>
                <w:rFonts w:ascii="Cambria" w:hAnsi="Cambria" w:cs="Cambria"/>
                <w:color w:val="000000"/>
                <w:sz w:val="16"/>
                <w:szCs w:val="16"/>
              </w:rPr>
            </w:pPr>
          </w:p>
          <w:p w14:paraId="2E3A93D5" w14:textId="2381188B" w:rsidR="00CC7E68" w:rsidRPr="00CC7E68" w:rsidRDefault="00CC7E68" w:rsidP="00CC7E68">
            <w:pPr>
              <w:spacing w:after="0" w:line="240" w:lineRule="auto"/>
              <w:rPr>
                <w:rFonts w:ascii="Calibri" w:eastAsia="Times New Roman" w:hAnsi="Calibri" w:cs="Arial"/>
                <w:lang w:eastAsia="pl-PL"/>
              </w:rPr>
            </w:pPr>
            <w:r w:rsidRPr="00CC7E68">
              <w:rPr>
                <w:rFonts w:ascii="Calibri" w:eastAsia="Times New Roman" w:hAnsi="Calibri" w:cs="Arial"/>
                <w:lang w:eastAsia="pl-PL"/>
              </w:rPr>
              <w:t xml:space="preserve">Zwiększenie zdolności produkcyjnych energii przez urządzenia wykorzystujące odnawialne źródła energii, zbudowane / wyposażone w ramach projektu. </w:t>
            </w:r>
            <w:r w:rsidR="00372165">
              <w:rPr>
                <w:rFonts w:ascii="Calibri" w:eastAsia="Times New Roman" w:hAnsi="Calibri" w:cs="Arial"/>
                <w:lang w:eastAsia="pl-PL"/>
              </w:rPr>
              <w:t xml:space="preserve">Obejmuje </w:t>
            </w:r>
            <w:r w:rsidRPr="00CC7E68">
              <w:rPr>
                <w:rFonts w:ascii="Calibri" w:eastAsia="Times New Roman" w:hAnsi="Calibri" w:cs="Arial"/>
                <w:lang w:eastAsia="pl-PL"/>
              </w:rPr>
              <w:t>energię cieplną.</w:t>
            </w:r>
          </w:p>
          <w:p w14:paraId="18460C60" w14:textId="77777777" w:rsidR="00CC7E68" w:rsidRPr="00CC7E68" w:rsidRDefault="00CC7E68" w:rsidP="00CC7E68">
            <w:pPr>
              <w:spacing w:after="0" w:line="240" w:lineRule="auto"/>
              <w:rPr>
                <w:rFonts w:ascii="Calibri" w:eastAsia="Times New Roman" w:hAnsi="Calibri" w:cs="Arial"/>
                <w:lang w:eastAsia="pl-PL"/>
              </w:rPr>
            </w:pPr>
            <w:r w:rsidRPr="00CC7E68">
              <w:rPr>
                <w:rFonts w:ascii="Calibri" w:eastAsia="Times New Roman" w:hAnsi="Calibri" w:cs="Arial"/>
                <w:lang w:eastAsia="pl-PL"/>
              </w:rPr>
              <w:t>Odnawialne źródło energii: Wszelkie źródła energii, które nie są kopalniane lub jądrowe (Art. 2 (a) Dyrektywy Parlamentu Europejskiego i Rady 2009/28/WE z dnia 23 kwietnia 2009 r. w sprawie promowania stosowania energii ze źródeł odnawialnych zmieniająca i w następstwie uchylająca dyrektywy 2001/77/WE oraz 2003/30/WE).</w:t>
            </w:r>
          </w:p>
          <w:p w14:paraId="525588FA" w14:textId="77777777" w:rsidR="00CC7E68" w:rsidRPr="00CC7E68" w:rsidRDefault="00CC7E68" w:rsidP="00CC7E68">
            <w:pPr>
              <w:spacing w:after="0" w:line="240" w:lineRule="auto"/>
              <w:rPr>
                <w:rFonts w:ascii="Calibri" w:eastAsia="Times New Roman" w:hAnsi="Calibri" w:cs="Arial"/>
                <w:lang w:eastAsia="pl-PL"/>
              </w:rPr>
            </w:pPr>
            <w:r w:rsidRPr="00CC7E68">
              <w:rPr>
                <w:rFonts w:ascii="Calibri" w:eastAsia="Times New Roman" w:hAnsi="Calibri" w:cs="Arial"/>
                <w:lang w:eastAsia="pl-PL"/>
              </w:rPr>
              <w:t>Źródło: KE: The Programming Period 2014-2020 - Guidance document on monitoring and evaluation - European Regional Development Fund and Cohesion Fund - Concepts and Recommendations.</w:t>
            </w:r>
          </w:p>
          <w:p w14:paraId="1FF6AADA" w14:textId="3A8EB285" w:rsidR="00CC7E68" w:rsidRPr="00AF417A" w:rsidRDefault="00CC7E68" w:rsidP="00CC7E68">
            <w:pPr>
              <w:pStyle w:val="Default"/>
              <w:rPr>
                <w:sz w:val="22"/>
                <w:szCs w:val="22"/>
              </w:rPr>
            </w:pPr>
            <w:r w:rsidRPr="00CC7E68">
              <w:rPr>
                <w:rFonts w:eastAsia="Times New Roman" w:cs="Arial"/>
                <w:lang w:eastAsia="pl-PL"/>
              </w:rPr>
              <w:t xml:space="preserve">Odnawialne źródło energii (zgodnie z ustawą z dnia 10 kwietnia 1997 r. Prawo energetyczne) – źródło wykorzystujące w procesie przetwarzania energię wiatru, promieniowania słonecznego, </w:t>
            </w:r>
            <w:r w:rsidRPr="00CC7E68">
              <w:rPr>
                <w:rFonts w:eastAsia="Times New Roman" w:cs="Arial"/>
                <w:lang w:eastAsia="pl-PL"/>
              </w:rPr>
              <w:lastRenderedPageBreak/>
              <w:t>aerotermalną, geotermalną, hydrotermalną, fal, prądów i pływów morskich, spadku rzek oraz energię pozyskiwaną z biomasy, biogazu pochodzącego ze składowisk odpadów, a także biogazu powstałego w procesach odprowadzania lub oczyszczania ścieków albo rozkładu składowanych szczątków roślinnych i zwierzęcych.</w:t>
            </w:r>
            <w:r w:rsidRPr="00CC7E68">
              <w:rPr>
                <w:rFonts w:eastAsia="Times New Roman" w:cs="Arial"/>
                <w:sz w:val="22"/>
                <w:szCs w:val="22"/>
                <w:lang w:eastAsia="pl-PL"/>
              </w:rPr>
              <w:t xml:space="preserve"> </w:t>
            </w:r>
          </w:p>
        </w:tc>
      </w:tr>
    </w:tbl>
    <w:p w14:paraId="086C8CC0" w14:textId="77777777" w:rsidR="0060669D" w:rsidRPr="00AF417A" w:rsidRDefault="0060669D" w:rsidP="0060669D">
      <w:pPr>
        <w:spacing w:after="0"/>
        <w:jc w:val="both"/>
        <w:rPr>
          <w:rFonts w:ascii="Calibri" w:hAnsi="Calibri"/>
          <w:b/>
          <w:color w:val="000000"/>
          <w:lang w:eastAsia="pl-PL"/>
        </w:rPr>
      </w:pPr>
    </w:p>
    <w:p w14:paraId="3EBBB67E" w14:textId="77777777" w:rsidR="00C50524" w:rsidRDefault="00C50524" w:rsidP="0060669D">
      <w:pPr>
        <w:spacing w:after="0"/>
        <w:jc w:val="both"/>
        <w:rPr>
          <w:rFonts w:ascii="Calibri" w:hAnsi="Calibri"/>
          <w:i/>
          <w:color w:val="000000"/>
          <w:lang w:eastAsia="pl-PL"/>
        </w:rPr>
      </w:pPr>
    </w:p>
    <w:p w14:paraId="1479E52B" w14:textId="77777777" w:rsidR="002936E6" w:rsidRDefault="002936E6" w:rsidP="0060669D">
      <w:pPr>
        <w:spacing w:after="0"/>
        <w:jc w:val="both"/>
        <w:rPr>
          <w:rFonts w:ascii="Calibri" w:hAnsi="Calibri"/>
          <w:i/>
          <w:color w:val="000000"/>
          <w:lang w:eastAsia="pl-PL"/>
        </w:rPr>
      </w:pPr>
    </w:p>
    <w:p w14:paraId="476057EC" w14:textId="77777777" w:rsidR="0060669D" w:rsidRPr="00AF417A" w:rsidRDefault="0060669D" w:rsidP="0060669D">
      <w:pPr>
        <w:spacing w:after="0"/>
        <w:jc w:val="both"/>
        <w:rPr>
          <w:rFonts w:ascii="Calibri" w:hAnsi="Calibri"/>
          <w:i/>
          <w:color w:val="000000"/>
          <w:lang w:eastAsia="pl-PL"/>
        </w:rPr>
      </w:pPr>
      <w:r w:rsidRPr="00AF417A">
        <w:rPr>
          <w:rFonts w:ascii="Calibri" w:hAnsi="Calibri"/>
          <w:i/>
          <w:color w:val="000000"/>
          <w:lang w:eastAsia="pl-PL"/>
        </w:rPr>
        <w:t>Wskaźnik rezultatu</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1417"/>
        <w:gridCol w:w="992"/>
        <w:gridCol w:w="1276"/>
        <w:gridCol w:w="2268"/>
      </w:tblGrid>
      <w:tr w:rsidR="0060669D" w:rsidRPr="00AF417A" w14:paraId="529ECC49" w14:textId="77777777" w:rsidTr="00CC7E68">
        <w:trPr>
          <w:trHeight w:val="630"/>
        </w:trPr>
        <w:tc>
          <w:tcPr>
            <w:tcW w:w="3970" w:type="dxa"/>
            <w:shd w:val="clear" w:color="auto" w:fill="DEEAF6"/>
            <w:vAlign w:val="center"/>
            <w:hideMark/>
          </w:tcPr>
          <w:p w14:paraId="5619DF16" w14:textId="77777777" w:rsidR="0060669D" w:rsidRPr="00AF417A" w:rsidRDefault="0060669D" w:rsidP="0066320D">
            <w:pPr>
              <w:autoSpaceDE w:val="0"/>
              <w:autoSpaceDN w:val="0"/>
              <w:adjustRightInd w:val="0"/>
              <w:spacing w:after="0" w:line="240" w:lineRule="auto"/>
              <w:ind w:left="-108" w:firstLine="108"/>
              <w:jc w:val="center"/>
              <w:rPr>
                <w:rFonts w:ascii="Calibri" w:hAnsi="Calibri"/>
                <w:b/>
                <w:bCs/>
                <w:color w:val="000000"/>
              </w:rPr>
            </w:pPr>
            <w:r w:rsidRPr="00AF417A">
              <w:rPr>
                <w:rFonts w:ascii="Calibri" w:hAnsi="Calibri"/>
                <w:b/>
                <w:bCs/>
                <w:color w:val="000000"/>
              </w:rPr>
              <w:t xml:space="preserve">Wskaźnik </w:t>
            </w:r>
          </w:p>
        </w:tc>
        <w:tc>
          <w:tcPr>
            <w:tcW w:w="1417" w:type="dxa"/>
            <w:shd w:val="clear" w:color="auto" w:fill="DEEAF6"/>
            <w:vAlign w:val="center"/>
            <w:hideMark/>
          </w:tcPr>
          <w:p w14:paraId="39902D7A" w14:textId="77777777" w:rsidR="0060669D" w:rsidRPr="00AF417A" w:rsidRDefault="0060669D" w:rsidP="00177B89">
            <w:pPr>
              <w:autoSpaceDE w:val="0"/>
              <w:autoSpaceDN w:val="0"/>
              <w:adjustRightInd w:val="0"/>
              <w:spacing w:after="0" w:line="240" w:lineRule="auto"/>
              <w:jc w:val="center"/>
              <w:rPr>
                <w:rFonts w:ascii="Calibri" w:hAnsi="Calibri"/>
                <w:b/>
                <w:bCs/>
                <w:color w:val="000000"/>
              </w:rPr>
            </w:pPr>
            <w:r w:rsidRPr="00AF417A">
              <w:rPr>
                <w:rFonts w:ascii="Calibri" w:hAnsi="Calibri"/>
                <w:b/>
                <w:bCs/>
                <w:color w:val="000000"/>
              </w:rPr>
              <w:t>Jednostka pomiaru wskaźnika</w:t>
            </w:r>
          </w:p>
        </w:tc>
        <w:tc>
          <w:tcPr>
            <w:tcW w:w="992" w:type="dxa"/>
            <w:shd w:val="clear" w:color="auto" w:fill="DEEAF6"/>
            <w:vAlign w:val="center"/>
            <w:hideMark/>
          </w:tcPr>
          <w:p w14:paraId="6B2D7D08" w14:textId="77777777" w:rsidR="0060669D" w:rsidRPr="00AF417A" w:rsidRDefault="0060669D" w:rsidP="00177B89">
            <w:pPr>
              <w:autoSpaceDE w:val="0"/>
              <w:autoSpaceDN w:val="0"/>
              <w:adjustRightInd w:val="0"/>
              <w:spacing w:after="0" w:line="240" w:lineRule="auto"/>
              <w:jc w:val="center"/>
              <w:rPr>
                <w:rFonts w:ascii="Calibri" w:hAnsi="Calibri"/>
                <w:b/>
                <w:bCs/>
                <w:color w:val="000000"/>
              </w:rPr>
            </w:pPr>
            <w:r w:rsidRPr="00AF417A">
              <w:rPr>
                <w:rFonts w:ascii="Calibri" w:hAnsi="Calibri"/>
                <w:b/>
                <w:bCs/>
                <w:color w:val="000000"/>
              </w:rPr>
              <w:t>Wartość bazowa</w:t>
            </w:r>
          </w:p>
          <w:p w14:paraId="4B228255" w14:textId="77777777" w:rsidR="0060669D" w:rsidRPr="00AF417A" w:rsidRDefault="0060669D" w:rsidP="00177B89">
            <w:pPr>
              <w:autoSpaceDE w:val="0"/>
              <w:autoSpaceDN w:val="0"/>
              <w:adjustRightInd w:val="0"/>
              <w:spacing w:after="0" w:line="240" w:lineRule="auto"/>
              <w:jc w:val="center"/>
              <w:rPr>
                <w:rFonts w:ascii="Calibri" w:hAnsi="Calibri"/>
                <w:b/>
                <w:bCs/>
                <w:color w:val="000000"/>
              </w:rPr>
            </w:pPr>
            <w:r w:rsidRPr="00AF417A">
              <w:rPr>
                <w:rFonts w:ascii="Calibri" w:hAnsi="Calibri"/>
                <w:b/>
                <w:bCs/>
                <w:color w:val="000000"/>
              </w:rPr>
              <w:t>(2015 r.)</w:t>
            </w:r>
          </w:p>
        </w:tc>
        <w:tc>
          <w:tcPr>
            <w:tcW w:w="1276" w:type="dxa"/>
            <w:shd w:val="clear" w:color="auto" w:fill="DEEAF6"/>
            <w:vAlign w:val="center"/>
            <w:hideMark/>
          </w:tcPr>
          <w:p w14:paraId="05EEDC69" w14:textId="77777777" w:rsidR="0060669D" w:rsidRPr="00AF417A" w:rsidRDefault="0060669D" w:rsidP="00177B89">
            <w:pPr>
              <w:autoSpaceDE w:val="0"/>
              <w:autoSpaceDN w:val="0"/>
              <w:adjustRightInd w:val="0"/>
              <w:spacing w:after="0" w:line="240" w:lineRule="auto"/>
              <w:jc w:val="center"/>
              <w:rPr>
                <w:rFonts w:ascii="Calibri" w:hAnsi="Calibri"/>
                <w:b/>
                <w:bCs/>
                <w:color w:val="000000"/>
              </w:rPr>
            </w:pPr>
            <w:r w:rsidRPr="00AF417A">
              <w:rPr>
                <w:rFonts w:ascii="Calibri" w:hAnsi="Calibri"/>
                <w:b/>
                <w:bCs/>
                <w:color w:val="000000"/>
              </w:rPr>
              <w:t>Wartość docelowa (2023 r.)</w:t>
            </w:r>
          </w:p>
        </w:tc>
        <w:tc>
          <w:tcPr>
            <w:tcW w:w="2268" w:type="dxa"/>
            <w:shd w:val="clear" w:color="auto" w:fill="DEEAF6"/>
            <w:vAlign w:val="center"/>
            <w:hideMark/>
          </w:tcPr>
          <w:p w14:paraId="378A6057" w14:textId="77777777" w:rsidR="0060669D" w:rsidRPr="00AF417A" w:rsidRDefault="0060669D" w:rsidP="00177B89">
            <w:pPr>
              <w:autoSpaceDE w:val="0"/>
              <w:autoSpaceDN w:val="0"/>
              <w:adjustRightInd w:val="0"/>
              <w:spacing w:after="0" w:line="240" w:lineRule="auto"/>
              <w:jc w:val="center"/>
              <w:rPr>
                <w:rFonts w:ascii="Calibri" w:hAnsi="Calibri"/>
                <w:b/>
                <w:bCs/>
                <w:color w:val="000000"/>
              </w:rPr>
            </w:pPr>
            <w:r w:rsidRPr="00AF417A">
              <w:rPr>
                <w:rFonts w:ascii="Calibri" w:hAnsi="Calibri"/>
                <w:b/>
                <w:bCs/>
                <w:color w:val="000000"/>
              </w:rPr>
              <w:t>Źródło danych</w:t>
            </w:r>
          </w:p>
        </w:tc>
      </w:tr>
      <w:tr w:rsidR="0060669D" w:rsidRPr="00AF417A" w14:paraId="634F046C" w14:textId="77777777" w:rsidTr="00CC7E68">
        <w:trPr>
          <w:trHeight w:val="288"/>
        </w:trPr>
        <w:tc>
          <w:tcPr>
            <w:tcW w:w="3970" w:type="dxa"/>
            <w:tcBorders>
              <w:top w:val="single" w:sz="4" w:space="0" w:color="auto"/>
              <w:left w:val="single" w:sz="4" w:space="0" w:color="auto"/>
              <w:bottom w:val="single" w:sz="4" w:space="0" w:color="auto"/>
              <w:right w:val="single" w:sz="4" w:space="0" w:color="auto"/>
            </w:tcBorders>
            <w:noWrap/>
            <w:vAlign w:val="center"/>
          </w:tcPr>
          <w:p w14:paraId="21C68294" w14:textId="77777777" w:rsidR="0060669D" w:rsidRPr="00AF417A" w:rsidRDefault="0060669D" w:rsidP="00177B89">
            <w:pPr>
              <w:autoSpaceDE w:val="0"/>
              <w:autoSpaceDN w:val="0"/>
              <w:adjustRightInd w:val="0"/>
              <w:spacing w:after="0" w:line="240" w:lineRule="auto"/>
              <w:rPr>
                <w:rFonts w:ascii="Calibri" w:hAnsi="Calibri"/>
              </w:rPr>
            </w:pPr>
            <w:r w:rsidRPr="00AF417A">
              <w:rPr>
                <w:rFonts w:ascii="Calibri" w:hAnsi="Calibri"/>
              </w:rPr>
              <w:t>Produkcja energii cieplnej z nowo wybudowanych/nowych mocy wytwórczych instalacji wykorzystujących OZE</w:t>
            </w:r>
          </w:p>
        </w:tc>
        <w:tc>
          <w:tcPr>
            <w:tcW w:w="1417" w:type="dxa"/>
            <w:tcBorders>
              <w:top w:val="single" w:sz="4" w:space="0" w:color="auto"/>
              <w:left w:val="single" w:sz="4" w:space="0" w:color="auto"/>
              <w:bottom w:val="single" w:sz="4" w:space="0" w:color="auto"/>
              <w:right w:val="single" w:sz="4" w:space="0" w:color="auto"/>
            </w:tcBorders>
            <w:noWrap/>
            <w:vAlign w:val="center"/>
          </w:tcPr>
          <w:p w14:paraId="578C1B77" w14:textId="6FDDB484" w:rsidR="0060669D" w:rsidRPr="00AF417A" w:rsidRDefault="00CC1CE7" w:rsidP="00177B89">
            <w:pPr>
              <w:autoSpaceDE w:val="0"/>
              <w:autoSpaceDN w:val="0"/>
              <w:adjustRightInd w:val="0"/>
              <w:spacing w:after="0" w:line="240" w:lineRule="auto"/>
              <w:jc w:val="center"/>
              <w:rPr>
                <w:rFonts w:ascii="Calibri" w:hAnsi="Calibri"/>
                <w:bCs/>
                <w:color w:val="000000"/>
              </w:rPr>
            </w:pPr>
            <w:r w:rsidRPr="00CC1CE7">
              <w:rPr>
                <w:color w:val="000000"/>
              </w:rPr>
              <w:t>MWht/rok</w:t>
            </w:r>
          </w:p>
        </w:tc>
        <w:tc>
          <w:tcPr>
            <w:tcW w:w="992" w:type="dxa"/>
            <w:tcBorders>
              <w:top w:val="single" w:sz="4" w:space="0" w:color="auto"/>
              <w:left w:val="single" w:sz="4" w:space="0" w:color="auto"/>
              <w:bottom w:val="single" w:sz="4" w:space="0" w:color="auto"/>
              <w:right w:val="single" w:sz="4" w:space="0" w:color="auto"/>
            </w:tcBorders>
            <w:noWrap/>
            <w:vAlign w:val="center"/>
          </w:tcPr>
          <w:p w14:paraId="35068ACF" w14:textId="77777777" w:rsidR="0060669D" w:rsidRPr="00AF417A" w:rsidRDefault="0060669D" w:rsidP="00177B89">
            <w:pPr>
              <w:autoSpaceDE w:val="0"/>
              <w:autoSpaceDN w:val="0"/>
              <w:adjustRightInd w:val="0"/>
              <w:spacing w:after="0" w:line="240" w:lineRule="auto"/>
              <w:contextualSpacing/>
              <w:jc w:val="center"/>
              <w:rPr>
                <w:rFonts w:ascii="Calibri" w:hAnsi="Calibri"/>
              </w:rPr>
            </w:pPr>
            <w:r w:rsidRPr="00AF417A">
              <w:rPr>
                <w:rFonts w:ascii="Calibri" w:hAnsi="Calibri"/>
              </w:rPr>
              <w:t>0</w:t>
            </w:r>
          </w:p>
        </w:tc>
        <w:tc>
          <w:tcPr>
            <w:tcW w:w="1276" w:type="dxa"/>
            <w:tcBorders>
              <w:top w:val="single" w:sz="4" w:space="0" w:color="auto"/>
              <w:left w:val="single" w:sz="4" w:space="0" w:color="auto"/>
              <w:bottom w:val="single" w:sz="4" w:space="0" w:color="auto"/>
              <w:right w:val="single" w:sz="4" w:space="0" w:color="auto"/>
            </w:tcBorders>
            <w:noWrap/>
            <w:vAlign w:val="center"/>
          </w:tcPr>
          <w:p w14:paraId="5707F439" w14:textId="2173F9EF" w:rsidR="0060669D" w:rsidRPr="00CC1CE7" w:rsidRDefault="00CC1CE7" w:rsidP="00CC1CE7">
            <w:pPr>
              <w:autoSpaceDE w:val="0"/>
              <w:autoSpaceDN w:val="0"/>
              <w:adjustRightInd w:val="0"/>
              <w:spacing w:after="0" w:line="240" w:lineRule="auto"/>
              <w:jc w:val="center"/>
              <w:rPr>
                <w:color w:val="000000"/>
              </w:rPr>
            </w:pPr>
            <w:r>
              <w:rPr>
                <w:color w:val="000000"/>
              </w:rPr>
              <w:t>18</w:t>
            </w:r>
          </w:p>
        </w:tc>
        <w:tc>
          <w:tcPr>
            <w:tcW w:w="2268" w:type="dxa"/>
            <w:tcBorders>
              <w:top w:val="single" w:sz="4" w:space="0" w:color="auto"/>
              <w:left w:val="single" w:sz="4" w:space="0" w:color="auto"/>
              <w:bottom w:val="single" w:sz="4" w:space="0" w:color="auto"/>
              <w:right w:val="single" w:sz="4" w:space="0" w:color="auto"/>
            </w:tcBorders>
            <w:noWrap/>
          </w:tcPr>
          <w:p w14:paraId="6731246B" w14:textId="77777777" w:rsidR="0060669D" w:rsidRPr="00AF417A" w:rsidRDefault="0060669D" w:rsidP="00177B89">
            <w:pPr>
              <w:pStyle w:val="Default"/>
              <w:rPr>
                <w:sz w:val="22"/>
                <w:szCs w:val="22"/>
              </w:rPr>
            </w:pPr>
            <w:r w:rsidRPr="00AF417A">
              <w:rPr>
                <w:sz w:val="22"/>
                <w:szCs w:val="22"/>
              </w:rPr>
              <w:t>Ewidencja umów na wsparcie operacji z UMWP, beneficjenci/ sprawozdania</w:t>
            </w:r>
          </w:p>
        </w:tc>
      </w:tr>
      <w:tr w:rsidR="001D26A8" w:rsidRPr="00AF417A" w14:paraId="2BE0536B" w14:textId="77777777" w:rsidTr="00C50E0E">
        <w:trPr>
          <w:trHeight w:val="288"/>
        </w:trPr>
        <w:tc>
          <w:tcPr>
            <w:tcW w:w="9923" w:type="dxa"/>
            <w:gridSpan w:val="5"/>
            <w:tcBorders>
              <w:top w:val="single" w:sz="4" w:space="0" w:color="auto"/>
              <w:left w:val="single" w:sz="4" w:space="0" w:color="auto"/>
              <w:bottom w:val="single" w:sz="4" w:space="0" w:color="auto"/>
              <w:right w:val="single" w:sz="4" w:space="0" w:color="auto"/>
            </w:tcBorders>
            <w:noWrap/>
            <w:vAlign w:val="center"/>
          </w:tcPr>
          <w:p w14:paraId="7625B8AC" w14:textId="5A1FF97D" w:rsidR="00DA3439" w:rsidRPr="00C85E51" w:rsidRDefault="0002436E" w:rsidP="001D26A8">
            <w:pPr>
              <w:autoSpaceDE w:val="0"/>
              <w:autoSpaceDN w:val="0"/>
              <w:adjustRightInd w:val="0"/>
              <w:spacing w:after="0" w:line="240" w:lineRule="auto"/>
              <w:rPr>
                <w:rFonts w:ascii="Calibri" w:hAnsi="Calibri" w:cs="Arial"/>
                <w:u w:val="single"/>
              </w:rPr>
            </w:pPr>
            <w:r>
              <w:rPr>
                <w:rFonts w:ascii="Calibri" w:hAnsi="Calibri" w:cs="Arial"/>
                <w:u w:val="single"/>
              </w:rPr>
              <w:t>Definicja wskaźnika</w:t>
            </w:r>
          </w:p>
          <w:p w14:paraId="12DF76C6" w14:textId="4A1D2404" w:rsidR="00B14BBF" w:rsidRPr="00B14BBF" w:rsidRDefault="00B14BBF" w:rsidP="00B14BBF">
            <w:pPr>
              <w:spacing w:after="0" w:line="240" w:lineRule="auto"/>
              <w:rPr>
                <w:rFonts w:ascii="Calibri" w:eastAsia="Times New Roman" w:hAnsi="Calibri" w:cs="Arial"/>
                <w:lang w:eastAsia="pl-PL"/>
              </w:rPr>
            </w:pPr>
            <w:r w:rsidRPr="00B14BBF">
              <w:rPr>
                <w:rFonts w:ascii="Calibri" w:eastAsia="Times New Roman" w:hAnsi="Calibri" w:cs="Arial"/>
                <w:lang w:eastAsia="pl-PL"/>
              </w:rPr>
              <w:t xml:space="preserve">Wskaźnik mierzy roczną wielkość produkcji energii cieplnej z nowo wybudowanych </w:t>
            </w:r>
            <w:r w:rsidR="00CC7E68">
              <w:rPr>
                <w:rFonts w:ascii="Calibri" w:eastAsia="Times New Roman" w:hAnsi="Calibri" w:cs="Arial"/>
                <w:lang w:eastAsia="pl-PL"/>
              </w:rPr>
              <w:t xml:space="preserve">instalacji odnawialnego źródła </w:t>
            </w:r>
            <w:r w:rsidRPr="00B14BBF">
              <w:rPr>
                <w:rFonts w:ascii="Calibri" w:eastAsia="Times New Roman" w:hAnsi="Calibri" w:cs="Arial"/>
                <w:lang w:eastAsia="pl-PL"/>
              </w:rPr>
              <w:t>energii, a także z nowych mocy wytwórczych (istniejących instalacji) wykorzystujących odnawialne źródła energii. Ciepło –energia cieplna w wodzie gorącej, parze lub winnych nośnikach (art. 3 pkt 2 ustawy z dnia 10 kwietnia 1997 r. Prawo energetyczne). Instalacja odnawialnego źródła energii–</w:t>
            </w:r>
            <w:r>
              <w:rPr>
                <w:rFonts w:ascii="Calibri" w:eastAsia="Times New Roman" w:hAnsi="Calibri" w:cs="Arial"/>
                <w:lang w:eastAsia="pl-PL"/>
              </w:rPr>
              <w:t xml:space="preserve">instalacja stanowiąca </w:t>
            </w:r>
            <w:r w:rsidRPr="00B14BBF">
              <w:rPr>
                <w:rFonts w:ascii="Calibri" w:eastAsia="Times New Roman" w:hAnsi="Calibri" w:cs="Arial"/>
                <w:lang w:eastAsia="pl-PL"/>
              </w:rPr>
              <w:t>wyodrębniony</w:t>
            </w:r>
            <w:r>
              <w:rPr>
                <w:rFonts w:ascii="Calibri" w:eastAsia="Times New Roman" w:hAnsi="Calibri" w:cs="Arial"/>
                <w:lang w:eastAsia="pl-PL"/>
              </w:rPr>
              <w:t xml:space="preserve"> </w:t>
            </w:r>
            <w:r w:rsidRPr="00B14BBF">
              <w:rPr>
                <w:rFonts w:ascii="Calibri" w:eastAsia="Times New Roman" w:hAnsi="Calibri" w:cs="Arial"/>
                <w:lang w:eastAsia="pl-PL"/>
              </w:rPr>
              <w:t xml:space="preserve">zespół: a) urządzeń służących do wytwarzania energii i wyprowadzania mocy, przyłączonych w jednym miejscu przyłączenia, w których energia elektryczna lub ciepło są wytwarzane z jednego rodzaju odnawialnych źródeł energii, a także magazyn energii elektrycznej przechowujący wytworzoną energię elektryczną, połączony z tym zespołem urządzeń lub b) obiektów budowlanych i urządzeń stanowiących całość techniczno-użytkową służący do wytwarzania biogazu rolniczego, a także połączony z nimi magazyn biogazu rolniczego (art. 2 pkt 22 ustawy z dnia 20 lutego 2015 r. o </w:t>
            </w:r>
            <w:r>
              <w:rPr>
                <w:rFonts w:ascii="Calibri" w:eastAsia="Times New Roman" w:hAnsi="Calibri" w:cs="Arial"/>
                <w:lang w:eastAsia="pl-PL"/>
              </w:rPr>
              <w:t xml:space="preserve">odnawialnych źródłach </w:t>
            </w:r>
            <w:r w:rsidRPr="00B14BBF">
              <w:rPr>
                <w:rFonts w:ascii="Calibri" w:eastAsia="Times New Roman" w:hAnsi="Calibri" w:cs="Arial"/>
                <w:lang w:eastAsia="pl-PL"/>
              </w:rPr>
              <w:t>energii).Odnawialne źródło energii–odnawialne, niekopalne źródła energii obejmujące energię wiatru, energię promieniowania słonecznego, energię aerotermalną, energię geotermalną, ene</w:t>
            </w:r>
            <w:r w:rsidR="006467A1">
              <w:rPr>
                <w:rFonts w:ascii="Calibri" w:eastAsia="Times New Roman" w:hAnsi="Calibri" w:cs="Arial"/>
                <w:lang w:eastAsia="pl-PL"/>
              </w:rPr>
              <w:t xml:space="preserve">rgię </w:t>
            </w:r>
            <w:r w:rsidRPr="00B14BBF">
              <w:rPr>
                <w:rFonts w:ascii="Calibri" w:eastAsia="Times New Roman" w:hAnsi="Calibri" w:cs="Arial"/>
                <w:lang w:eastAsia="pl-PL"/>
              </w:rPr>
              <w:t xml:space="preserve">hydrotermalną, hydroenergię, energię fal, prądów i pływów morskich, energię otrzymywaną z biomasy, biogazu, biogazu rolniczego oraz z biopłynów (art. 2 pkt. 22 ustawy z dnia 20 lutego 2015 r. o odnawialnych źródłach energii).Wytwarzanie –produkcja paliw lub energii w procesie energetycznym (art. 3 pkt. 45 ustawy z dnia 10 kwietnia 1997 r. Prawo energetyczne). </w:t>
            </w:r>
            <w:r w:rsidR="006467A1">
              <w:rPr>
                <w:rFonts w:ascii="Calibri" w:eastAsia="Times New Roman" w:hAnsi="Calibri" w:cs="Arial"/>
                <w:lang w:eastAsia="pl-PL"/>
              </w:rPr>
              <w:br/>
            </w:r>
            <w:r w:rsidRPr="00B14BBF">
              <w:rPr>
                <w:rFonts w:ascii="Calibri" w:eastAsia="Times New Roman" w:hAnsi="Calibri" w:cs="Arial"/>
                <w:lang w:eastAsia="pl-PL"/>
              </w:rPr>
              <w:t>Źródło: Wspólna Lista Wskaźników Kluczowych.</w:t>
            </w:r>
          </w:p>
          <w:p w14:paraId="78D559BB" w14:textId="03C8213C" w:rsidR="001D26A8" w:rsidRPr="00AF417A" w:rsidRDefault="001D26A8" w:rsidP="00DA3439">
            <w:pPr>
              <w:pStyle w:val="Default"/>
              <w:rPr>
                <w:sz w:val="22"/>
                <w:szCs w:val="22"/>
              </w:rPr>
            </w:pPr>
          </w:p>
        </w:tc>
      </w:tr>
      <w:tr w:rsidR="00CC7E68" w:rsidRPr="00AF417A" w14:paraId="24DCABF2" w14:textId="77777777" w:rsidTr="00CC7E68">
        <w:trPr>
          <w:trHeight w:val="288"/>
        </w:trPr>
        <w:tc>
          <w:tcPr>
            <w:tcW w:w="3970" w:type="dxa"/>
            <w:tcBorders>
              <w:top w:val="single" w:sz="4" w:space="0" w:color="auto"/>
              <w:left w:val="single" w:sz="4" w:space="0" w:color="auto"/>
              <w:bottom w:val="single" w:sz="4" w:space="0" w:color="auto"/>
              <w:right w:val="single" w:sz="4" w:space="0" w:color="auto"/>
            </w:tcBorders>
            <w:noWrap/>
            <w:vAlign w:val="center"/>
          </w:tcPr>
          <w:p w14:paraId="4093D4F8" w14:textId="4F2BF00B" w:rsidR="00CC7E68" w:rsidRPr="00AF417A" w:rsidRDefault="00CC7E68" w:rsidP="008B1BA7">
            <w:pPr>
              <w:autoSpaceDE w:val="0"/>
              <w:autoSpaceDN w:val="0"/>
              <w:adjustRightInd w:val="0"/>
              <w:spacing w:after="0" w:line="240" w:lineRule="auto"/>
              <w:rPr>
                <w:rFonts w:ascii="Calibri" w:hAnsi="Calibri"/>
              </w:rPr>
            </w:pPr>
            <w:bookmarkStart w:id="25" w:name="_Toc460228011"/>
            <w:r w:rsidRPr="00CC7E68">
              <w:rPr>
                <w:rFonts w:ascii="Calibri" w:hAnsi="Calibri"/>
              </w:rPr>
              <w:t>Szacowany roczny spadek e</w:t>
            </w:r>
            <w:r>
              <w:rPr>
                <w:rFonts w:ascii="Calibri" w:hAnsi="Calibri"/>
              </w:rPr>
              <w:t>misji gazów cieplarnianych</w:t>
            </w:r>
          </w:p>
        </w:tc>
        <w:tc>
          <w:tcPr>
            <w:tcW w:w="1417" w:type="dxa"/>
            <w:tcBorders>
              <w:top w:val="single" w:sz="4" w:space="0" w:color="auto"/>
              <w:left w:val="single" w:sz="4" w:space="0" w:color="auto"/>
              <w:bottom w:val="single" w:sz="4" w:space="0" w:color="auto"/>
              <w:right w:val="single" w:sz="4" w:space="0" w:color="auto"/>
            </w:tcBorders>
            <w:noWrap/>
            <w:vAlign w:val="center"/>
          </w:tcPr>
          <w:p w14:paraId="025E1041" w14:textId="0C0770F0" w:rsidR="00CC7E68" w:rsidRPr="00AF417A" w:rsidRDefault="00CC1CE7" w:rsidP="008B1BA7">
            <w:pPr>
              <w:autoSpaceDE w:val="0"/>
              <w:autoSpaceDN w:val="0"/>
              <w:adjustRightInd w:val="0"/>
              <w:spacing w:after="0" w:line="240" w:lineRule="auto"/>
              <w:jc w:val="center"/>
              <w:rPr>
                <w:rFonts w:ascii="Calibri" w:hAnsi="Calibri"/>
                <w:bCs/>
                <w:color w:val="000000"/>
              </w:rPr>
            </w:pPr>
            <w:r w:rsidRPr="00CC1CE7">
              <w:rPr>
                <w:color w:val="000000"/>
              </w:rPr>
              <w:t>Tony równoważnika CO2</w:t>
            </w:r>
          </w:p>
        </w:tc>
        <w:tc>
          <w:tcPr>
            <w:tcW w:w="992" w:type="dxa"/>
            <w:tcBorders>
              <w:top w:val="single" w:sz="4" w:space="0" w:color="auto"/>
              <w:left w:val="single" w:sz="4" w:space="0" w:color="auto"/>
              <w:bottom w:val="single" w:sz="4" w:space="0" w:color="auto"/>
              <w:right w:val="single" w:sz="4" w:space="0" w:color="auto"/>
            </w:tcBorders>
            <w:noWrap/>
            <w:vAlign w:val="center"/>
          </w:tcPr>
          <w:p w14:paraId="6DA23F23" w14:textId="77777777" w:rsidR="00CC7E68" w:rsidRPr="00AF417A" w:rsidRDefault="00CC7E68" w:rsidP="008B1BA7">
            <w:pPr>
              <w:autoSpaceDE w:val="0"/>
              <w:autoSpaceDN w:val="0"/>
              <w:adjustRightInd w:val="0"/>
              <w:spacing w:after="0" w:line="240" w:lineRule="auto"/>
              <w:contextualSpacing/>
              <w:jc w:val="center"/>
              <w:rPr>
                <w:rFonts w:ascii="Calibri" w:hAnsi="Calibri"/>
              </w:rPr>
            </w:pPr>
            <w:r w:rsidRPr="00AF417A">
              <w:rPr>
                <w:rFonts w:ascii="Calibri" w:hAnsi="Calibri"/>
              </w:rPr>
              <w:t>0</w:t>
            </w:r>
          </w:p>
        </w:tc>
        <w:tc>
          <w:tcPr>
            <w:tcW w:w="1276" w:type="dxa"/>
            <w:tcBorders>
              <w:top w:val="single" w:sz="4" w:space="0" w:color="auto"/>
              <w:left w:val="single" w:sz="4" w:space="0" w:color="auto"/>
              <w:bottom w:val="single" w:sz="4" w:space="0" w:color="auto"/>
              <w:right w:val="single" w:sz="4" w:space="0" w:color="auto"/>
            </w:tcBorders>
            <w:noWrap/>
            <w:vAlign w:val="center"/>
          </w:tcPr>
          <w:p w14:paraId="045D2465" w14:textId="33FA547B" w:rsidR="00CC7E68" w:rsidRPr="00CC1CE7" w:rsidRDefault="00CC1CE7" w:rsidP="00CC1CE7">
            <w:pPr>
              <w:autoSpaceDE w:val="0"/>
              <w:autoSpaceDN w:val="0"/>
              <w:adjustRightInd w:val="0"/>
              <w:spacing w:after="0" w:line="240" w:lineRule="auto"/>
              <w:jc w:val="center"/>
              <w:rPr>
                <w:color w:val="000000"/>
              </w:rPr>
            </w:pPr>
            <w:r>
              <w:rPr>
                <w:color w:val="000000"/>
              </w:rPr>
              <w:t>81,95</w:t>
            </w:r>
          </w:p>
        </w:tc>
        <w:tc>
          <w:tcPr>
            <w:tcW w:w="2268" w:type="dxa"/>
            <w:tcBorders>
              <w:top w:val="single" w:sz="4" w:space="0" w:color="auto"/>
              <w:left w:val="single" w:sz="4" w:space="0" w:color="auto"/>
              <w:bottom w:val="single" w:sz="4" w:space="0" w:color="auto"/>
              <w:right w:val="single" w:sz="4" w:space="0" w:color="auto"/>
            </w:tcBorders>
            <w:noWrap/>
          </w:tcPr>
          <w:p w14:paraId="0449F8DB" w14:textId="77777777" w:rsidR="00CC7E68" w:rsidRPr="00AF417A" w:rsidRDefault="00CC7E68" w:rsidP="008B1BA7">
            <w:pPr>
              <w:pStyle w:val="Default"/>
              <w:rPr>
                <w:sz w:val="22"/>
                <w:szCs w:val="22"/>
              </w:rPr>
            </w:pPr>
            <w:r w:rsidRPr="00AF417A">
              <w:rPr>
                <w:sz w:val="22"/>
                <w:szCs w:val="22"/>
              </w:rPr>
              <w:t>Ewidencja umów na wsparcie operacji z UMWP, beneficjenci/ sprawozdania</w:t>
            </w:r>
          </w:p>
        </w:tc>
      </w:tr>
      <w:tr w:rsidR="00CC7E68" w:rsidRPr="00AF417A" w14:paraId="20468C7A" w14:textId="77777777" w:rsidTr="008B1BA7">
        <w:trPr>
          <w:trHeight w:val="288"/>
        </w:trPr>
        <w:tc>
          <w:tcPr>
            <w:tcW w:w="9923" w:type="dxa"/>
            <w:gridSpan w:val="5"/>
            <w:tcBorders>
              <w:top w:val="single" w:sz="4" w:space="0" w:color="auto"/>
              <w:left w:val="single" w:sz="4" w:space="0" w:color="auto"/>
              <w:bottom w:val="single" w:sz="4" w:space="0" w:color="auto"/>
              <w:right w:val="single" w:sz="4" w:space="0" w:color="auto"/>
            </w:tcBorders>
            <w:noWrap/>
            <w:vAlign w:val="center"/>
          </w:tcPr>
          <w:p w14:paraId="043624DE" w14:textId="77777777" w:rsidR="008B1BA7" w:rsidRPr="008B1BA7" w:rsidRDefault="008B1BA7" w:rsidP="008B1BA7">
            <w:pPr>
              <w:autoSpaceDE w:val="0"/>
              <w:autoSpaceDN w:val="0"/>
              <w:adjustRightInd w:val="0"/>
              <w:spacing w:after="0" w:line="240" w:lineRule="auto"/>
              <w:rPr>
                <w:rFonts w:ascii="Calibri" w:hAnsi="Calibri" w:cs="Arial"/>
              </w:rPr>
            </w:pPr>
            <w:r w:rsidRPr="008B1BA7">
              <w:rPr>
                <w:rFonts w:ascii="Calibri" w:hAnsi="Calibri" w:cs="Arial"/>
              </w:rPr>
              <w:t>Wskaźnik jest obliczany dla interwencji bezpośrednio zmierzających do zwiększenia produkcji energii ze źródeł odnawialnych (patrz wskaźnik Dodatkowa zdolność wytwarzania energii odnawialnej) lub aby zmniejszyć zużycie energii poprzez środki oszczędzania energii (patrz wskaźniki Liczba gospodarstw domowych z lepszą klasą zużycia energii i Zmniejszenie zużycia energii pierwotnej w budynkach publicznych), a tym samym jego stosowanie jest obowiązkowe tylko wtedy, gdy wskaźniki te są istotne. Wykorzystywany dla innych interwencji z możliwym wpływem emisji gazów cieplarnianych opcjonalnie z metodologia opracowaną przez Instytucję Zarządzającą. Wskaźnik pokazuje łączny szacunkowy roczny spadek na koniec okresu, a nie całkowity spadek w całym okresie.</w:t>
            </w:r>
          </w:p>
          <w:p w14:paraId="2C3105D5" w14:textId="77777777" w:rsidR="008B1BA7" w:rsidRPr="008B1BA7" w:rsidRDefault="008B1BA7" w:rsidP="008B1BA7">
            <w:pPr>
              <w:autoSpaceDE w:val="0"/>
              <w:autoSpaceDN w:val="0"/>
              <w:adjustRightInd w:val="0"/>
              <w:spacing w:after="0" w:line="240" w:lineRule="auto"/>
              <w:rPr>
                <w:rFonts w:ascii="Calibri" w:hAnsi="Calibri" w:cs="Arial"/>
              </w:rPr>
            </w:pPr>
            <w:r w:rsidRPr="008B1BA7">
              <w:rPr>
                <w:rFonts w:ascii="Calibri" w:hAnsi="Calibri" w:cs="Arial"/>
              </w:rPr>
              <w:t>W przypadku produkcji energii ze źródeł odnawialnych szacunek oparty jest na ilości energii pierwotnej produkowanej przez wspierane obiekty w danym roku (albo rok po zakończeniu realizacji projektu lub w roku kalendarzowym po zakończeniu projektu). Energia odnawialna ma być neutralna pod względem gazów cieplarnianych i zastąpić produkcję energii ze źródeł nieodnawialnych. Wpływ gazów cieplarnianych z produkcji energii nieodnawialnej jest szacowany poprzez „suchą masę” całości emisji gazów cieplarnianych w przeliczeniu na jednostkę produkcji energii nieodnawialnej.</w:t>
            </w:r>
          </w:p>
          <w:p w14:paraId="6FB98428" w14:textId="77777777" w:rsidR="008B1BA7" w:rsidRPr="008B1BA7" w:rsidRDefault="008B1BA7" w:rsidP="008B1BA7">
            <w:pPr>
              <w:autoSpaceDE w:val="0"/>
              <w:autoSpaceDN w:val="0"/>
              <w:adjustRightInd w:val="0"/>
              <w:spacing w:after="0" w:line="240" w:lineRule="auto"/>
              <w:rPr>
                <w:rFonts w:ascii="Calibri" w:hAnsi="Calibri" w:cs="Arial"/>
              </w:rPr>
            </w:pPr>
            <w:r w:rsidRPr="008B1BA7">
              <w:rPr>
                <w:rFonts w:ascii="Calibri" w:hAnsi="Calibri" w:cs="Arial"/>
              </w:rPr>
              <w:t xml:space="preserve">W przypadku miary oszczędzania energii szacunek oparty jest na ilości zaoszczędzonej energii pierwotnej w danym roku wspieranego projektu (albo jednego roku po zakończeniu realizacji projektu lub w roku </w:t>
            </w:r>
            <w:r w:rsidRPr="008B1BA7">
              <w:rPr>
                <w:rFonts w:ascii="Calibri" w:hAnsi="Calibri" w:cs="Arial"/>
              </w:rPr>
              <w:lastRenderedPageBreak/>
              <w:t>kalendarzowym po zakończeniu projektu). Zaoszczędzona energia ma być zastąpiona produkcją energii ze źródeł nieodnawialnych. Wpływ gazów cieplarnianych na energię nieodnawialną szacowany jest poprzez „suchą masę” całości emisji gazów cieplarnianych w przeliczeniu na jednostkę produkcji energii nieodnawialnej.</w:t>
            </w:r>
          </w:p>
          <w:p w14:paraId="53E8AD20" w14:textId="6DF12744" w:rsidR="00CC7E68" w:rsidRPr="008B1BA7" w:rsidRDefault="008B1BA7" w:rsidP="008B1BA7">
            <w:pPr>
              <w:pStyle w:val="Default"/>
              <w:rPr>
                <w:sz w:val="22"/>
                <w:szCs w:val="22"/>
              </w:rPr>
            </w:pPr>
            <w:r w:rsidRPr="008B1BA7">
              <w:rPr>
                <w:rFonts w:cs="Arial"/>
              </w:rPr>
              <w:t>Źródło: KE: The Programming Period 2014-2020 - Guidance document on monitoring and evaluation - European Regional Development Fund and Cohesion Fund - Concepts and Recommendations.</w:t>
            </w:r>
            <w:r w:rsidRPr="008B1BA7">
              <w:rPr>
                <w:rFonts w:cs="Arial"/>
                <w:sz w:val="22"/>
                <w:szCs w:val="22"/>
                <w:u w:val="single"/>
              </w:rPr>
              <w:t xml:space="preserve"> </w:t>
            </w:r>
          </w:p>
        </w:tc>
      </w:tr>
    </w:tbl>
    <w:p w14:paraId="1B6ED67A" w14:textId="77777777" w:rsidR="00EB0A95" w:rsidRPr="00AF417A" w:rsidRDefault="00EB0A95" w:rsidP="00EB0A95">
      <w:pPr>
        <w:rPr>
          <w:rFonts w:ascii="Calibri" w:hAnsi="Calibri"/>
          <w:b/>
        </w:rPr>
      </w:pPr>
    </w:p>
    <w:p w14:paraId="01C61148" w14:textId="2691B845" w:rsidR="00702832" w:rsidRPr="00702832" w:rsidRDefault="00702832" w:rsidP="00702832">
      <w:pPr>
        <w:pStyle w:val="Nagwek2"/>
      </w:pPr>
      <w:bookmarkStart w:id="26" w:name="_Toc31828233"/>
      <w:bookmarkEnd w:id="25"/>
      <w:r>
        <w:t>V.3.3 Projekt realizowany</w:t>
      </w:r>
      <w:r>
        <w:rPr>
          <w:spacing w:val="-2"/>
        </w:rPr>
        <w:t xml:space="preserve"> </w:t>
      </w:r>
      <w:r>
        <w:t>w</w:t>
      </w:r>
      <w:r>
        <w:rPr>
          <w:spacing w:val="-2"/>
        </w:rPr>
        <w:t xml:space="preserve"> </w:t>
      </w:r>
      <w:r>
        <w:t>partnerstwie</w:t>
      </w:r>
      <w:bookmarkEnd w:id="26"/>
    </w:p>
    <w:p w14:paraId="082A5AB2" w14:textId="77777777" w:rsidR="00702832" w:rsidRDefault="00702832" w:rsidP="00702832">
      <w:pPr>
        <w:pStyle w:val="Tekstpodstawowy"/>
        <w:kinsoku w:val="0"/>
        <w:overflowPunct w:val="0"/>
        <w:spacing w:before="49" w:line="276" w:lineRule="auto"/>
        <w:ind w:right="114"/>
        <w:jc w:val="both"/>
        <w:rPr>
          <w:spacing w:val="-1"/>
        </w:rPr>
      </w:pPr>
      <w:r>
        <w:rPr>
          <w:spacing w:val="-1"/>
        </w:rPr>
        <w:t>Możliwość</w:t>
      </w:r>
      <w:r>
        <w:rPr>
          <w:spacing w:val="26"/>
        </w:rPr>
        <w:t xml:space="preserve"> </w:t>
      </w:r>
      <w:r>
        <w:rPr>
          <w:spacing w:val="-1"/>
        </w:rPr>
        <w:t>realizacji</w:t>
      </w:r>
      <w:r>
        <w:rPr>
          <w:spacing w:val="29"/>
        </w:rPr>
        <w:t xml:space="preserve"> </w:t>
      </w:r>
      <w:r>
        <w:rPr>
          <w:spacing w:val="-1"/>
        </w:rPr>
        <w:t>projektów</w:t>
      </w:r>
      <w:r>
        <w:rPr>
          <w:spacing w:val="27"/>
        </w:rPr>
        <w:t xml:space="preserve"> </w:t>
      </w:r>
      <w:r>
        <w:t>w</w:t>
      </w:r>
      <w:r>
        <w:rPr>
          <w:spacing w:val="29"/>
        </w:rPr>
        <w:t xml:space="preserve"> </w:t>
      </w:r>
      <w:r>
        <w:rPr>
          <w:spacing w:val="-1"/>
        </w:rPr>
        <w:t>partnerstwie</w:t>
      </w:r>
      <w:r>
        <w:rPr>
          <w:spacing w:val="30"/>
        </w:rPr>
        <w:t xml:space="preserve"> </w:t>
      </w:r>
      <w:r>
        <w:rPr>
          <w:spacing w:val="-1"/>
        </w:rPr>
        <w:t>została</w:t>
      </w:r>
      <w:r>
        <w:rPr>
          <w:spacing w:val="29"/>
        </w:rPr>
        <w:t xml:space="preserve"> </w:t>
      </w:r>
      <w:r>
        <w:rPr>
          <w:spacing w:val="-1"/>
        </w:rPr>
        <w:t>określona</w:t>
      </w:r>
      <w:r>
        <w:rPr>
          <w:spacing w:val="26"/>
        </w:rPr>
        <w:t xml:space="preserve"> </w:t>
      </w:r>
      <w:r>
        <w:t>w</w:t>
      </w:r>
      <w:r>
        <w:rPr>
          <w:spacing w:val="29"/>
        </w:rPr>
        <w:t xml:space="preserve"> </w:t>
      </w:r>
      <w:r>
        <w:t>art.</w:t>
      </w:r>
      <w:r>
        <w:rPr>
          <w:spacing w:val="26"/>
        </w:rPr>
        <w:t xml:space="preserve"> </w:t>
      </w:r>
      <w:r>
        <w:t>33</w:t>
      </w:r>
      <w:r>
        <w:rPr>
          <w:spacing w:val="28"/>
        </w:rPr>
        <w:t xml:space="preserve"> </w:t>
      </w:r>
      <w:r>
        <w:rPr>
          <w:spacing w:val="-1"/>
        </w:rPr>
        <w:t>ustawy</w:t>
      </w:r>
      <w:r>
        <w:rPr>
          <w:spacing w:val="27"/>
        </w:rPr>
        <w:t xml:space="preserve"> </w:t>
      </w:r>
      <w:r>
        <w:rPr>
          <w:spacing w:val="-1"/>
        </w:rPr>
        <w:t>wdrożeniowej.</w:t>
      </w:r>
      <w:r>
        <w:rPr>
          <w:spacing w:val="29"/>
        </w:rPr>
        <w:t xml:space="preserve"> </w:t>
      </w:r>
      <w:r>
        <w:rPr>
          <w:spacing w:val="-1"/>
        </w:rPr>
        <w:t>Projekt,</w:t>
      </w:r>
      <w:r>
        <w:rPr>
          <w:spacing w:val="95"/>
        </w:rPr>
        <w:t xml:space="preserve"> </w:t>
      </w:r>
      <w:r>
        <w:rPr>
          <w:spacing w:val="-1"/>
        </w:rPr>
        <w:t>aby</w:t>
      </w:r>
      <w:r>
        <w:rPr>
          <w:spacing w:val="17"/>
        </w:rPr>
        <w:t xml:space="preserve"> </w:t>
      </w:r>
      <w:r>
        <w:rPr>
          <w:spacing w:val="-1"/>
        </w:rPr>
        <w:t>mógł</w:t>
      </w:r>
      <w:r>
        <w:rPr>
          <w:spacing w:val="20"/>
        </w:rPr>
        <w:t xml:space="preserve"> </w:t>
      </w:r>
      <w:r>
        <w:rPr>
          <w:spacing w:val="-1"/>
        </w:rPr>
        <w:t>zostać</w:t>
      </w:r>
      <w:r>
        <w:rPr>
          <w:spacing w:val="19"/>
        </w:rPr>
        <w:t xml:space="preserve"> </w:t>
      </w:r>
      <w:r>
        <w:rPr>
          <w:spacing w:val="-1"/>
        </w:rPr>
        <w:t>uznany</w:t>
      </w:r>
      <w:r>
        <w:rPr>
          <w:spacing w:val="18"/>
        </w:rPr>
        <w:t xml:space="preserve"> </w:t>
      </w:r>
      <w:r>
        <w:rPr>
          <w:spacing w:val="-1"/>
        </w:rPr>
        <w:t>za</w:t>
      </w:r>
      <w:r>
        <w:rPr>
          <w:spacing w:val="16"/>
        </w:rPr>
        <w:t xml:space="preserve"> </w:t>
      </w:r>
      <w:r>
        <w:rPr>
          <w:spacing w:val="-1"/>
        </w:rPr>
        <w:t>partnerski,</w:t>
      </w:r>
      <w:r>
        <w:rPr>
          <w:spacing w:val="17"/>
        </w:rPr>
        <w:t xml:space="preserve"> </w:t>
      </w:r>
      <w:r>
        <w:rPr>
          <w:spacing w:val="-1"/>
        </w:rPr>
        <w:t>musi</w:t>
      </w:r>
      <w:r>
        <w:rPr>
          <w:spacing w:val="16"/>
        </w:rPr>
        <w:t xml:space="preserve"> </w:t>
      </w:r>
      <w:r>
        <w:t>spełnić</w:t>
      </w:r>
      <w:r>
        <w:rPr>
          <w:spacing w:val="17"/>
        </w:rPr>
        <w:t xml:space="preserve"> </w:t>
      </w:r>
      <w:r>
        <w:rPr>
          <w:spacing w:val="-1"/>
        </w:rPr>
        <w:t>wymagania</w:t>
      </w:r>
      <w:r>
        <w:rPr>
          <w:spacing w:val="14"/>
        </w:rPr>
        <w:t xml:space="preserve"> </w:t>
      </w:r>
      <w:r>
        <w:rPr>
          <w:spacing w:val="-1"/>
        </w:rPr>
        <w:t>określone</w:t>
      </w:r>
      <w:r>
        <w:rPr>
          <w:spacing w:val="17"/>
        </w:rPr>
        <w:t xml:space="preserve"> </w:t>
      </w:r>
      <w:r>
        <w:rPr>
          <w:spacing w:val="-2"/>
        </w:rPr>
        <w:t>wskazaną</w:t>
      </w:r>
      <w:r>
        <w:rPr>
          <w:spacing w:val="19"/>
        </w:rPr>
        <w:t xml:space="preserve"> </w:t>
      </w:r>
      <w:r>
        <w:rPr>
          <w:spacing w:val="-1"/>
        </w:rPr>
        <w:t>wyżej</w:t>
      </w:r>
      <w:r>
        <w:rPr>
          <w:spacing w:val="17"/>
        </w:rPr>
        <w:t xml:space="preserve"> </w:t>
      </w:r>
      <w:r>
        <w:rPr>
          <w:spacing w:val="-1"/>
        </w:rPr>
        <w:t>ustawą</w:t>
      </w:r>
      <w:r>
        <w:rPr>
          <w:spacing w:val="17"/>
        </w:rPr>
        <w:t xml:space="preserve"> </w:t>
      </w:r>
      <w:r>
        <w:t>oraz</w:t>
      </w:r>
      <w:r>
        <w:rPr>
          <w:spacing w:val="16"/>
        </w:rPr>
        <w:t xml:space="preserve"> </w:t>
      </w:r>
      <w:r>
        <w:rPr>
          <w:spacing w:val="-1"/>
        </w:rPr>
        <w:t>jest</w:t>
      </w:r>
      <w:r>
        <w:rPr>
          <w:spacing w:val="92"/>
        </w:rPr>
        <w:t xml:space="preserve"> </w:t>
      </w:r>
      <w:r>
        <w:rPr>
          <w:spacing w:val="-1"/>
        </w:rPr>
        <w:t>zgodny</w:t>
      </w:r>
      <w:r>
        <w:t xml:space="preserve"> z </w:t>
      </w:r>
      <w:r>
        <w:rPr>
          <w:spacing w:val="-1"/>
        </w:rPr>
        <w:t xml:space="preserve">dokumentem </w:t>
      </w:r>
      <w:r>
        <w:rPr>
          <w:i/>
          <w:iCs/>
          <w:spacing w:val="-1"/>
        </w:rPr>
        <w:t>Wytyczne</w:t>
      </w:r>
      <w:r>
        <w:rPr>
          <w:i/>
          <w:iCs/>
        </w:rPr>
        <w:t xml:space="preserve"> w</w:t>
      </w:r>
      <w:r>
        <w:rPr>
          <w:i/>
          <w:iCs/>
          <w:spacing w:val="1"/>
        </w:rPr>
        <w:t xml:space="preserve"> </w:t>
      </w:r>
      <w:r>
        <w:rPr>
          <w:i/>
          <w:iCs/>
          <w:spacing w:val="-1"/>
        </w:rPr>
        <w:t>zakresie</w:t>
      </w:r>
      <w:r>
        <w:rPr>
          <w:i/>
          <w:iCs/>
          <w:spacing w:val="-2"/>
        </w:rPr>
        <w:t xml:space="preserve"> </w:t>
      </w:r>
      <w:r>
        <w:rPr>
          <w:i/>
          <w:iCs/>
          <w:spacing w:val="-1"/>
        </w:rPr>
        <w:t>realizacji zasady</w:t>
      </w:r>
      <w:r>
        <w:rPr>
          <w:i/>
          <w:iCs/>
        </w:rPr>
        <w:t xml:space="preserve"> </w:t>
      </w:r>
      <w:r>
        <w:rPr>
          <w:i/>
          <w:iCs/>
          <w:spacing w:val="-1"/>
        </w:rPr>
        <w:t>partnerstwa</w:t>
      </w:r>
      <w:r>
        <w:rPr>
          <w:i/>
          <w:iCs/>
        </w:rPr>
        <w:t xml:space="preserve"> </w:t>
      </w:r>
      <w:r>
        <w:rPr>
          <w:i/>
          <w:iCs/>
          <w:spacing w:val="-1"/>
        </w:rPr>
        <w:t xml:space="preserve">na </w:t>
      </w:r>
      <w:r>
        <w:rPr>
          <w:i/>
          <w:iCs/>
        </w:rPr>
        <w:t>lata</w:t>
      </w:r>
      <w:r>
        <w:rPr>
          <w:i/>
          <w:iCs/>
          <w:spacing w:val="-3"/>
        </w:rPr>
        <w:t xml:space="preserve"> </w:t>
      </w:r>
      <w:r>
        <w:rPr>
          <w:i/>
          <w:iCs/>
          <w:spacing w:val="-1"/>
        </w:rPr>
        <w:t>2014-2020</w:t>
      </w:r>
      <w:r>
        <w:rPr>
          <w:spacing w:val="-1"/>
        </w:rPr>
        <w:t>.</w:t>
      </w:r>
    </w:p>
    <w:p w14:paraId="5BE60181" w14:textId="77777777" w:rsidR="00702832" w:rsidRDefault="00702832" w:rsidP="00702832">
      <w:pPr>
        <w:pStyle w:val="Tekstpodstawowy"/>
        <w:kinsoku w:val="0"/>
        <w:overflowPunct w:val="0"/>
        <w:spacing w:before="2"/>
        <w:ind w:left="0"/>
        <w:rPr>
          <w:sz w:val="25"/>
          <w:szCs w:val="25"/>
        </w:rPr>
      </w:pPr>
    </w:p>
    <w:p w14:paraId="21D49D76" w14:textId="77777777" w:rsidR="00702832" w:rsidRDefault="00702832" w:rsidP="00702832">
      <w:pPr>
        <w:pStyle w:val="Tekstpodstawowy"/>
        <w:kinsoku w:val="0"/>
        <w:overflowPunct w:val="0"/>
        <w:spacing w:line="276" w:lineRule="auto"/>
        <w:ind w:right="118"/>
        <w:jc w:val="both"/>
        <w:rPr>
          <w:spacing w:val="-1"/>
        </w:rPr>
      </w:pPr>
      <w:r>
        <w:rPr>
          <w:spacing w:val="-1"/>
        </w:rPr>
        <w:t>Realizacja</w:t>
      </w:r>
      <w:r>
        <w:rPr>
          <w:spacing w:val="9"/>
        </w:rPr>
        <w:t xml:space="preserve"> </w:t>
      </w:r>
      <w:r>
        <w:rPr>
          <w:spacing w:val="-1"/>
        </w:rPr>
        <w:t>zasady</w:t>
      </w:r>
      <w:r>
        <w:rPr>
          <w:spacing w:val="10"/>
        </w:rPr>
        <w:t xml:space="preserve"> </w:t>
      </w:r>
      <w:r>
        <w:rPr>
          <w:spacing w:val="-1"/>
        </w:rPr>
        <w:t>partnerstwa</w:t>
      </w:r>
      <w:r>
        <w:rPr>
          <w:spacing w:val="10"/>
        </w:rPr>
        <w:t xml:space="preserve"> </w:t>
      </w:r>
      <w:r>
        <w:rPr>
          <w:spacing w:val="-1"/>
        </w:rPr>
        <w:t>oznacza</w:t>
      </w:r>
      <w:r>
        <w:rPr>
          <w:spacing w:val="9"/>
        </w:rPr>
        <w:t xml:space="preserve"> </w:t>
      </w:r>
      <w:r>
        <w:rPr>
          <w:spacing w:val="-1"/>
        </w:rPr>
        <w:t>nawiązanie</w:t>
      </w:r>
      <w:r>
        <w:rPr>
          <w:spacing w:val="10"/>
        </w:rPr>
        <w:t xml:space="preserve"> </w:t>
      </w:r>
      <w:r>
        <w:rPr>
          <w:spacing w:val="-1"/>
        </w:rPr>
        <w:t>stałej</w:t>
      </w:r>
      <w:r>
        <w:rPr>
          <w:spacing w:val="10"/>
        </w:rPr>
        <w:t xml:space="preserve"> </w:t>
      </w:r>
      <w:r>
        <w:t>i</w:t>
      </w:r>
      <w:r>
        <w:rPr>
          <w:spacing w:val="9"/>
        </w:rPr>
        <w:t xml:space="preserve"> </w:t>
      </w:r>
      <w:r>
        <w:t>w</w:t>
      </w:r>
      <w:r>
        <w:rPr>
          <w:spacing w:val="8"/>
        </w:rPr>
        <w:t xml:space="preserve"> </w:t>
      </w:r>
      <w:r>
        <w:rPr>
          <w:spacing w:val="-1"/>
        </w:rPr>
        <w:t>miarę</w:t>
      </w:r>
      <w:r>
        <w:rPr>
          <w:spacing w:val="8"/>
        </w:rPr>
        <w:t xml:space="preserve"> </w:t>
      </w:r>
      <w:r>
        <w:rPr>
          <w:spacing w:val="-1"/>
        </w:rPr>
        <w:t>możliwości</w:t>
      </w:r>
      <w:r>
        <w:rPr>
          <w:spacing w:val="9"/>
        </w:rPr>
        <w:t xml:space="preserve"> </w:t>
      </w:r>
      <w:r>
        <w:rPr>
          <w:spacing w:val="-1"/>
        </w:rPr>
        <w:t>oraz</w:t>
      </w:r>
      <w:r>
        <w:rPr>
          <w:spacing w:val="9"/>
        </w:rPr>
        <w:t xml:space="preserve"> </w:t>
      </w:r>
      <w:r>
        <w:t>potrzeb</w:t>
      </w:r>
      <w:r>
        <w:rPr>
          <w:spacing w:val="9"/>
        </w:rPr>
        <w:t xml:space="preserve"> </w:t>
      </w:r>
      <w:r>
        <w:rPr>
          <w:spacing w:val="-1"/>
        </w:rPr>
        <w:t>sformalizowanej</w:t>
      </w:r>
      <w:r>
        <w:rPr>
          <w:spacing w:val="93"/>
        </w:rPr>
        <w:t xml:space="preserve"> </w:t>
      </w:r>
      <w:r>
        <w:rPr>
          <w:spacing w:val="-1"/>
        </w:rPr>
        <w:t>współpracy</w:t>
      </w:r>
      <w:r>
        <w:rPr>
          <w:spacing w:val="21"/>
        </w:rPr>
        <w:t xml:space="preserve"> </w:t>
      </w:r>
      <w:r>
        <w:rPr>
          <w:spacing w:val="-1"/>
        </w:rPr>
        <w:t>między</w:t>
      </w:r>
      <w:r>
        <w:rPr>
          <w:spacing w:val="24"/>
        </w:rPr>
        <w:t xml:space="preserve"> </w:t>
      </w:r>
      <w:r>
        <w:rPr>
          <w:spacing w:val="-1"/>
        </w:rPr>
        <w:t>instytucjami</w:t>
      </w:r>
      <w:r>
        <w:rPr>
          <w:spacing w:val="23"/>
        </w:rPr>
        <w:t xml:space="preserve"> </w:t>
      </w:r>
      <w:r>
        <w:rPr>
          <w:spacing w:val="-1"/>
        </w:rPr>
        <w:t>uczestniczącymi</w:t>
      </w:r>
      <w:r>
        <w:rPr>
          <w:spacing w:val="20"/>
        </w:rPr>
        <w:t xml:space="preserve"> </w:t>
      </w:r>
      <w:r>
        <w:t>w</w:t>
      </w:r>
      <w:r>
        <w:rPr>
          <w:spacing w:val="24"/>
        </w:rPr>
        <w:t xml:space="preserve"> </w:t>
      </w:r>
      <w:r>
        <w:rPr>
          <w:spacing w:val="-1"/>
        </w:rPr>
        <w:t>realizacji</w:t>
      </w:r>
      <w:r>
        <w:rPr>
          <w:spacing w:val="23"/>
        </w:rPr>
        <w:t xml:space="preserve"> </w:t>
      </w:r>
      <w:r>
        <w:rPr>
          <w:spacing w:val="-1"/>
        </w:rPr>
        <w:t>operacji,</w:t>
      </w:r>
      <w:r>
        <w:rPr>
          <w:spacing w:val="22"/>
        </w:rPr>
        <w:t xml:space="preserve"> </w:t>
      </w:r>
      <w:r>
        <w:rPr>
          <w:spacing w:val="-1"/>
        </w:rPr>
        <w:t>przybierającej</w:t>
      </w:r>
      <w:r>
        <w:rPr>
          <w:spacing w:val="23"/>
        </w:rPr>
        <w:t xml:space="preserve"> </w:t>
      </w:r>
      <w:r>
        <w:rPr>
          <w:spacing w:val="-1"/>
        </w:rPr>
        <w:t>różne</w:t>
      </w:r>
      <w:r>
        <w:rPr>
          <w:spacing w:val="23"/>
        </w:rPr>
        <w:t xml:space="preserve"> </w:t>
      </w:r>
      <w:r>
        <w:rPr>
          <w:spacing w:val="-1"/>
        </w:rPr>
        <w:t>formy</w:t>
      </w:r>
      <w:r>
        <w:rPr>
          <w:spacing w:val="99"/>
        </w:rPr>
        <w:t xml:space="preserve"> </w:t>
      </w:r>
      <w:r>
        <w:rPr>
          <w:spacing w:val="-1"/>
        </w:rPr>
        <w:t>dostosowane</w:t>
      </w:r>
      <w:r>
        <w:t xml:space="preserve"> </w:t>
      </w:r>
      <w:r>
        <w:rPr>
          <w:spacing w:val="-2"/>
        </w:rPr>
        <w:t>do</w:t>
      </w:r>
      <w:r>
        <w:rPr>
          <w:spacing w:val="1"/>
        </w:rPr>
        <w:t xml:space="preserve"> </w:t>
      </w:r>
      <w:r>
        <w:rPr>
          <w:spacing w:val="-1"/>
        </w:rPr>
        <w:t>zakresu podmiotowego</w:t>
      </w:r>
      <w:r>
        <w:t xml:space="preserve"> i</w:t>
      </w:r>
      <w:r>
        <w:rPr>
          <w:spacing w:val="-3"/>
        </w:rPr>
        <w:t xml:space="preserve"> </w:t>
      </w:r>
      <w:r>
        <w:rPr>
          <w:spacing w:val="-1"/>
        </w:rPr>
        <w:t xml:space="preserve">przedmiotowego </w:t>
      </w:r>
      <w:r>
        <w:t>tej</w:t>
      </w:r>
      <w:r>
        <w:rPr>
          <w:spacing w:val="-2"/>
        </w:rPr>
        <w:t xml:space="preserve"> </w:t>
      </w:r>
      <w:r>
        <w:rPr>
          <w:spacing w:val="-1"/>
        </w:rPr>
        <w:t>współpracy.</w:t>
      </w:r>
    </w:p>
    <w:p w14:paraId="74A98B69" w14:textId="77777777" w:rsidR="00702832" w:rsidRDefault="00702832" w:rsidP="00702832">
      <w:pPr>
        <w:pStyle w:val="Tekstpodstawowy"/>
        <w:kinsoku w:val="0"/>
        <w:overflowPunct w:val="0"/>
        <w:spacing w:before="2"/>
        <w:ind w:left="0"/>
        <w:rPr>
          <w:sz w:val="25"/>
          <w:szCs w:val="25"/>
        </w:rPr>
      </w:pPr>
    </w:p>
    <w:p w14:paraId="2756294A" w14:textId="77777777" w:rsidR="00702832" w:rsidRDefault="00702832" w:rsidP="00702832">
      <w:pPr>
        <w:pStyle w:val="Tekstpodstawowy"/>
        <w:kinsoku w:val="0"/>
        <w:overflowPunct w:val="0"/>
        <w:spacing w:line="276" w:lineRule="auto"/>
        <w:ind w:right="114"/>
        <w:jc w:val="both"/>
        <w:rPr>
          <w:spacing w:val="-1"/>
        </w:rPr>
      </w:pPr>
      <w:r>
        <w:rPr>
          <w:spacing w:val="-1"/>
        </w:rPr>
        <w:t>Podmioty,</w:t>
      </w:r>
      <w:r>
        <w:rPr>
          <w:spacing w:val="10"/>
        </w:rPr>
        <w:t xml:space="preserve"> </w:t>
      </w:r>
      <w:r>
        <w:t>o</w:t>
      </w:r>
      <w:r>
        <w:rPr>
          <w:spacing w:val="13"/>
        </w:rPr>
        <w:t xml:space="preserve"> </w:t>
      </w:r>
      <w:r>
        <w:rPr>
          <w:spacing w:val="-1"/>
        </w:rPr>
        <w:t>których</w:t>
      </w:r>
      <w:r>
        <w:rPr>
          <w:spacing w:val="11"/>
        </w:rPr>
        <w:t xml:space="preserve"> </w:t>
      </w:r>
      <w:r>
        <w:rPr>
          <w:spacing w:val="-1"/>
        </w:rPr>
        <w:t>mowa</w:t>
      </w:r>
      <w:r>
        <w:rPr>
          <w:spacing w:val="9"/>
        </w:rPr>
        <w:t xml:space="preserve"> </w:t>
      </w:r>
      <w:r>
        <w:t>w</w:t>
      </w:r>
      <w:r>
        <w:rPr>
          <w:spacing w:val="13"/>
        </w:rPr>
        <w:t xml:space="preserve"> </w:t>
      </w:r>
      <w:r>
        <w:t>art.</w:t>
      </w:r>
      <w:r>
        <w:rPr>
          <w:spacing w:val="12"/>
        </w:rPr>
        <w:t xml:space="preserve"> </w:t>
      </w:r>
      <w:r>
        <w:t>3</w:t>
      </w:r>
      <w:r>
        <w:rPr>
          <w:spacing w:val="13"/>
        </w:rPr>
        <w:t xml:space="preserve"> </w:t>
      </w:r>
      <w:r>
        <w:rPr>
          <w:spacing w:val="-1"/>
        </w:rPr>
        <w:t>ust.</w:t>
      </w:r>
      <w:r>
        <w:rPr>
          <w:spacing w:val="12"/>
        </w:rPr>
        <w:t xml:space="preserve"> </w:t>
      </w:r>
      <w:r>
        <w:t>1</w:t>
      </w:r>
      <w:r>
        <w:rPr>
          <w:spacing w:val="13"/>
        </w:rPr>
        <w:t xml:space="preserve"> </w:t>
      </w:r>
      <w:r>
        <w:rPr>
          <w:spacing w:val="-1"/>
        </w:rPr>
        <w:t>ustawy</w:t>
      </w:r>
      <w:r>
        <w:rPr>
          <w:spacing w:val="13"/>
        </w:rPr>
        <w:t xml:space="preserve"> </w:t>
      </w:r>
      <w:r>
        <w:t>z</w:t>
      </w:r>
      <w:r>
        <w:rPr>
          <w:spacing w:val="11"/>
        </w:rPr>
        <w:t xml:space="preserve"> </w:t>
      </w:r>
      <w:r>
        <w:rPr>
          <w:spacing w:val="-2"/>
        </w:rPr>
        <w:t>dnia</w:t>
      </w:r>
      <w:r>
        <w:rPr>
          <w:spacing w:val="11"/>
        </w:rPr>
        <w:t xml:space="preserve"> </w:t>
      </w:r>
      <w:r>
        <w:t>29</w:t>
      </w:r>
      <w:r>
        <w:rPr>
          <w:spacing w:val="13"/>
        </w:rPr>
        <w:t xml:space="preserve"> </w:t>
      </w:r>
      <w:r>
        <w:rPr>
          <w:spacing w:val="-1"/>
        </w:rPr>
        <w:t>stycznia</w:t>
      </w:r>
      <w:r>
        <w:rPr>
          <w:spacing w:val="11"/>
        </w:rPr>
        <w:t xml:space="preserve"> </w:t>
      </w:r>
      <w:r>
        <w:rPr>
          <w:spacing w:val="-1"/>
        </w:rPr>
        <w:t>2004</w:t>
      </w:r>
      <w:r>
        <w:rPr>
          <w:spacing w:val="20"/>
        </w:rPr>
        <w:t xml:space="preserve"> </w:t>
      </w:r>
      <w:r>
        <w:rPr>
          <w:spacing w:val="-1"/>
        </w:rPr>
        <w:t>r.</w:t>
      </w:r>
      <w:r>
        <w:rPr>
          <w:spacing w:val="12"/>
        </w:rPr>
        <w:t xml:space="preserve"> </w:t>
      </w:r>
      <w:r>
        <w:t>–</w:t>
      </w:r>
      <w:r>
        <w:rPr>
          <w:spacing w:val="10"/>
        </w:rPr>
        <w:t xml:space="preserve"> </w:t>
      </w:r>
      <w:r>
        <w:rPr>
          <w:spacing w:val="-1"/>
        </w:rPr>
        <w:t>Prawo</w:t>
      </w:r>
      <w:r>
        <w:rPr>
          <w:spacing w:val="13"/>
        </w:rPr>
        <w:t xml:space="preserve"> </w:t>
      </w:r>
      <w:r>
        <w:rPr>
          <w:spacing w:val="-1"/>
        </w:rPr>
        <w:t>zamówień</w:t>
      </w:r>
      <w:r>
        <w:rPr>
          <w:spacing w:val="13"/>
        </w:rPr>
        <w:t xml:space="preserve"> </w:t>
      </w:r>
      <w:r>
        <w:rPr>
          <w:spacing w:val="-1"/>
        </w:rPr>
        <w:t>publicznych</w:t>
      </w:r>
      <w:r>
        <w:rPr>
          <w:spacing w:val="63"/>
        </w:rPr>
        <w:t xml:space="preserve"> </w:t>
      </w:r>
      <w:r>
        <w:rPr>
          <w:spacing w:val="-1"/>
        </w:rPr>
        <w:t>zobowiązane</w:t>
      </w:r>
      <w:r>
        <w:rPr>
          <w:spacing w:val="15"/>
        </w:rPr>
        <w:t xml:space="preserve"> </w:t>
      </w:r>
      <w:r>
        <w:t>są</w:t>
      </w:r>
      <w:r>
        <w:rPr>
          <w:spacing w:val="12"/>
        </w:rPr>
        <w:t xml:space="preserve"> </w:t>
      </w:r>
      <w:r>
        <w:rPr>
          <w:spacing w:val="-1"/>
        </w:rPr>
        <w:t>do</w:t>
      </w:r>
      <w:r>
        <w:rPr>
          <w:spacing w:val="14"/>
        </w:rPr>
        <w:t xml:space="preserve"> </w:t>
      </w:r>
      <w:r>
        <w:rPr>
          <w:spacing w:val="-1"/>
        </w:rPr>
        <w:t>wyboru</w:t>
      </w:r>
      <w:r>
        <w:rPr>
          <w:spacing w:val="14"/>
        </w:rPr>
        <w:t xml:space="preserve"> </w:t>
      </w:r>
      <w:r>
        <w:rPr>
          <w:spacing w:val="-1"/>
        </w:rPr>
        <w:t>partnerów</w:t>
      </w:r>
      <w:r>
        <w:rPr>
          <w:spacing w:val="13"/>
        </w:rPr>
        <w:t xml:space="preserve"> </w:t>
      </w:r>
      <w:r>
        <w:t>spoza</w:t>
      </w:r>
      <w:r>
        <w:rPr>
          <w:spacing w:val="12"/>
        </w:rPr>
        <w:t xml:space="preserve"> </w:t>
      </w:r>
      <w:r>
        <w:rPr>
          <w:spacing w:val="-1"/>
        </w:rPr>
        <w:t>sektora</w:t>
      </w:r>
      <w:r>
        <w:rPr>
          <w:spacing w:val="11"/>
        </w:rPr>
        <w:t xml:space="preserve"> </w:t>
      </w:r>
      <w:r>
        <w:rPr>
          <w:spacing w:val="-1"/>
        </w:rPr>
        <w:t>finansów</w:t>
      </w:r>
      <w:r>
        <w:rPr>
          <w:spacing w:val="15"/>
        </w:rPr>
        <w:t xml:space="preserve"> </w:t>
      </w:r>
      <w:r>
        <w:rPr>
          <w:spacing w:val="-1"/>
        </w:rPr>
        <w:t>publicznych</w:t>
      </w:r>
      <w:r>
        <w:rPr>
          <w:spacing w:val="11"/>
        </w:rPr>
        <w:t xml:space="preserve"> </w:t>
      </w:r>
      <w:r>
        <w:rPr>
          <w:spacing w:val="-1"/>
        </w:rPr>
        <w:t>zgodnie</w:t>
      </w:r>
      <w:r>
        <w:rPr>
          <w:spacing w:val="14"/>
        </w:rPr>
        <w:t xml:space="preserve"> </w:t>
      </w:r>
      <w:r>
        <w:t>z</w:t>
      </w:r>
      <w:r>
        <w:rPr>
          <w:spacing w:val="13"/>
        </w:rPr>
        <w:t xml:space="preserve"> </w:t>
      </w:r>
      <w:r>
        <w:rPr>
          <w:spacing w:val="-1"/>
        </w:rPr>
        <w:t>zapisami</w:t>
      </w:r>
      <w:r>
        <w:rPr>
          <w:spacing w:val="14"/>
        </w:rPr>
        <w:t xml:space="preserve"> </w:t>
      </w:r>
      <w:r>
        <w:rPr>
          <w:spacing w:val="-1"/>
        </w:rPr>
        <w:t>art.</w:t>
      </w:r>
      <w:r>
        <w:rPr>
          <w:spacing w:val="12"/>
        </w:rPr>
        <w:t xml:space="preserve"> </w:t>
      </w:r>
      <w:r>
        <w:t>33</w:t>
      </w:r>
      <w:r>
        <w:rPr>
          <w:spacing w:val="13"/>
        </w:rPr>
        <w:t xml:space="preserve"> </w:t>
      </w:r>
      <w:r>
        <w:rPr>
          <w:spacing w:val="-1"/>
        </w:rPr>
        <w:t>ust.</w:t>
      </w:r>
      <w:r>
        <w:rPr>
          <w:spacing w:val="12"/>
        </w:rPr>
        <w:t xml:space="preserve"> </w:t>
      </w:r>
      <w:r>
        <w:t>2</w:t>
      </w:r>
      <w:r>
        <w:rPr>
          <w:spacing w:val="65"/>
        </w:rPr>
        <w:t xml:space="preserve"> </w:t>
      </w:r>
      <w:r>
        <w:rPr>
          <w:spacing w:val="-1"/>
        </w:rPr>
        <w:t>ustawy</w:t>
      </w:r>
      <w:r>
        <w:rPr>
          <w:spacing w:val="1"/>
        </w:rPr>
        <w:t xml:space="preserve"> </w:t>
      </w:r>
      <w:r>
        <w:rPr>
          <w:spacing w:val="-1"/>
        </w:rPr>
        <w:t>wdrożeniowej.</w:t>
      </w:r>
      <w:r>
        <w:t xml:space="preserve"> </w:t>
      </w:r>
      <w:r>
        <w:rPr>
          <w:spacing w:val="-1"/>
        </w:rPr>
        <w:t>Dodatkowo</w:t>
      </w:r>
      <w:r>
        <w:rPr>
          <w:spacing w:val="2"/>
        </w:rPr>
        <w:t xml:space="preserve"> </w:t>
      </w:r>
      <w:r>
        <w:rPr>
          <w:spacing w:val="-1"/>
        </w:rPr>
        <w:t>kategorie</w:t>
      </w:r>
      <w:r>
        <w:rPr>
          <w:spacing w:val="3"/>
        </w:rPr>
        <w:t xml:space="preserve"> </w:t>
      </w:r>
      <w:r>
        <w:rPr>
          <w:spacing w:val="-1"/>
        </w:rPr>
        <w:t>partnerów</w:t>
      </w:r>
      <w:r>
        <w:rPr>
          <w:spacing w:val="1"/>
        </w:rPr>
        <w:t xml:space="preserve"> </w:t>
      </w:r>
      <w:r>
        <w:rPr>
          <w:spacing w:val="-1"/>
        </w:rPr>
        <w:t>określają</w:t>
      </w:r>
      <w:r>
        <w:rPr>
          <w:spacing w:val="2"/>
        </w:rPr>
        <w:t xml:space="preserve"> </w:t>
      </w:r>
      <w:r>
        <w:rPr>
          <w:i/>
          <w:iCs/>
          <w:spacing w:val="-1"/>
        </w:rPr>
        <w:t>Wytyczne</w:t>
      </w:r>
      <w:r>
        <w:rPr>
          <w:i/>
          <w:iCs/>
          <w:spacing w:val="1"/>
        </w:rPr>
        <w:t xml:space="preserve"> </w:t>
      </w:r>
      <w:r>
        <w:rPr>
          <w:i/>
          <w:iCs/>
        </w:rPr>
        <w:t>w</w:t>
      </w:r>
      <w:r>
        <w:rPr>
          <w:i/>
          <w:iCs/>
          <w:spacing w:val="4"/>
        </w:rPr>
        <w:t xml:space="preserve"> </w:t>
      </w:r>
      <w:r>
        <w:rPr>
          <w:i/>
          <w:iCs/>
          <w:spacing w:val="-1"/>
        </w:rPr>
        <w:t>zakresie</w:t>
      </w:r>
      <w:r>
        <w:rPr>
          <w:i/>
          <w:iCs/>
          <w:spacing w:val="1"/>
        </w:rPr>
        <w:t xml:space="preserve"> </w:t>
      </w:r>
      <w:r>
        <w:rPr>
          <w:i/>
          <w:iCs/>
          <w:spacing w:val="-1"/>
        </w:rPr>
        <w:t>realizacji</w:t>
      </w:r>
      <w:r>
        <w:rPr>
          <w:i/>
          <w:iCs/>
          <w:spacing w:val="2"/>
        </w:rPr>
        <w:t xml:space="preserve"> </w:t>
      </w:r>
      <w:r>
        <w:rPr>
          <w:i/>
          <w:iCs/>
          <w:spacing w:val="-1"/>
        </w:rPr>
        <w:t>zasady</w:t>
      </w:r>
      <w:r>
        <w:rPr>
          <w:i/>
          <w:iCs/>
          <w:spacing w:val="79"/>
        </w:rPr>
        <w:t xml:space="preserve"> </w:t>
      </w:r>
      <w:r>
        <w:rPr>
          <w:i/>
          <w:iCs/>
          <w:spacing w:val="-1"/>
        </w:rPr>
        <w:t>partnerstwa</w:t>
      </w:r>
      <w:r>
        <w:rPr>
          <w:i/>
          <w:iCs/>
        </w:rPr>
        <w:t xml:space="preserve"> </w:t>
      </w:r>
      <w:r>
        <w:rPr>
          <w:i/>
          <w:iCs/>
          <w:spacing w:val="-1"/>
        </w:rPr>
        <w:t>na lata</w:t>
      </w:r>
      <w:r>
        <w:rPr>
          <w:i/>
          <w:iCs/>
        </w:rPr>
        <w:t xml:space="preserve"> </w:t>
      </w:r>
      <w:r>
        <w:rPr>
          <w:i/>
          <w:iCs/>
          <w:spacing w:val="-1"/>
        </w:rPr>
        <w:t>2014</w:t>
      </w:r>
      <w:r>
        <w:rPr>
          <w:i/>
          <w:iCs/>
        </w:rPr>
        <w:t xml:space="preserve"> –</w:t>
      </w:r>
      <w:r>
        <w:rPr>
          <w:i/>
          <w:iCs/>
          <w:spacing w:val="-2"/>
        </w:rPr>
        <w:t xml:space="preserve"> </w:t>
      </w:r>
      <w:r>
        <w:rPr>
          <w:i/>
          <w:iCs/>
          <w:spacing w:val="-1"/>
        </w:rPr>
        <w:t>2020</w:t>
      </w:r>
      <w:r>
        <w:rPr>
          <w:spacing w:val="-1"/>
        </w:rPr>
        <w:t>.</w:t>
      </w:r>
    </w:p>
    <w:p w14:paraId="2F7AD653" w14:textId="77777777" w:rsidR="00702832" w:rsidRDefault="00702832" w:rsidP="00702832">
      <w:pPr>
        <w:pStyle w:val="Tekstpodstawowy"/>
        <w:kinsoku w:val="0"/>
        <w:overflowPunct w:val="0"/>
        <w:spacing w:before="3"/>
        <w:ind w:left="0"/>
        <w:rPr>
          <w:sz w:val="25"/>
          <w:szCs w:val="25"/>
        </w:rPr>
      </w:pPr>
    </w:p>
    <w:p w14:paraId="167CEAD9" w14:textId="77777777" w:rsidR="00702832" w:rsidRDefault="00702832" w:rsidP="00702832">
      <w:pPr>
        <w:pStyle w:val="Tekstpodstawowy"/>
        <w:kinsoku w:val="0"/>
        <w:overflowPunct w:val="0"/>
        <w:spacing w:line="276" w:lineRule="auto"/>
        <w:ind w:right="115"/>
        <w:jc w:val="both"/>
        <w:rPr>
          <w:spacing w:val="-1"/>
        </w:rPr>
      </w:pPr>
      <w:r>
        <w:t>Wydatki</w:t>
      </w:r>
      <w:r>
        <w:rPr>
          <w:spacing w:val="26"/>
        </w:rPr>
        <w:t xml:space="preserve"> </w:t>
      </w:r>
      <w:r>
        <w:rPr>
          <w:spacing w:val="-1"/>
        </w:rPr>
        <w:t>poniesione</w:t>
      </w:r>
      <w:r>
        <w:rPr>
          <w:spacing w:val="28"/>
        </w:rPr>
        <w:t xml:space="preserve"> </w:t>
      </w:r>
      <w:r>
        <w:t>w</w:t>
      </w:r>
      <w:r>
        <w:rPr>
          <w:spacing w:val="28"/>
        </w:rPr>
        <w:t xml:space="preserve"> </w:t>
      </w:r>
      <w:r>
        <w:rPr>
          <w:spacing w:val="-1"/>
        </w:rPr>
        <w:t>ramach</w:t>
      </w:r>
      <w:r>
        <w:rPr>
          <w:spacing w:val="27"/>
        </w:rPr>
        <w:t xml:space="preserve"> </w:t>
      </w:r>
      <w:r>
        <w:rPr>
          <w:spacing w:val="-1"/>
        </w:rPr>
        <w:t>projektu</w:t>
      </w:r>
      <w:r>
        <w:rPr>
          <w:spacing w:val="28"/>
        </w:rPr>
        <w:t xml:space="preserve"> </w:t>
      </w:r>
      <w:r>
        <w:rPr>
          <w:spacing w:val="-1"/>
        </w:rPr>
        <w:t>przez</w:t>
      </w:r>
      <w:r>
        <w:rPr>
          <w:spacing w:val="29"/>
        </w:rPr>
        <w:t xml:space="preserve"> </w:t>
      </w:r>
      <w:r>
        <w:rPr>
          <w:spacing w:val="-1"/>
        </w:rPr>
        <w:t>partnera,</w:t>
      </w:r>
      <w:r>
        <w:rPr>
          <w:spacing w:val="27"/>
        </w:rPr>
        <w:t xml:space="preserve"> </w:t>
      </w:r>
      <w:r>
        <w:rPr>
          <w:spacing w:val="-1"/>
        </w:rPr>
        <w:t>który</w:t>
      </w:r>
      <w:r>
        <w:rPr>
          <w:spacing w:val="27"/>
        </w:rPr>
        <w:t xml:space="preserve"> </w:t>
      </w:r>
      <w:r>
        <w:t>nie</w:t>
      </w:r>
      <w:r>
        <w:rPr>
          <w:spacing w:val="27"/>
        </w:rPr>
        <w:t xml:space="preserve"> </w:t>
      </w:r>
      <w:r>
        <w:rPr>
          <w:spacing w:val="-1"/>
        </w:rPr>
        <w:t>został</w:t>
      </w:r>
      <w:r>
        <w:rPr>
          <w:spacing w:val="26"/>
        </w:rPr>
        <w:t xml:space="preserve"> </w:t>
      </w:r>
      <w:r>
        <w:rPr>
          <w:spacing w:val="-1"/>
        </w:rPr>
        <w:t>wybrany</w:t>
      </w:r>
      <w:r>
        <w:rPr>
          <w:spacing w:val="27"/>
        </w:rPr>
        <w:t xml:space="preserve"> </w:t>
      </w:r>
      <w:r>
        <w:rPr>
          <w:spacing w:val="-1"/>
        </w:rPr>
        <w:t>zgodnie</w:t>
      </w:r>
      <w:r>
        <w:rPr>
          <w:spacing w:val="27"/>
        </w:rPr>
        <w:t xml:space="preserve"> </w:t>
      </w:r>
      <w:r>
        <w:t>z</w:t>
      </w:r>
      <w:r>
        <w:rPr>
          <w:spacing w:val="26"/>
        </w:rPr>
        <w:t xml:space="preserve"> </w:t>
      </w:r>
      <w:r>
        <w:rPr>
          <w:spacing w:val="-1"/>
        </w:rPr>
        <w:t>ustawą</w:t>
      </w:r>
      <w:r>
        <w:rPr>
          <w:spacing w:val="73"/>
        </w:rPr>
        <w:t xml:space="preserve"> </w:t>
      </w:r>
      <w:r>
        <w:rPr>
          <w:spacing w:val="-1"/>
        </w:rPr>
        <w:t>wdrożeniową,</w:t>
      </w:r>
      <w:r>
        <w:rPr>
          <w:spacing w:val="10"/>
        </w:rPr>
        <w:t xml:space="preserve"> </w:t>
      </w:r>
      <w:r>
        <w:rPr>
          <w:spacing w:val="-1"/>
        </w:rPr>
        <w:t>mogą</w:t>
      </w:r>
      <w:r>
        <w:rPr>
          <w:spacing w:val="12"/>
        </w:rPr>
        <w:t xml:space="preserve"> </w:t>
      </w:r>
      <w:r>
        <w:rPr>
          <w:spacing w:val="-1"/>
        </w:rPr>
        <w:t>być</w:t>
      </w:r>
      <w:r>
        <w:rPr>
          <w:spacing w:val="14"/>
        </w:rPr>
        <w:t xml:space="preserve"> </w:t>
      </w:r>
      <w:r>
        <w:rPr>
          <w:spacing w:val="-2"/>
        </w:rPr>
        <w:t>uznane</w:t>
      </w:r>
      <w:r>
        <w:rPr>
          <w:spacing w:val="13"/>
        </w:rPr>
        <w:t xml:space="preserve"> </w:t>
      </w:r>
      <w:r>
        <w:rPr>
          <w:spacing w:val="-1"/>
        </w:rPr>
        <w:t>za</w:t>
      </w:r>
      <w:r>
        <w:rPr>
          <w:spacing w:val="12"/>
        </w:rPr>
        <w:t xml:space="preserve"> </w:t>
      </w:r>
      <w:r>
        <w:rPr>
          <w:spacing w:val="-1"/>
        </w:rPr>
        <w:t>niekwalifikowalne</w:t>
      </w:r>
      <w:r>
        <w:rPr>
          <w:spacing w:val="13"/>
        </w:rPr>
        <w:t xml:space="preserve"> </w:t>
      </w:r>
      <w:r>
        <w:rPr>
          <w:spacing w:val="-1"/>
        </w:rPr>
        <w:t>przez</w:t>
      </w:r>
      <w:r>
        <w:rPr>
          <w:spacing w:val="12"/>
        </w:rPr>
        <w:t xml:space="preserve"> </w:t>
      </w:r>
      <w:r>
        <w:rPr>
          <w:spacing w:val="-1"/>
        </w:rPr>
        <w:t>właściwą</w:t>
      </w:r>
      <w:r>
        <w:rPr>
          <w:spacing w:val="12"/>
        </w:rPr>
        <w:t xml:space="preserve"> </w:t>
      </w:r>
      <w:r>
        <w:rPr>
          <w:spacing w:val="-1"/>
        </w:rPr>
        <w:t>instytucję</w:t>
      </w:r>
      <w:r>
        <w:rPr>
          <w:spacing w:val="10"/>
        </w:rPr>
        <w:t xml:space="preserve"> </w:t>
      </w:r>
      <w:r>
        <w:rPr>
          <w:spacing w:val="-1"/>
        </w:rPr>
        <w:t>będącą</w:t>
      </w:r>
      <w:r>
        <w:rPr>
          <w:spacing w:val="12"/>
        </w:rPr>
        <w:t xml:space="preserve"> </w:t>
      </w:r>
      <w:r>
        <w:t>stroną</w:t>
      </w:r>
      <w:r>
        <w:rPr>
          <w:spacing w:val="12"/>
        </w:rPr>
        <w:t xml:space="preserve"> </w:t>
      </w:r>
      <w:r>
        <w:rPr>
          <w:spacing w:val="-1"/>
        </w:rPr>
        <w:t>umowy,</w:t>
      </w:r>
      <w:r>
        <w:rPr>
          <w:spacing w:val="12"/>
        </w:rPr>
        <w:t xml:space="preserve"> </w:t>
      </w:r>
      <w:r>
        <w:rPr>
          <w:spacing w:val="-2"/>
        </w:rPr>
        <w:t>przy</w:t>
      </w:r>
      <w:r>
        <w:rPr>
          <w:spacing w:val="103"/>
        </w:rPr>
        <w:t xml:space="preserve"> </w:t>
      </w:r>
      <w:r>
        <w:t>czym</w:t>
      </w:r>
      <w:r>
        <w:rPr>
          <w:spacing w:val="-1"/>
        </w:rPr>
        <w:t xml:space="preserve"> wysokość</w:t>
      </w:r>
      <w:r>
        <w:t xml:space="preserve"> </w:t>
      </w:r>
      <w:r>
        <w:rPr>
          <w:spacing w:val="-1"/>
        </w:rPr>
        <w:t>wydatków</w:t>
      </w:r>
      <w:r>
        <w:rPr>
          <w:spacing w:val="-2"/>
        </w:rPr>
        <w:t xml:space="preserve"> </w:t>
      </w:r>
      <w:r>
        <w:rPr>
          <w:spacing w:val="-1"/>
        </w:rPr>
        <w:t>niekwalifikowanych</w:t>
      </w:r>
      <w:r>
        <w:t xml:space="preserve"> </w:t>
      </w:r>
      <w:r>
        <w:rPr>
          <w:spacing w:val="-1"/>
        </w:rPr>
        <w:t>uwzględnia</w:t>
      </w:r>
      <w:r>
        <w:t xml:space="preserve"> stopień</w:t>
      </w:r>
      <w:r>
        <w:rPr>
          <w:spacing w:val="-1"/>
        </w:rPr>
        <w:t xml:space="preserve"> naruszenia</w:t>
      </w:r>
      <w:r>
        <w:t xml:space="preserve"> </w:t>
      </w:r>
      <w:r>
        <w:rPr>
          <w:spacing w:val="-1"/>
        </w:rPr>
        <w:t>przepisów</w:t>
      </w:r>
      <w:r>
        <w:rPr>
          <w:spacing w:val="-2"/>
        </w:rPr>
        <w:t xml:space="preserve"> </w:t>
      </w:r>
      <w:r>
        <w:rPr>
          <w:spacing w:val="-1"/>
        </w:rPr>
        <w:t>ustawy.</w:t>
      </w:r>
    </w:p>
    <w:p w14:paraId="514A3F41" w14:textId="77777777" w:rsidR="00702832" w:rsidRDefault="00702832" w:rsidP="00702832">
      <w:pPr>
        <w:pStyle w:val="Tekstpodstawowy"/>
        <w:kinsoku w:val="0"/>
        <w:overflowPunct w:val="0"/>
        <w:spacing w:before="2"/>
        <w:ind w:left="0"/>
        <w:rPr>
          <w:sz w:val="25"/>
          <w:szCs w:val="25"/>
        </w:rPr>
      </w:pPr>
    </w:p>
    <w:p w14:paraId="286971D6" w14:textId="77777777" w:rsidR="00702832" w:rsidRDefault="00702832" w:rsidP="00702832">
      <w:pPr>
        <w:pStyle w:val="Tekstpodstawowy"/>
        <w:kinsoku w:val="0"/>
        <w:overflowPunct w:val="0"/>
        <w:jc w:val="both"/>
        <w:rPr>
          <w:spacing w:val="-1"/>
        </w:rPr>
      </w:pPr>
      <w:r>
        <w:rPr>
          <w:spacing w:val="-1"/>
        </w:rPr>
        <w:t>Realizacja</w:t>
      </w:r>
      <w:r>
        <w:t xml:space="preserve"> </w:t>
      </w:r>
      <w:r>
        <w:rPr>
          <w:spacing w:val="-1"/>
        </w:rPr>
        <w:t>projektów</w:t>
      </w:r>
      <w:r>
        <w:rPr>
          <w:spacing w:val="1"/>
        </w:rPr>
        <w:t xml:space="preserve"> </w:t>
      </w:r>
      <w:r>
        <w:rPr>
          <w:spacing w:val="-1"/>
        </w:rPr>
        <w:t>partnerskich</w:t>
      </w:r>
      <w:r>
        <w:rPr>
          <w:spacing w:val="-3"/>
        </w:rPr>
        <w:t xml:space="preserve"> </w:t>
      </w:r>
      <w:r>
        <w:rPr>
          <w:spacing w:val="-1"/>
        </w:rPr>
        <w:t>wymaga</w:t>
      </w:r>
      <w:r>
        <w:t xml:space="preserve"> </w:t>
      </w:r>
      <w:r>
        <w:rPr>
          <w:spacing w:val="-1"/>
        </w:rPr>
        <w:t>spełnienia</w:t>
      </w:r>
      <w:r>
        <w:rPr>
          <w:spacing w:val="-3"/>
        </w:rPr>
        <w:t xml:space="preserve"> </w:t>
      </w:r>
      <w:r>
        <w:rPr>
          <w:spacing w:val="-1"/>
        </w:rPr>
        <w:t>łącznie</w:t>
      </w:r>
      <w:r>
        <w:t xml:space="preserve"> </w:t>
      </w:r>
      <w:r>
        <w:rPr>
          <w:spacing w:val="-1"/>
        </w:rPr>
        <w:t>następujących</w:t>
      </w:r>
      <w:r>
        <w:rPr>
          <w:spacing w:val="-3"/>
        </w:rPr>
        <w:t xml:space="preserve"> </w:t>
      </w:r>
      <w:r>
        <w:rPr>
          <w:spacing w:val="-1"/>
        </w:rPr>
        <w:t>warunków:</w:t>
      </w:r>
    </w:p>
    <w:p w14:paraId="7040F4AF" w14:textId="77777777" w:rsidR="00702832" w:rsidRDefault="00702832" w:rsidP="006C0222">
      <w:pPr>
        <w:pStyle w:val="Tekstpodstawowy"/>
        <w:numPr>
          <w:ilvl w:val="0"/>
          <w:numId w:val="19"/>
        </w:numPr>
        <w:tabs>
          <w:tab w:val="left" w:pos="384"/>
        </w:tabs>
        <w:kinsoku w:val="0"/>
        <w:overflowPunct w:val="0"/>
        <w:spacing w:before="41"/>
        <w:ind w:hanging="283"/>
        <w:jc w:val="both"/>
        <w:rPr>
          <w:spacing w:val="-1"/>
        </w:rPr>
      </w:pPr>
      <w:r>
        <w:rPr>
          <w:spacing w:val="-1"/>
        </w:rPr>
        <w:t>posiadania</w:t>
      </w:r>
      <w:r>
        <w:t xml:space="preserve"> </w:t>
      </w:r>
      <w:r>
        <w:rPr>
          <w:spacing w:val="5"/>
        </w:rPr>
        <w:t xml:space="preserve"> </w:t>
      </w:r>
      <w:r>
        <w:rPr>
          <w:spacing w:val="-1"/>
        </w:rPr>
        <w:t>lidera</w:t>
      </w:r>
      <w:r>
        <w:t xml:space="preserve"> </w:t>
      </w:r>
      <w:r>
        <w:rPr>
          <w:spacing w:val="5"/>
        </w:rPr>
        <w:t xml:space="preserve"> </w:t>
      </w:r>
      <w:r>
        <w:rPr>
          <w:spacing w:val="-1"/>
        </w:rPr>
        <w:t>partnerstwa</w:t>
      </w:r>
      <w:r>
        <w:t xml:space="preserve"> </w:t>
      </w:r>
      <w:r>
        <w:rPr>
          <w:spacing w:val="5"/>
        </w:rPr>
        <w:t xml:space="preserve"> </w:t>
      </w:r>
      <w:r>
        <w:rPr>
          <w:spacing w:val="-1"/>
        </w:rPr>
        <w:t>(Partnera</w:t>
      </w:r>
      <w:r>
        <w:t xml:space="preserve"> </w:t>
      </w:r>
      <w:r>
        <w:rPr>
          <w:spacing w:val="3"/>
        </w:rPr>
        <w:t xml:space="preserve"> </w:t>
      </w:r>
      <w:r>
        <w:rPr>
          <w:spacing w:val="-1"/>
        </w:rPr>
        <w:t>wiodącego),</w:t>
      </w:r>
      <w:r>
        <w:t xml:space="preserve"> </w:t>
      </w:r>
      <w:r>
        <w:rPr>
          <w:spacing w:val="5"/>
        </w:rPr>
        <w:t xml:space="preserve"> </w:t>
      </w:r>
      <w:r>
        <w:rPr>
          <w:spacing w:val="-1"/>
        </w:rPr>
        <w:t>który</w:t>
      </w:r>
      <w:r>
        <w:t xml:space="preserve"> </w:t>
      </w:r>
      <w:r>
        <w:rPr>
          <w:spacing w:val="6"/>
        </w:rPr>
        <w:t xml:space="preserve"> </w:t>
      </w:r>
      <w:r>
        <w:rPr>
          <w:spacing w:val="-1"/>
        </w:rPr>
        <w:t>jest</w:t>
      </w:r>
      <w:r>
        <w:t xml:space="preserve"> </w:t>
      </w:r>
      <w:r>
        <w:rPr>
          <w:spacing w:val="6"/>
        </w:rPr>
        <w:t xml:space="preserve"> </w:t>
      </w:r>
      <w:r>
        <w:rPr>
          <w:spacing w:val="-1"/>
        </w:rPr>
        <w:t>jednocześnie</w:t>
      </w:r>
      <w:r>
        <w:t xml:space="preserve"> </w:t>
      </w:r>
      <w:r>
        <w:rPr>
          <w:spacing w:val="3"/>
        </w:rPr>
        <w:t xml:space="preserve"> </w:t>
      </w:r>
      <w:r>
        <w:rPr>
          <w:spacing w:val="-1"/>
        </w:rPr>
        <w:t>Beneficjentem</w:t>
      </w:r>
      <w:r>
        <w:t xml:space="preserve"> </w:t>
      </w:r>
      <w:r>
        <w:rPr>
          <w:spacing w:val="6"/>
        </w:rPr>
        <w:t xml:space="preserve"> </w:t>
      </w:r>
      <w:r>
        <w:rPr>
          <w:spacing w:val="-1"/>
        </w:rPr>
        <w:t>projektu</w:t>
      </w:r>
    </w:p>
    <w:p w14:paraId="06F7C488" w14:textId="77777777" w:rsidR="00702832" w:rsidRDefault="00702832" w:rsidP="00702832">
      <w:pPr>
        <w:pStyle w:val="Tekstpodstawowy"/>
        <w:kinsoku w:val="0"/>
        <w:overflowPunct w:val="0"/>
        <w:spacing w:before="38"/>
        <w:ind w:left="383"/>
        <w:rPr>
          <w:spacing w:val="-1"/>
        </w:rPr>
      </w:pPr>
      <w:r>
        <w:rPr>
          <w:spacing w:val="-1"/>
        </w:rPr>
        <w:t>(stroną</w:t>
      </w:r>
      <w:r>
        <w:rPr>
          <w:spacing w:val="-3"/>
        </w:rPr>
        <w:t xml:space="preserve"> </w:t>
      </w:r>
      <w:r>
        <w:rPr>
          <w:spacing w:val="-1"/>
        </w:rPr>
        <w:t>umowy</w:t>
      </w:r>
      <w:r>
        <w:rPr>
          <w:spacing w:val="-2"/>
        </w:rPr>
        <w:t xml:space="preserve"> </w:t>
      </w:r>
      <w:r>
        <w:t>o</w:t>
      </w:r>
      <w:r>
        <w:rPr>
          <w:spacing w:val="1"/>
        </w:rPr>
        <w:t xml:space="preserve"> </w:t>
      </w:r>
      <w:r>
        <w:rPr>
          <w:spacing w:val="-1"/>
        </w:rPr>
        <w:t>dofinansowanie),</w:t>
      </w:r>
    </w:p>
    <w:p w14:paraId="6A3B38B2" w14:textId="77777777" w:rsidR="00702832" w:rsidRDefault="00702832" w:rsidP="006C0222">
      <w:pPr>
        <w:pStyle w:val="Tekstpodstawowy"/>
        <w:numPr>
          <w:ilvl w:val="0"/>
          <w:numId w:val="19"/>
        </w:numPr>
        <w:tabs>
          <w:tab w:val="left" w:pos="384"/>
        </w:tabs>
        <w:kinsoku w:val="0"/>
        <w:overflowPunct w:val="0"/>
        <w:spacing w:before="41" w:line="275" w:lineRule="auto"/>
        <w:ind w:right="116" w:hanging="283"/>
        <w:jc w:val="both"/>
        <w:rPr>
          <w:spacing w:val="-1"/>
        </w:rPr>
      </w:pPr>
      <w:r>
        <w:rPr>
          <w:spacing w:val="-1"/>
        </w:rPr>
        <w:t>uczestnictwa</w:t>
      </w:r>
      <w:r>
        <w:rPr>
          <w:spacing w:val="13"/>
        </w:rPr>
        <w:t xml:space="preserve"> </w:t>
      </w:r>
      <w:r>
        <w:rPr>
          <w:spacing w:val="-1"/>
        </w:rPr>
        <w:t>Partnerów</w:t>
      </w:r>
      <w:r>
        <w:rPr>
          <w:spacing w:val="11"/>
        </w:rPr>
        <w:t xml:space="preserve"> </w:t>
      </w:r>
      <w:r>
        <w:t>w</w:t>
      </w:r>
      <w:r>
        <w:rPr>
          <w:spacing w:val="16"/>
        </w:rPr>
        <w:t xml:space="preserve"> </w:t>
      </w:r>
      <w:r>
        <w:rPr>
          <w:spacing w:val="-1"/>
        </w:rPr>
        <w:t>realizacji</w:t>
      </w:r>
      <w:r>
        <w:rPr>
          <w:spacing w:val="13"/>
        </w:rPr>
        <w:t xml:space="preserve"> </w:t>
      </w:r>
      <w:r>
        <w:rPr>
          <w:spacing w:val="-1"/>
        </w:rPr>
        <w:t>projektu</w:t>
      </w:r>
      <w:r>
        <w:rPr>
          <w:spacing w:val="15"/>
        </w:rPr>
        <w:t xml:space="preserve"> </w:t>
      </w:r>
      <w:r>
        <w:rPr>
          <w:spacing w:val="-1"/>
        </w:rPr>
        <w:t>na</w:t>
      </w:r>
      <w:r>
        <w:rPr>
          <w:spacing w:val="10"/>
        </w:rPr>
        <w:t xml:space="preserve"> </w:t>
      </w:r>
      <w:r>
        <w:rPr>
          <w:spacing w:val="-1"/>
        </w:rPr>
        <w:t>każdym</w:t>
      </w:r>
      <w:r>
        <w:rPr>
          <w:spacing w:val="14"/>
        </w:rPr>
        <w:t xml:space="preserve"> </w:t>
      </w:r>
      <w:r>
        <w:rPr>
          <w:spacing w:val="-1"/>
        </w:rPr>
        <w:t>jego</w:t>
      </w:r>
      <w:r>
        <w:rPr>
          <w:spacing w:val="17"/>
        </w:rPr>
        <w:t xml:space="preserve"> </w:t>
      </w:r>
      <w:r>
        <w:rPr>
          <w:spacing w:val="-1"/>
        </w:rPr>
        <w:t>etapie,</w:t>
      </w:r>
      <w:r>
        <w:rPr>
          <w:spacing w:val="16"/>
        </w:rPr>
        <w:t xml:space="preserve"> </w:t>
      </w:r>
      <w:r>
        <w:rPr>
          <w:spacing w:val="-2"/>
        </w:rPr>
        <w:t>co</w:t>
      </w:r>
      <w:r>
        <w:rPr>
          <w:spacing w:val="14"/>
        </w:rPr>
        <w:t xml:space="preserve"> </w:t>
      </w:r>
      <w:r>
        <w:rPr>
          <w:spacing w:val="-1"/>
        </w:rPr>
        <w:t>oznacza</w:t>
      </w:r>
      <w:r>
        <w:rPr>
          <w:spacing w:val="15"/>
        </w:rPr>
        <w:t xml:space="preserve"> </w:t>
      </w:r>
      <w:r>
        <w:rPr>
          <w:spacing w:val="-1"/>
        </w:rPr>
        <w:t>również</w:t>
      </w:r>
      <w:r>
        <w:rPr>
          <w:spacing w:val="12"/>
        </w:rPr>
        <w:t xml:space="preserve"> </w:t>
      </w:r>
      <w:r>
        <w:rPr>
          <w:spacing w:val="-1"/>
        </w:rPr>
        <w:t>wspólne</w:t>
      </w:r>
      <w:r>
        <w:rPr>
          <w:spacing w:val="107"/>
        </w:rPr>
        <w:t xml:space="preserve"> </w:t>
      </w:r>
      <w:r>
        <w:rPr>
          <w:spacing w:val="-1"/>
        </w:rPr>
        <w:t>przygotowanie</w:t>
      </w:r>
      <w:r>
        <w:rPr>
          <w:spacing w:val="8"/>
        </w:rPr>
        <w:t xml:space="preserve"> </w:t>
      </w:r>
      <w:r>
        <w:rPr>
          <w:spacing w:val="-1"/>
        </w:rPr>
        <w:t>wniosku</w:t>
      </w:r>
      <w:r>
        <w:rPr>
          <w:spacing w:val="8"/>
        </w:rPr>
        <w:t xml:space="preserve"> </w:t>
      </w:r>
      <w:r>
        <w:t>o</w:t>
      </w:r>
      <w:r>
        <w:rPr>
          <w:spacing w:val="9"/>
        </w:rPr>
        <w:t xml:space="preserve"> </w:t>
      </w:r>
      <w:r>
        <w:rPr>
          <w:spacing w:val="-1"/>
        </w:rPr>
        <w:t>dofinansowanie</w:t>
      </w:r>
      <w:r>
        <w:rPr>
          <w:spacing w:val="8"/>
        </w:rPr>
        <w:t xml:space="preserve"> </w:t>
      </w:r>
      <w:r>
        <w:rPr>
          <w:spacing w:val="-1"/>
        </w:rPr>
        <w:t>projektu</w:t>
      </w:r>
      <w:r>
        <w:rPr>
          <w:spacing w:val="8"/>
        </w:rPr>
        <w:t xml:space="preserve"> </w:t>
      </w:r>
      <w:r>
        <w:t>oraz</w:t>
      </w:r>
      <w:r>
        <w:rPr>
          <w:spacing w:val="7"/>
        </w:rPr>
        <w:t xml:space="preserve"> </w:t>
      </w:r>
      <w:r>
        <w:rPr>
          <w:spacing w:val="-1"/>
        </w:rPr>
        <w:t>wspólne</w:t>
      </w:r>
      <w:r>
        <w:rPr>
          <w:spacing w:val="11"/>
        </w:rPr>
        <w:t xml:space="preserve"> </w:t>
      </w:r>
      <w:r>
        <w:rPr>
          <w:spacing w:val="-1"/>
        </w:rPr>
        <w:t>zarządzanie</w:t>
      </w:r>
      <w:r>
        <w:rPr>
          <w:spacing w:val="10"/>
        </w:rPr>
        <w:t xml:space="preserve"> </w:t>
      </w:r>
      <w:r>
        <w:rPr>
          <w:spacing w:val="-1"/>
        </w:rPr>
        <w:t>projektem,</w:t>
      </w:r>
      <w:r>
        <w:rPr>
          <w:spacing w:val="10"/>
        </w:rPr>
        <w:t xml:space="preserve"> </w:t>
      </w:r>
      <w:r>
        <w:rPr>
          <w:spacing w:val="-1"/>
        </w:rPr>
        <w:t>przy</w:t>
      </w:r>
      <w:r>
        <w:rPr>
          <w:spacing w:val="9"/>
        </w:rPr>
        <w:t xml:space="preserve"> </w:t>
      </w:r>
      <w:r>
        <w:rPr>
          <w:spacing w:val="-1"/>
        </w:rPr>
        <w:t>czym</w:t>
      </w:r>
      <w:r>
        <w:rPr>
          <w:spacing w:val="75"/>
        </w:rPr>
        <w:t xml:space="preserve"> </w:t>
      </w:r>
      <w:r>
        <w:rPr>
          <w:spacing w:val="-1"/>
        </w:rPr>
        <w:t>partner</w:t>
      </w:r>
      <w:r>
        <w:rPr>
          <w:spacing w:val="-2"/>
        </w:rPr>
        <w:t xml:space="preserve"> </w:t>
      </w:r>
      <w:r>
        <w:t>może</w:t>
      </w:r>
      <w:r>
        <w:rPr>
          <w:spacing w:val="-2"/>
        </w:rPr>
        <w:t xml:space="preserve"> </w:t>
      </w:r>
      <w:r>
        <w:rPr>
          <w:spacing w:val="-1"/>
        </w:rPr>
        <w:t>uczestniczyć</w:t>
      </w:r>
      <w:r>
        <w:rPr>
          <w:spacing w:val="-2"/>
        </w:rPr>
        <w:t xml:space="preserve"> </w:t>
      </w:r>
      <w:r>
        <w:t>w</w:t>
      </w:r>
      <w:r>
        <w:rPr>
          <w:spacing w:val="1"/>
        </w:rPr>
        <w:t xml:space="preserve"> </w:t>
      </w:r>
      <w:r>
        <w:rPr>
          <w:spacing w:val="-1"/>
        </w:rPr>
        <w:t>realizacji</w:t>
      </w:r>
      <w:r>
        <w:rPr>
          <w:spacing w:val="-3"/>
        </w:rPr>
        <w:t xml:space="preserve"> </w:t>
      </w:r>
      <w:r>
        <w:rPr>
          <w:spacing w:val="-1"/>
        </w:rPr>
        <w:t xml:space="preserve">tylko </w:t>
      </w:r>
      <w:r>
        <w:t>w</w:t>
      </w:r>
      <w:r>
        <w:rPr>
          <w:spacing w:val="-1"/>
        </w:rPr>
        <w:t xml:space="preserve"> </w:t>
      </w:r>
      <w:r>
        <w:t xml:space="preserve">części </w:t>
      </w:r>
      <w:r>
        <w:rPr>
          <w:spacing w:val="-1"/>
        </w:rPr>
        <w:t xml:space="preserve">zadań </w:t>
      </w:r>
      <w:r>
        <w:t>w</w:t>
      </w:r>
      <w:r>
        <w:rPr>
          <w:spacing w:val="1"/>
        </w:rPr>
        <w:t xml:space="preserve"> </w:t>
      </w:r>
      <w:r>
        <w:rPr>
          <w:spacing w:val="-1"/>
        </w:rPr>
        <w:t>projekcie,</w:t>
      </w:r>
    </w:p>
    <w:p w14:paraId="7CFAF3B4" w14:textId="77777777" w:rsidR="00702832" w:rsidRDefault="00702832" w:rsidP="006C0222">
      <w:pPr>
        <w:pStyle w:val="Tekstpodstawowy"/>
        <w:numPr>
          <w:ilvl w:val="0"/>
          <w:numId w:val="19"/>
        </w:numPr>
        <w:tabs>
          <w:tab w:val="left" w:pos="384"/>
        </w:tabs>
        <w:kinsoku w:val="0"/>
        <w:overflowPunct w:val="0"/>
        <w:spacing w:before="1" w:line="276" w:lineRule="auto"/>
        <w:ind w:right="113" w:hanging="283"/>
        <w:jc w:val="both"/>
      </w:pPr>
      <w:r>
        <w:rPr>
          <w:spacing w:val="-1"/>
        </w:rPr>
        <w:t>adekwatności</w:t>
      </w:r>
      <w:r>
        <w:rPr>
          <w:spacing w:val="43"/>
        </w:rPr>
        <w:t xml:space="preserve"> </w:t>
      </w:r>
      <w:r>
        <w:rPr>
          <w:spacing w:val="-1"/>
        </w:rPr>
        <w:t>udziału</w:t>
      </w:r>
      <w:r>
        <w:rPr>
          <w:spacing w:val="41"/>
        </w:rPr>
        <w:t xml:space="preserve"> </w:t>
      </w:r>
      <w:r>
        <w:rPr>
          <w:spacing w:val="-1"/>
        </w:rPr>
        <w:t>Partnerów,</w:t>
      </w:r>
      <w:r>
        <w:rPr>
          <w:spacing w:val="44"/>
        </w:rPr>
        <w:t xml:space="preserve"> </w:t>
      </w:r>
      <w:r>
        <w:rPr>
          <w:spacing w:val="-2"/>
        </w:rPr>
        <w:t>co</w:t>
      </w:r>
      <w:r>
        <w:rPr>
          <w:spacing w:val="42"/>
        </w:rPr>
        <w:t xml:space="preserve"> </w:t>
      </w:r>
      <w:r>
        <w:rPr>
          <w:spacing w:val="-1"/>
        </w:rPr>
        <w:t>oznacza</w:t>
      </w:r>
      <w:r>
        <w:rPr>
          <w:spacing w:val="44"/>
        </w:rPr>
        <w:t xml:space="preserve"> </w:t>
      </w:r>
      <w:r>
        <w:rPr>
          <w:spacing w:val="-1"/>
        </w:rPr>
        <w:t>odpowiedni</w:t>
      </w:r>
      <w:r>
        <w:rPr>
          <w:spacing w:val="45"/>
        </w:rPr>
        <w:t xml:space="preserve"> </w:t>
      </w:r>
      <w:r>
        <w:rPr>
          <w:spacing w:val="-1"/>
        </w:rPr>
        <w:t>udział</w:t>
      </w:r>
      <w:r>
        <w:rPr>
          <w:spacing w:val="44"/>
        </w:rPr>
        <w:t xml:space="preserve"> </w:t>
      </w:r>
      <w:r>
        <w:rPr>
          <w:spacing w:val="-1"/>
        </w:rPr>
        <w:t>partnerów</w:t>
      </w:r>
      <w:r>
        <w:rPr>
          <w:spacing w:val="44"/>
        </w:rPr>
        <w:t xml:space="preserve"> </w:t>
      </w:r>
      <w:r>
        <w:t>w</w:t>
      </w:r>
      <w:r>
        <w:rPr>
          <w:spacing w:val="45"/>
        </w:rPr>
        <w:t xml:space="preserve"> </w:t>
      </w:r>
      <w:r>
        <w:rPr>
          <w:spacing w:val="-1"/>
        </w:rPr>
        <w:t>realizacji</w:t>
      </w:r>
      <w:r>
        <w:rPr>
          <w:spacing w:val="44"/>
        </w:rPr>
        <w:t xml:space="preserve"> </w:t>
      </w:r>
      <w:r>
        <w:rPr>
          <w:spacing w:val="-1"/>
        </w:rPr>
        <w:t>projektu</w:t>
      </w:r>
      <w:r>
        <w:rPr>
          <w:spacing w:val="93"/>
        </w:rPr>
        <w:t xml:space="preserve"> </w:t>
      </w:r>
      <w:r>
        <w:rPr>
          <w:spacing w:val="-1"/>
        </w:rPr>
        <w:t>(wniesienie</w:t>
      </w:r>
      <w:r>
        <w:rPr>
          <w:spacing w:val="25"/>
        </w:rPr>
        <w:t xml:space="preserve"> </w:t>
      </w:r>
      <w:r>
        <w:rPr>
          <w:spacing w:val="-1"/>
        </w:rPr>
        <w:t>zasobów,</w:t>
      </w:r>
      <w:r>
        <w:rPr>
          <w:spacing w:val="23"/>
        </w:rPr>
        <w:t xml:space="preserve"> </w:t>
      </w:r>
      <w:r>
        <w:rPr>
          <w:spacing w:val="-1"/>
        </w:rPr>
        <w:t>ludzkich,</w:t>
      </w:r>
      <w:r>
        <w:rPr>
          <w:spacing w:val="26"/>
        </w:rPr>
        <w:t xml:space="preserve"> </w:t>
      </w:r>
      <w:r>
        <w:rPr>
          <w:spacing w:val="-1"/>
        </w:rPr>
        <w:t>organizacyjnych,</w:t>
      </w:r>
      <w:r>
        <w:rPr>
          <w:spacing w:val="20"/>
        </w:rPr>
        <w:t xml:space="preserve"> </w:t>
      </w:r>
      <w:r>
        <w:rPr>
          <w:spacing w:val="-1"/>
        </w:rPr>
        <w:t>technicznych</w:t>
      </w:r>
      <w:r>
        <w:rPr>
          <w:spacing w:val="22"/>
        </w:rPr>
        <w:t xml:space="preserve"> </w:t>
      </w:r>
      <w:r>
        <w:rPr>
          <w:spacing w:val="-1"/>
        </w:rPr>
        <w:t>lub</w:t>
      </w:r>
      <w:r>
        <w:rPr>
          <w:spacing w:val="25"/>
        </w:rPr>
        <w:t xml:space="preserve"> </w:t>
      </w:r>
      <w:r>
        <w:rPr>
          <w:spacing w:val="-1"/>
        </w:rPr>
        <w:t>finansowych</w:t>
      </w:r>
      <w:r>
        <w:rPr>
          <w:spacing w:val="22"/>
        </w:rPr>
        <w:t xml:space="preserve"> </w:t>
      </w:r>
      <w:r>
        <w:rPr>
          <w:spacing w:val="-1"/>
        </w:rPr>
        <w:t>odpowiadających</w:t>
      </w:r>
      <w:r>
        <w:rPr>
          <w:spacing w:val="79"/>
        </w:rPr>
        <w:t xml:space="preserve"> </w:t>
      </w:r>
      <w:r>
        <w:rPr>
          <w:spacing w:val="-1"/>
        </w:rPr>
        <w:t>realizowanym</w:t>
      </w:r>
      <w:r>
        <w:rPr>
          <w:spacing w:val="1"/>
        </w:rPr>
        <w:t xml:space="preserve"> </w:t>
      </w:r>
      <w:r>
        <w:rPr>
          <w:spacing w:val="-1"/>
        </w:rPr>
        <w:t>zadaniom).</w:t>
      </w:r>
    </w:p>
    <w:p w14:paraId="426447F0" w14:textId="77777777" w:rsidR="00702832" w:rsidRDefault="00702832" w:rsidP="00702832">
      <w:pPr>
        <w:pStyle w:val="Tekstpodstawowy"/>
        <w:kinsoku w:val="0"/>
        <w:overflowPunct w:val="0"/>
        <w:spacing w:before="2"/>
        <w:ind w:left="0"/>
        <w:rPr>
          <w:sz w:val="25"/>
          <w:szCs w:val="25"/>
        </w:rPr>
      </w:pPr>
    </w:p>
    <w:p w14:paraId="1C288C4B" w14:textId="77777777" w:rsidR="00702832" w:rsidRDefault="00702832" w:rsidP="00702832">
      <w:pPr>
        <w:pStyle w:val="Tekstpodstawowy"/>
        <w:kinsoku w:val="0"/>
        <w:overflowPunct w:val="0"/>
        <w:spacing w:line="276" w:lineRule="auto"/>
        <w:ind w:right="113"/>
        <w:jc w:val="both"/>
        <w:rPr>
          <w:spacing w:val="-1"/>
        </w:rPr>
      </w:pPr>
      <w:r>
        <w:rPr>
          <w:spacing w:val="-1"/>
        </w:rPr>
        <w:t>Beneficjent</w:t>
      </w:r>
      <w:r>
        <w:t xml:space="preserve"> </w:t>
      </w:r>
      <w:r>
        <w:rPr>
          <w:spacing w:val="47"/>
        </w:rPr>
        <w:t xml:space="preserve"> </w:t>
      </w:r>
      <w:r>
        <w:rPr>
          <w:spacing w:val="-1"/>
        </w:rPr>
        <w:t>zobowiązany</w:t>
      </w:r>
      <w:r>
        <w:t xml:space="preserve">  </w:t>
      </w:r>
      <w:r>
        <w:rPr>
          <w:spacing w:val="46"/>
        </w:rPr>
        <w:t xml:space="preserve"> </w:t>
      </w:r>
      <w:r>
        <w:t xml:space="preserve">jest  </w:t>
      </w:r>
      <w:r>
        <w:rPr>
          <w:spacing w:val="48"/>
        </w:rPr>
        <w:t xml:space="preserve"> </w:t>
      </w:r>
      <w:r>
        <w:rPr>
          <w:spacing w:val="-1"/>
        </w:rPr>
        <w:t>do</w:t>
      </w:r>
      <w:r>
        <w:t xml:space="preserve">  </w:t>
      </w:r>
      <w:r>
        <w:rPr>
          <w:spacing w:val="47"/>
        </w:rPr>
        <w:t xml:space="preserve"> </w:t>
      </w:r>
      <w:r>
        <w:rPr>
          <w:spacing w:val="-1"/>
        </w:rPr>
        <w:t>zawarcia</w:t>
      </w:r>
      <w:r>
        <w:t xml:space="preserve">  </w:t>
      </w:r>
      <w:r>
        <w:rPr>
          <w:spacing w:val="47"/>
        </w:rPr>
        <w:t xml:space="preserve"> </w:t>
      </w:r>
      <w:r>
        <w:rPr>
          <w:spacing w:val="-1"/>
        </w:rPr>
        <w:t>pisemnej</w:t>
      </w:r>
      <w:r>
        <w:t xml:space="preserve">  </w:t>
      </w:r>
      <w:r>
        <w:rPr>
          <w:spacing w:val="48"/>
        </w:rPr>
        <w:t xml:space="preserve"> </w:t>
      </w:r>
      <w:r>
        <w:rPr>
          <w:spacing w:val="-1"/>
        </w:rPr>
        <w:t>umowy</w:t>
      </w:r>
      <w:r>
        <w:t xml:space="preserve">  </w:t>
      </w:r>
      <w:r>
        <w:rPr>
          <w:spacing w:val="48"/>
        </w:rPr>
        <w:t xml:space="preserve"> </w:t>
      </w:r>
      <w:r>
        <w:rPr>
          <w:spacing w:val="-2"/>
        </w:rPr>
        <w:t>pomiędzy</w:t>
      </w:r>
      <w:r>
        <w:t xml:space="preserve">  </w:t>
      </w:r>
      <w:r>
        <w:rPr>
          <w:spacing w:val="47"/>
        </w:rPr>
        <w:t xml:space="preserve"> </w:t>
      </w:r>
      <w:r>
        <w:rPr>
          <w:spacing w:val="-1"/>
        </w:rPr>
        <w:t>partnerami,</w:t>
      </w:r>
      <w:r>
        <w:t xml:space="preserve">  </w:t>
      </w:r>
      <w:r>
        <w:rPr>
          <w:spacing w:val="47"/>
        </w:rPr>
        <w:t xml:space="preserve"> </w:t>
      </w:r>
      <w:r>
        <w:rPr>
          <w:spacing w:val="-1"/>
        </w:rPr>
        <w:t>określającej</w:t>
      </w:r>
      <w:r>
        <w:rPr>
          <w:spacing w:val="91"/>
        </w:rPr>
        <w:t xml:space="preserve"> </w:t>
      </w:r>
      <w:r>
        <w:t>w</w:t>
      </w:r>
      <w:r>
        <w:rPr>
          <w:spacing w:val="9"/>
        </w:rPr>
        <w:t xml:space="preserve"> </w:t>
      </w:r>
      <w:r>
        <w:rPr>
          <w:spacing w:val="-1"/>
        </w:rPr>
        <w:t>szczególności</w:t>
      </w:r>
      <w:r>
        <w:rPr>
          <w:spacing w:val="8"/>
        </w:rPr>
        <w:t xml:space="preserve"> </w:t>
      </w:r>
      <w:r>
        <w:rPr>
          <w:spacing w:val="-1"/>
        </w:rPr>
        <w:t>podział</w:t>
      </w:r>
      <w:r>
        <w:rPr>
          <w:spacing w:val="8"/>
        </w:rPr>
        <w:t xml:space="preserve"> </w:t>
      </w:r>
      <w:r>
        <w:rPr>
          <w:spacing w:val="-1"/>
        </w:rPr>
        <w:t>zadań</w:t>
      </w:r>
      <w:r>
        <w:rPr>
          <w:spacing w:val="7"/>
        </w:rPr>
        <w:t xml:space="preserve"> </w:t>
      </w:r>
      <w:r>
        <w:t>i</w:t>
      </w:r>
      <w:r>
        <w:rPr>
          <w:spacing w:val="7"/>
        </w:rPr>
        <w:t xml:space="preserve"> </w:t>
      </w:r>
      <w:r>
        <w:t>obowiązków</w:t>
      </w:r>
      <w:r>
        <w:rPr>
          <w:spacing w:val="8"/>
        </w:rPr>
        <w:t xml:space="preserve"> </w:t>
      </w:r>
      <w:r>
        <w:rPr>
          <w:spacing w:val="-1"/>
        </w:rPr>
        <w:t>pomiędzy</w:t>
      </w:r>
      <w:r>
        <w:rPr>
          <w:spacing w:val="8"/>
        </w:rPr>
        <w:t xml:space="preserve"> </w:t>
      </w:r>
      <w:r>
        <w:rPr>
          <w:spacing w:val="-1"/>
        </w:rPr>
        <w:t>partnerami</w:t>
      </w:r>
      <w:r>
        <w:rPr>
          <w:spacing w:val="7"/>
        </w:rPr>
        <w:t xml:space="preserve"> </w:t>
      </w:r>
      <w:r>
        <w:t>oraz</w:t>
      </w:r>
      <w:r>
        <w:rPr>
          <w:spacing w:val="7"/>
        </w:rPr>
        <w:t xml:space="preserve"> </w:t>
      </w:r>
      <w:r>
        <w:rPr>
          <w:spacing w:val="-1"/>
        </w:rPr>
        <w:t>precyzyjne</w:t>
      </w:r>
      <w:r>
        <w:rPr>
          <w:spacing w:val="8"/>
        </w:rPr>
        <w:t xml:space="preserve"> </w:t>
      </w:r>
      <w:r>
        <w:rPr>
          <w:spacing w:val="-1"/>
        </w:rPr>
        <w:t>zasady</w:t>
      </w:r>
      <w:r>
        <w:rPr>
          <w:spacing w:val="8"/>
        </w:rPr>
        <w:t xml:space="preserve"> </w:t>
      </w:r>
      <w:r>
        <w:rPr>
          <w:spacing w:val="-1"/>
        </w:rPr>
        <w:t>zarządzania</w:t>
      </w:r>
      <w:r>
        <w:rPr>
          <w:spacing w:val="63"/>
        </w:rPr>
        <w:t xml:space="preserve"> </w:t>
      </w:r>
      <w:r>
        <w:rPr>
          <w:spacing w:val="-1"/>
        </w:rPr>
        <w:t>finansami,</w:t>
      </w:r>
      <w:r>
        <w:rPr>
          <w:spacing w:val="35"/>
        </w:rPr>
        <w:t xml:space="preserve"> </w:t>
      </w:r>
      <w:r>
        <w:t>w</w:t>
      </w:r>
      <w:r>
        <w:rPr>
          <w:spacing w:val="34"/>
        </w:rPr>
        <w:t xml:space="preserve"> </w:t>
      </w:r>
      <w:r>
        <w:rPr>
          <w:spacing w:val="-1"/>
        </w:rPr>
        <w:t>tym</w:t>
      </w:r>
      <w:r>
        <w:rPr>
          <w:spacing w:val="37"/>
        </w:rPr>
        <w:t xml:space="preserve"> </w:t>
      </w:r>
      <w:r>
        <w:rPr>
          <w:spacing w:val="-1"/>
        </w:rPr>
        <w:t>przepływy</w:t>
      </w:r>
      <w:r>
        <w:rPr>
          <w:spacing w:val="36"/>
        </w:rPr>
        <w:t xml:space="preserve"> </w:t>
      </w:r>
      <w:r>
        <w:rPr>
          <w:spacing w:val="-1"/>
        </w:rPr>
        <w:t>finansowe</w:t>
      </w:r>
      <w:r>
        <w:rPr>
          <w:spacing w:val="37"/>
        </w:rPr>
        <w:t xml:space="preserve"> </w:t>
      </w:r>
      <w:r>
        <w:t>i</w:t>
      </w:r>
      <w:r>
        <w:rPr>
          <w:spacing w:val="34"/>
        </w:rPr>
        <w:t xml:space="preserve"> </w:t>
      </w:r>
      <w:r>
        <w:rPr>
          <w:spacing w:val="-1"/>
        </w:rPr>
        <w:t>rozliczanie</w:t>
      </w:r>
      <w:r>
        <w:rPr>
          <w:spacing w:val="34"/>
        </w:rPr>
        <w:t xml:space="preserve"> </w:t>
      </w:r>
      <w:r>
        <w:rPr>
          <w:spacing w:val="-1"/>
        </w:rPr>
        <w:t>środków</w:t>
      </w:r>
      <w:r>
        <w:rPr>
          <w:spacing w:val="36"/>
        </w:rPr>
        <w:t xml:space="preserve"> </w:t>
      </w:r>
      <w:r>
        <w:rPr>
          <w:spacing w:val="-1"/>
        </w:rPr>
        <w:t>partnerstwa,</w:t>
      </w:r>
      <w:r>
        <w:rPr>
          <w:spacing w:val="37"/>
        </w:rPr>
        <w:t xml:space="preserve"> </w:t>
      </w:r>
      <w:r>
        <w:t>a</w:t>
      </w:r>
      <w:r>
        <w:rPr>
          <w:spacing w:val="36"/>
        </w:rPr>
        <w:t xml:space="preserve"> </w:t>
      </w:r>
      <w:r>
        <w:rPr>
          <w:spacing w:val="-1"/>
        </w:rPr>
        <w:t>także</w:t>
      </w:r>
      <w:r>
        <w:rPr>
          <w:spacing w:val="35"/>
        </w:rPr>
        <w:t xml:space="preserve"> </w:t>
      </w:r>
      <w:r>
        <w:rPr>
          <w:spacing w:val="-1"/>
        </w:rPr>
        <w:t>sposób</w:t>
      </w:r>
      <w:r>
        <w:rPr>
          <w:spacing w:val="36"/>
        </w:rPr>
        <w:t xml:space="preserve"> </w:t>
      </w:r>
      <w:r>
        <w:rPr>
          <w:spacing w:val="-1"/>
        </w:rPr>
        <w:t>rozwiązywania</w:t>
      </w:r>
      <w:r>
        <w:rPr>
          <w:spacing w:val="79"/>
        </w:rPr>
        <w:t xml:space="preserve"> </w:t>
      </w:r>
      <w:r>
        <w:rPr>
          <w:spacing w:val="-1"/>
        </w:rPr>
        <w:t>sporów</w:t>
      </w:r>
      <w:r>
        <w:rPr>
          <w:spacing w:val="43"/>
        </w:rPr>
        <w:t xml:space="preserve"> </w:t>
      </w:r>
      <w:r>
        <w:rPr>
          <w:spacing w:val="-1"/>
        </w:rPr>
        <w:t>oraz</w:t>
      </w:r>
      <w:r>
        <w:rPr>
          <w:spacing w:val="43"/>
        </w:rPr>
        <w:t xml:space="preserve"> </w:t>
      </w:r>
      <w:r>
        <w:rPr>
          <w:spacing w:val="-1"/>
        </w:rPr>
        <w:t>odpowiedzialności/konsekwencji</w:t>
      </w:r>
      <w:r>
        <w:rPr>
          <w:spacing w:val="43"/>
        </w:rPr>
        <w:t xml:space="preserve"> </w:t>
      </w:r>
      <w:r>
        <w:rPr>
          <w:spacing w:val="-2"/>
        </w:rPr>
        <w:t>(w</w:t>
      </w:r>
      <w:r>
        <w:rPr>
          <w:spacing w:val="43"/>
        </w:rPr>
        <w:t xml:space="preserve"> </w:t>
      </w:r>
      <w:r>
        <w:rPr>
          <w:spacing w:val="-1"/>
        </w:rPr>
        <w:t>tym</w:t>
      </w:r>
      <w:r>
        <w:rPr>
          <w:spacing w:val="45"/>
        </w:rPr>
        <w:t xml:space="preserve"> </w:t>
      </w:r>
      <w:r>
        <w:rPr>
          <w:spacing w:val="-1"/>
        </w:rPr>
        <w:t>finansowych)</w:t>
      </w:r>
      <w:r>
        <w:rPr>
          <w:spacing w:val="43"/>
        </w:rPr>
        <w:t xml:space="preserve"> </w:t>
      </w:r>
      <w:r>
        <w:rPr>
          <w:spacing w:val="-1"/>
        </w:rPr>
        <w:t>na</w:t>
      </w:r>
      <w:r>
        <w:rPr>
          <w:spacing w:val="43"/>
        </w:rPr>
        <w:t xml:space="preserve"> </w:t>
      </w:r>
      <w:r>
        <w:rPr>
          <w:spacing w:val="-1"/>
        </w:rPr>
        <w:t>wypadek</w:t>
      </w:r>
      <w:r>
        <w:rPr>
          <w:spacing w:val="44"/>
        </w:rPr>
        <w:t xml:space="preserve"> </w:t>
      </w:r>
      <w:r>
        <w:rPr>
          <w:spacing w:val="-1"/>
        </w:rPr>
        <w:t>niewywiązania</w:t>
      </w:r>
      <w:r>
        <w:rPr>
          <w:spacing w:val="43"/>
        </w:rPr>
        <w:t xml:space="preserve"> </w:t>
      </w:r>
      <w:r>
        <w:t>się</w:t>
      </w:r>
      <w:r>
        <w:rPr>
          <w:spacing w:val="43"/>
        </w:rPr>
        <w:t xml:space="preserve"> </w:t>
      </w:r>
      <w:r>
        <w:rPr>
          <w:spacing w:val="-1"/>
        </w:rPr>
        <w:t>przez</w:t>
      </w:r>
      <w:r>
        <w:rPr>
          <w:spacing w:val="79"/>
        </w:rPr>
        <w:t xml:space="preserve"> </w:t>
      </w:r>
      <w:r>
        <w:rPr>
          <w:spacing w:val="-1"/>
        </w:rPr>
        <w:t>partnerów</w:t>
      </w:r>
      <w:r>
        <w:rPr>
          <w:spacing w:val="24"/>
        </w:rPr>
        <w:t xml:space="preserve"> </w:t>
      </w:r>
      <w:r>
        <w:t>z</w:t>
      </w:r>
      <w:r>
        <w:rPr>
          <w:spacing w:val="23"/>
        </w:rPr>
        <w:t xml:space="preserve"> </w:t>
      </w:r>
      <w:r>
        <w:rPr>
          <w:spacing w:val="-2"/>
        </w:rPr>
        <w:t>umowy</w:t>
      </w:r>
      <w:r>
        <w:rPr>
          <w:spacing w:val="23"/>
        </w:rPr>
        <w:t xml:space="preserve"> </w:t>
      </w:r>
      <w:r>
        <w:rPr>
          <w:spacing w:val="-1"/>
        </w:rPr>
        <w:t>lub</w:t>
      </w:r>
      <w:r>
        <w:rPr>
          <w:spacing w:val="23"/>
        </w:rPr>
        <w:t xml:space="preserve"> </w:t>
      </w:r>
      <w:r>
        <w:rPr>
          <w:spacing w:val="-1"/>
        </w:rPr>
        <w:t>porozumienia.</w:t>
      </w:r>
      <w:r>
        <w:rPr>
          <w:spacing w:val="23"/>
        </w:rPr>
        <w:t xml:space="preserve"> </w:t>
      </w:r>
      <w:r>
        <w:rPr>
          <w:spacing w:val="-1"/>
        </w:rPr>
        <w:t>Szczegółowe</w:t>
      </w:r>
      <w:r>
        <w:rPr>
          <w:spacing w:val="22"/>
        </w:rPr>
        <w:t xml:space="preserve"> </w:t>
      </w:r>
      <w:r>
        <w:rPr>
          <w:spacing w:val="-1"/>
        </w:rPr>
        <w:t>informacje</w:t>
      </w:r>
      <w:r>
        <w:rPr>
          <w:spacing w:val="25"/>
        </w:rPr>
        <w:t xml:space="preserve"> </w:t>
      </w:r>
      <w:r>
        <w:rPr>
          <w:spacing w:val="-1"/>
        </w:rPr>
        <w:t>na</w:t>
      </w:r>
      <w:r>
        <w:rPr>
          <w:spacing w:val="21"/>
        </w:rPr>
        <w:t xml:space="preserve"> </w:t>
      </w:r>
      <w:r>
        <w:rPr>
          <w:spacing w:val="-1"/>
        </w:rPr>
        <w:t>temat</w:t>
      </w:r>
      <w:r>
        <w:rPr>
          <w:spacing w:val="22"/>
        </w:rPr>
        <w:t xml:space="preserve"> </w:t>
      </w:r>
      <w:r>
        <w:rPr>
          <w:spacing w:val="-1"/>
        </w:rPr>
        <w:t>informacji</w:t>
      </w:r>
      <w:r>
        <w:rPr>
          <w:spacing w:val="21"/>
        </w:rPr>
        <w:t xml:space="preserve"> </w:t>
      </w:r>
      <w:r>
        <w:t>jakie</w:t>
      </w:r>
      <w:r>
        <w:rPr>
          <w:spacing w:val="22"/>
        </w:rPr>
        <w:t xml:space="preserve"> </w:t>
      </w:r>
      <w:r>
        <w:rPr>
          <w:spacing w:val="-1"/>
        </w:rPr>
        <w:t>powinny</w:t>
      </w:r>
      <w:r>
        <w:rPr>
          <w:spacing w:val="25"/>
        </w:rPr>
        <w:t xml:space="preserve"> </w:t>
      </w:r>
      <w:r>
        <w:rPr>
          <w:spacing w:val="-1"/>
        </w:rPr>
        <w:t>znaleźć</w:t>
      </w:r>
      <w:r>
        <w:rPr>
          <w:spacing w:val="89"/>
        </w:rPr>
        <w:t xml:space="preserve"> </w:t>
      </w:r>
      <w:r>
        <w:t>się</w:t>
      </w:r>
      <w:r>
        <w:rPr>
          <w:spacing w:val="10"/>
        </w:rPr>
        <w:t xml:space="preserve"> </w:t>
      </w:r>
      <w:r>
        <w:t>w</w:t>
      </w:r>
      <w:r>
        <w:rPr>
          <w:spacing w:val="8"/>
        </w:rPr>
        <w:t xml:space="preserve"> </w:t>
      </w:r>
      <w:r>
        <w:rPr>
          <w:spacing w:val="-1"/>
        </w:rPr>
        <w:t>porozumieniu</w:t>
      </w:r>
      <w:r>
        <w:rPr>
          <w:spacing w:val="7"/>
        </w:rPr>
        <w:t xml:space="preserve"> </w:t>
      </w:r>
      <w:r>
        <w:t>oraz</w:t>
      </w:r>
      <w:r>
        <w:rPr>
          <w:spacing w:val="7"/>
        </w:rPr>
        <w:t xml:space="preserve"> </w:t>
      </w:r>
      <w:r>
        <w:rPr>
          <w:spacing w:val="-1"/>
        </w:rPr>
        <w:t>umowie</w:t>
      </w:r>
      <w:r>
        <w:rPr>
          <w:spacing w:val="8"/>
        </w:rPr>
        <w:t xml:space="preserve"> </w:t>
      </w:r>
      <w:r>
        <w:t>o</w:t>
      </w:r>
      <w:r>
        <w:rPr>
          <w:spacing w:val="11"/>
        </w:rPr>
        <w:t xml:space="preserve"> </w:t>
      </w:r>
      <w:r>
        <w:rPr>
          <w:spacing w:val="-1"/>
        </w:rPr>
        <w:t>partnerstwie</w:t>
      </w:r>
      <w:r>
        <w:rPr>
          <w:spacing w:val="6"/>
        </w:rPr>
        <w:t xml:space="preserve"> </w:t>
      </w:r>
      <w:r>
        <w:rPr>
          <w:spacing w:val="-1"/>
        </w:rPr>
        <w:t>znajdują</w:t>
      </w:r>
      <w:r>
        <w:rPr>
          <w:spacing w:val="10"/>
        </w:rPr>
        <w:t xml:space="preserve"> </w:t>
      </w:r>
      <w:r>
        <w:t>się</w:t>
      </w:r>
      <w:r>
        <w:rPr>
          <w:spacing w:val="8"/>
        </w:rPr>
        <w:t xml:space="preserve"> </w:t>
      </w:r>
      <w:r>
        <w:t>w</w:t>
      </w:r>
      <w:r>
        <w:rPr>
          <w:spacing w:val="11"/>
        </w:rPr>
        <w:t xml:space="preserve"> </w:t>
      </w:r>
      <w:r>
        <w:rPr>
          <w:spacing w:val="-1"/>
        </w:rPr>
        <w:t>art.</w:t>
      </w:r>
      <w:r>
        <w:rPr>
          <w:spacing w:val="10"/>
        </w:rPr>
        <w:t xml:space="preserve"> </w:t>
      </w:r>
      <w:r>
        <w:rPr>
          <w:spacing w:val="-1"/>
        </w:rPr>
        <w:t>33</w:t>
      </w:r>
      <w:r>
        <w:rPr>
          <w:spacing w:val="9"/>
        </w:rPr>
        <w:t xml:space="preserve"> </w:t>
      </w:r>
      <w:r>
        <w:rPr>
          <w:spacing w:val="-1"/>
        </w:rPr>
        <w:t>ust.</w:t>
      </w:r>
      <w:r>
        <w:rPr>
          <w:spacing w:val="10"/>
        </w:rPr>
        <w:t xml:space="preserve"> </w:t>
      </w:r>
      <w:r>
        <w:t>5</w:t>
      </w:r>
      <w:r>
        <w:rPr>
          <w:spacing w:val="14"/>
        </w:rPr>
        <w:t xml:space="preserve"> </w:t>
      </w:r>
      <w:r>
        <w:rPr>
          <w:spacing w:val="-1"/>
        </w:rPr>
        <w:t>ustawy</w:t>
      </w:r>
      <w:r>
        <w:rPr>
          <w:spacing w:val="9"/>
        </w:rPr>
        <w:t xml:space="preserve"> </w:t>
      </w:r>
      <w:r>
        <w:rPr>
          <w:spacing w:val="-1"/>
        </w:rPr>
        <w:t>wdrożeniowej.</w:t>
      </w:r>
      <w:r>
        <w:rPr>
          <w:spacing w:val="49"/>
        </w:rPr>
        <w:t xml:space="preserve"> </w:t>
      </w:r>
      <w:r>
        <w:rPr>
          <w:spacing w:val="-1"/>
        </w:rPr>
        <w:t>Integralną</w:t>
      </w:r>
      <w:r>
        <w:rPr>
          <w:spacing w:val="7"/>
        </w:rPr>
        <w:t xml:space="preserve"> </w:t>
      </w:r>
      <w:r>
        <w:t>częścią</w:t>
      </w:r>
      <w:r>
        <w:rPr>
          <w:spacing w:val="7"/>
        </w:rPr>
        <w:t xml:space="preserve"> </w:t>
      </w:r>
      <w:r>
        <w:rPr>
          <w:spacing w:val="-2"/>
        </w:rPr>
        <w:t>umowy</w:t>
      </w:r>
      <w:r>
        <w:rPr>
          <w:spacing w:val="6"/>
        </w:rPr>
        <w:t xml:space="preserve"> </w:t>
      </w:r>
      <w:r>
        <w:rPr>
          <w:spacing w:val="-1"/>
        </w:rPr>
        <w:t>pomiędzy</w:t>
      </w:r>
      <w:r>
        <w:rPr>
          <w:spacing w:val="9"/>
        </w:rPr>
        <w:t xml:space="preserve"> </w:t>
      </w:r>
      <w:r>
        <w:rPr>
          <w:spacing w:val="-1"/>
        </w:rPr>
        <w:t>partnerami</w:t>
      </w:r>
      <w:r>
        <w:rPr>
          <w:spacing w:val="7"/>
        </w:rPr>
        <w:t xml:space="preserve"> </w:t>
      </w:r>
      <w:r>
        <w:rPr>
          <w:spacing w:val="-2"/>
        </w:rPr>
        <w:t>powinno</w:t>
      </w:r>
      <w:r>
        <w:rPr>
          <w:spacing w:val="9"/>
        </w:rPr>
        <w:t xml:space="preserve"> </w:t>
      </w:r>
      <w:r>
        <w:rPr>
          <w:spacing w:val="-1"/>
        </w:rPr>
        <w:t>być</w:t>
      </w:r>
      <w:r>
        <w:rPr>
          <w:spacing w:val="7"/>
        </w:rPr>
        <w:t xml:space="preserve"> </w:t>
      </w:r>
      <w:r>
        <w:rPr>
          <w:spacing w:val="-1"/>
        </w:rPr>
        <w:t>również</w:t>
      </w:r>
      <w:r>
        <w:rPr>
          <w:spacing w:val="7"/>
        </w:rPr>
        <w:t xml:space="preserve"> </w:t>
      </w:r>
      <w:r>
        <w:rPr>
          <w:spacing w:val="-1"/>
        </w:rPr>
        <w:t>pełnomocnictwo/pełnomocnictwa</w:t>
      </w:r>
      <w:r>
        <w:rPr>
          <w:spacing w:val="8"/>
        </w:rPr>
        <w:t xml:space="preserve"> </w:t>
      </w:r>
      <w:r>
        <w:rPr>
          <w:spacing w:val="-2"/>
        </w:rPr>
        <w:t>dla</w:t>
      </w:r>
      <w:r>
        <w:rPr>
          <w:spacing w:val="77"/>
        </w:rPr>
        <w:t xml:space="preserve"> </w:t>
      </w:r>
      <w:r>
        <w:rPr>
          <w:spacing w:val="-1"/>
        </w:rPr>
        <w:t>Lidera/Partnera</w:t>
      </w:r>
      <w:r>
        <w:rPr>
          <w:spacing w:val="-2"/>
        </w:rPr>
        <w:t xml:space="preserve"> </w:t>
      </w:r>
      <w:r>
        <w:rPr>
          <w:spacing w:val="-1"/>
        </w:rPr>
        <w:t>wiodącego do</w:t>
      </w:r>
      <w:r>
        <w:rPr>
          <w:spacing w:val="1"/>
        </w:rPr>
        <w:t xml:space="preserve"> </w:t>
      </w:r>
      <w:r>
        <w:rPr>
          <w:spacing w:val="-1"/>
        </w:rPr>
        <w:t>reprezentowania</w:t>
      </w:r>
      <w:r>
        <w:rPr>
          <w:spacing w:val="-2"/>
        </w:rPr>
        <w:t xml:space="preserve"> </w:t>
      </w:r>
      <w:r>
        <w:rPr>
          <w:spacing w:val="-1"/>
        </w:rPr>
        <w:t>Partnera/Partnerów</w:t>
      </w:r>
      <w:r>
        <w:rPr>
          <w:spacing w:val="1"/>
        </w:rPr>
        <w:t xml:space="preserve"> </w:t>
      </w:r>
      <w:r>
        <w:rPr>
          <w:spacing w:val="-1"/>
        </w:rPr>
        <w:t>projektu.</w:t>
      </w:r>
    </w:p>
    <w:p w14:paraId="5A9AE55F" w14:textId="77777777" w:rsidR="00702832" w:rsidRDefault="00702832" w:rsidP="00702832">
      <w:pPr>
        <w:pStyle w:val="Tekstpodstawowy"/>
        <w:kinsoku w:val="0"/>
        <w:overflowPunct w:val="0"/>
        <w:spacing w:line="276" w:lineRule="auto"/>
        <w:ind w:right="115"/>
        <w:jc w:val="both"/>
        <w:rPr>
          <w:spacing w:val="-1"/>
        </w:rPr>
      </w:pPr>
      <w:r>
        <w:rPr>
          <w:spacing w:val="-1"/>
        </w:rPr>
        <w:t>Ponadto</w:t>
      </w:r>
      <w:r>
        <w:rPr>
          <w:spacing w:val="7"/>
        </w:rPr>
        <w:t xml:space="preserve"> </w:t>
      </w:r>
      <w:r>
        <w:t>w</w:t>
      </w:r>
      <w:r>
        <w:rPr>
          <w:spacing w:val="8"/>
        </w:rPr>
        <w:t xml:space="preserve"> </w:t>
      </w:r>
      <w:r>
        <w:rPr>
          <w:spacing w:val="-1"/>
        </w:rPr>
        <w:t>zapisach</w:t>
      </w:r>
      <w:r>
        <w:rPr>
          <w:spacing w:val="5"/>
        </w:rPr>
        <w:t xml:space="preserve"> </w:t>
      </w:r>
      <w:r>
        <w:rPr>
          <w:spacing w:val="-1"/>
        </w:rPr>
        <w:t>umowy</w:t>
      </w:r>
      <w:r>
        <w:rPr>
          <w:spacing w:val="9"/>
        </w:rPr>
        <w:t xml:space="preserve"> </w:t>
      </w:r>
      <w:r>
        <w:rPr>
          <w:spacing w:val="-1"/>
        </w:rPr>
        <w:t>partnerskiej</w:t>
      </w:r>
      <w:r>
        <w:rPr>
          <w:spacing w:val="8"/>
        </w:rPr>
        <w:t xml:space="preserve"> </w:t>
      </w:r>
      <w:r>
        <w:rPr>
          <w:spacing w:val="-1"/>
        </w:rPr>
        <w:t>powinna</w:t>
      </w:r>
      <w:r>
        <w:rPr>
          <w:spacing w:val="5"/>
        </w:rPr>
        <w:t xml:space="preserve"> </w:t>
      </w:r>
      <w:r>
        <w:rPr>
          <w:spacing w:val="-1"/>
        </w:rPr>
        <w:t>znaleźć</w:t>
      </w:r>
      <w:r>
        <w:rPr>
          <w:spacing w:val="8"/>
        </w:rPr>
        <w:t xml:space="preserve"> </w:t>
      </w:r>
      <w:r>
        <w:t>się</w:t>
      </w:r>
      <w:r>
        <w:rPr>
          <w:spacing w:val="8"/>
        </w:rPr>
        <w:t xml:space="preserve"> </w:t>
      </w:r>
      <w:r>
        <w:rPr>
          <w:spacing w:val="-1"/>
        </w:rPr>
        <w:t>deklaracja</w:t>
      </w:r>
      <w:r>
        <w:rPr>
          <w:spacing w:val="5"/>
        </w:rPr>
        <w:t xml:space="preserve"> </w:t>
      </w:r>
      <w:r>
        <w:rPr>
          <w:spacing w:val="-1"/>
        </w:rPr>
        <w:t>dotycząca</w:t>
      </w:r>
      <w:r>
        <w:rPr>
          <w:spacing w:val="8"/>
        </w:rPr>
        <w:t xml:space="preserve"> </w:t>
      </w:r>
      <w:r>
        <w:rPr>
          <w:spacing w:val="-1"/>
        </w:rPr>
        <w:t>sposobu</w:t>
      </w:r>
      <w:r>
        <w:rPr>
          <w:spacing w:val="7"/>
        </w:rPr>
        <w:t xml:space="preserve"> </w:t>
      </w:r>
      <w:r>
        <w:rPr>
          <w:spacing w:val="-1"/>
        </w:rPr>
        <w:t>rozliczania</w:t>
      </w:r>
      <w:r>
        <w:rPr>
          <w:spacing w:val="83"/>
        </w:rPr>
        <w:t xml:space="preserve"> </w:t>
      </w:r>
      <w:r>
        <w:rPr>
          <w:spacing w:val="-1"/>
        </w:rPr>
        <w:t>projektu</w:t>
      </w:r>
      <w:r>
        <w:rPr>
          <w:spacing w:val="13"/>
        </w:rPr>
        <w:t xml:space="preserve"> </w:t>
      </w:r>
      <w:r>
        <w:t>w</w:t>
      </w:r>
      <w:r>
        <w:rPr>
          <w:spacing w:val="13"/>
        </w:rPr>
        <w:t xml:space="preserve"> </w:t>
      </w:r>
      <w:r>
        <w:rPr>
          <w:spacing w:val="-1"/>
        </w:rPr>
        <w:t>SL2014,</w:t>
      </w:r>
      <w:r>
        <w:rPr>
          <w:spacing w:val="10"/>
        </w:rPr>
        <w:t xml:space="preserve"> </w:t>
      </w:r>
      <w:r>
        <w:t>tj.</w:t>
      </w:r>
      <w:r>
        <w:rPr>
          <w:spacing w:val="12"/>
        </w:rPr>
        <w:t xml:space="preserve"> </w:t>
      </w:r>
      <w:r>
        <w:t>czy</w:t>
      </w:r>
      <w:r>
        <w:rPr>
          <w:spacing w:val="13"/>
        </w:rPr>
        <w:t xml:space="preserve"> </w:t>
      </w:r>
      <w:r>
        <w:t>w</w:t>
      </w:r>
      <w:r>
        <w:rPr>
          <w:spacing w:val="13"/>
        </w:rPr>
        <w:t xml:space="preserve"> </w:t>
      </w:r>
      <w:r>
        <w:rPr>
          <w:spacing w:val="-1"/>
        </w:rPr>
        <w:t>ramach</w:t>
      </w:r>
      <w:r>
        <w:rPr>
          <w:spacing w:val="12"/>
        </w:rPr>
        <w:t xml:space="preserve"> </w:t>
      </w:r>
      <w:r>
        <w:rPr>
          <w:spacing w:val="-1"/>
        </w:rPr>
        <w:t>rozliczenia</w:t>
      </w:r>
      <w:r>
        <w:rPr>
          <w:spacing w:val="12"/>
        </w:rPr>
        <w:t xml:space="preserve"> </w:t>
      </w:r>
      <w:r>
        <w:rPr>
          <w:spacing w:val="-1"/>
        </w:rPr>
        <w:t>sporządzane</w:t>
      </w:r>
      <w:r>
        <w:rPr>
          <w:spacing w:val="13"/>
        </w:rPr>
        <w:t xml:space="preserve"> </w:t>
      </w:r>
      <w:r>
        <w:rPr>
          <w:spacing w:val="-1"/>
        </w:rPr>
        <w:t>będą</w:t>
      </w:r>
      <w:r>
        <w:rPr>
          <w:spacing w:val="12"/>
        </w:rPr>
        <w:t xml:space="preserve"> </w:t>
      </w:r>
      <w:r>
        <w:rPr>
          <w:spacing w:val="-1"/>
        </w:rPr>
        <w:t>cząstkowe</w:t>
      </w:r>
      <w:r>
        <w:rPr>
          <w:spacing w:val="15"/>
        </w:rPr>
        <w:t xml:space="preserve"> </w:t>
      </w:r>
      <w:r>
        <w:rPr>
          <w:spacing w:val="-1"/>
        </w:rPr>
        <w:t>wnioski</w:t>
      </w:r>
      <w:r>
        <w:rPr>
          <w:spacing w:val="10"/>
        </w:rPr>
        <w:t xml:space="preserve"> </w:t>
      </w:r>
      <w:r>
        <w:t>o</w:t>
      </w:r>
      <w:r>
        <w:rPr>
          <w:spacing w:val="14"/>
        </w:rPr>
        <w:t xml:space="preserve"> </w:t>
      </w:r>
      <w:r>
        <w:rPr>
          <w:spacing w:val="-1"/>
        </w:rPr>
        <w:t>płatność,</w:t>
      </w:r>
      <w:r>
        <w:rPr>
          <w:spacing w:val="13"/>
        </w:rPr>
        <w:t xml:space="preserve"> </w:t>
      </w:r>
      <w:r>
        <w:rPr>
          <w:spacing w:val="-2"/>
        </w:rPr>
        <w:t>na</w:t>
      </w:r>
      <w:r>
        <w:rPr>
          <w:spacing w:val="69"/>
        </w:rPr>
        <w:t xml:space="preserve"> </w:t>
      </w:r>
      <w:r>
        <w:rPr>
          <w:spacing w:val="-1"/>
        </w:rPr>
        <w:t>podstawie</w:t>
      </w:r>
      <w:r>
        <w:rPr>
          <w:spacing w:val="38"/>
        </w:rPr>
        <w:t xml:space="preserve"> </w:t>
      </w:r>
      <w:r>
        <w:rPr>
          <w:spacing w:val="-1"/>
        </w:rPr>
        <w:t>których</w:t>
      </w:r>
      <w:r>
        <w:rPr>
          <w:spacing w:val="38"/>
        </w:rPr>
        <w:t xml:space="preserve"> </w:t>
      </w:r>
      <w:r>
        <w:rPr>
          <w:spacing w:val="-1"/>
        </w:rPr>
        <w:t>lider</w:t>
      </w:r>
      <w:r>
        <w:rPr>
          <w:spacing w:val="39"/>
        </w:rPr>
        <w:t xml:space="preserve"> </w:t>
      </w:r>
      <w:r>
        <w:rPr>
          <w:spacing w:val="-1"/>
        </w:rPr>
        <w:t>złoży</w:t>
      </w:r>
      <w:r>
        <w:rPr>
          <w:spacing w:val="36"/>
        </w:rPr>
        <w:t xml:space="preserve"> </w:t>
      </w:r>
      <w:r>
        <w:rPr>
          <w:spacing w:val="-1"/>
        </w:rPr>
        <w:t>wniosek</w:t>
      </w:r>
      <w:r>
        <w:rPr>
          <w:spacing w:val="39"/>
        </w:rPr>
        <w:t xml:space="preserve"> </w:t>
      </w:r>
      <w:r>
        <w:rPr>
          <w:spacing w:val="-2"/>
        </w:rPr>
        <w:t>do</w:t>
      </w:r>
      <w:r>
        <w:rPr>
          <w:spacing w:val="40"/>
        </w:rPr>
        <w:t xml:space="preserve"> </w:t>
      </w:r>
      <w:r>
        <w:rPr>
          <w:spacing w:val="1"/>
        </w:rPr>
        <w:t>IZ</w:t>
      </w:r>
      <w:r>
        <w:rPr>
          <w:spacing w:val="39"/>
        </w:rPr>
        <w:t xml:space="preserve"> </w:t>
      </w:r>
      <w:r>
        <w:rPr>
          <w:spacing w:val="-1"/>
        </w:rPr>
        <w:t>RPOWP</w:t>
      </w:r>
      <w:r>
        <w:rPr>
          <w:spacing w:val="39"/>
        </w:rPr>
        <w:t xml:space="preserve"> </w:t>
      </w:r>
      <w:r>
        <w:rPr>
          <w:spacing w:val="-1"/>
        </w:rPr>
        <w:t>(tzw.</w:t>
      </w:r>
      <w:r>
        <w:rPr>
          <w:spacing w:val="39"/>
        </w:rPr>
        <w:t xml:space="preserve"> </w:t>
      </w:r>
      <w:r>
        <w:rPr>
          <w:spacing w:val="-1"/>
        </w:rPr>
        <w:t>formuła</w:t>
      </w:r>
      <w:r>
        <w:rPr>
          <w:spacing w:val="39"/>
        </w:rPr>
        <w:t xml:space="preserve"> </w:t>
      </w:r>
      <w:r>
        <w:rPr>
          <w:spacing w:val="-1"/>
        </w:rPr>
        <w:t>partnerska)</w:t>
      </w:r>
      <w:r>
        <w:rPr>
          <w:spacing w:val="38"/>
        </w:rPr>
        <w:t xml:space="preserve"> </w:t>
      </w:r>
      <w:r>
        <w:rPr>
          <w:spacing w:val="-1"/>
        </w:rPr>
        <w:t>lub</w:t>
      </w:r>
      <w:r>
        <w:rPr>
          <w:spacing w:val="38"/>
        </w:rPr>
        <w:t xml:space="preserve"> </w:t>
      </w:r>
      <w:r>
        <w:t>czy</w:t>
      </w:r>
      <w:r>
        <w:rPr>
          <w:spacing w:val="39"/>
        </w:rPr>
        <w:t xml:space="preserve"> </w:t>
      </w:r>
      <w:r>
        <w:rPr>
          <w:spacing w:val="-1"/>
        </w:rPr>
        <w:t>za</w:t>
      </w:r>
      <w:r>
        <w:rPr>
          <w:spacing w:val="38"/>
        </w:rPr>
        <w:t xml:space="preserve"> </w:t>
      </w:r>
      <w:r>
        <w:rPr>
          <w:spacing w:val="-1"/>
        </w:rPr>
        <w:t>sporządzanie</w:t>
      </w:r>
      <w:r>
        <w:rPr>
          <w:spacing w:val="35"/>
        </w:rPr>
        <w:t xml:space="preserve"> </w:t>
      </w:r>
      <w:r>
        <w:t>i</w:t>
      </w:r>
      <w:r>
        <w:rPr>
          <w:spacing w:val="65"/>
        </w:rPr>
        <w:t xml:space="preserve"> </w:t>
      </w:r>
      <w:r>
        <w:rPr>
          <w:spacing w:val="-1"/>
        </w:rPr>
        <w:t>składanie</w:t>
      </w:r>
      <w:r>
        <w:rPr>
          <w:spacing w:val="17"/>
        </w:rPr>
        <w:t xml:space="preserve"> </w:t>
      </w:r>
      <w:r>
        <w:rPr>
          <w:spacing w:val="-1"/>
        </w:rPr>
        <w:t>wniosku</w:t>
      </w:r>
      <w:r>
        <w:rPr>
          <w:spacing w:val="16"/>
        </w:rPr>
        <w:t xml:space="preserve"> </w:t>
      </w:r>
      <w:r>
        <w:t>o</w:t>
      </w:r>
      <w:r>
        <w:rPr>
          <w:spacing w:val="19"/>
        </w:rPr>
        <w:t xml:space="preserve"> </w:t>
      </w:r>
      <w:r>
        <w:rPr>
          <w:spacing w:val="-1"/>
        </w:rPr>
        <w:t>płatność</w:t>
      </w:r>
      <w:r>
        <w:rPr>
          <w:spacing w:val="17"/>
        </w:rPr>
        <w:t xml:space="preserve"> </w:t>
      </w:r>
      <w:r>
        <w:rPr>
          <w:spacing w:val="-1"/>
        </w:rPr>
        <w:t>będzie</w:t>
      </w:r>
      <w:r>
        <w:rPr>
          <w:spacing w:val="17"/>
        </w:rPr>
        <w:t xml:space="preserve"> </w:t>
      </w:r>
      <w:r>
        <w:rPr>
          <w:spacing w:val="-1"/>
        </w:rPr>
        <w:t>odpowiedzialny</w:t>
      </w:r>
      <w:r>
        <w:rPr>
          <w:spacing w:val="18"/>
        </w:rPr>
        <w:t xml:space="preserve"> </w:t>
      </w:r>
      <w:r>
        <w:rPr>
          <w:spacing w:val="-1"/>
        </w:rPr>
        <w:t>wyłącznie</w:t>
      </w:r>
      <w:r>
        <w:rPr>
          <w:spacing w:val="17"/>
        </w:rPr>
        <w:t xml:space="preserve"> </w:t>
      </w:r>
      <w:r>
        <w:rPr>
          <w:spacing w:val="-1"/>
        </w:rPr>
        <w:t>lider</w:t>
      </w:r>
      <w:r>
        <w:rPr>
          <w:spacing w:val="17"/>
        </w:rPr>
        <w:t xml:space="preserve"> </w:t>
      </w:r>
      <w:r>
        <w:rPr>
          <w:spacing w:val="-1"/>
        </w:rPr>
        <w:t>projektu</w:t>
      </w:r>
      <w:r>
        <w:rPr>
          <w:spacing w:val="16"/>
        </w:rPr>
        <w:t xml:space="preserve"> </w:t>
      </w:r>
      <w:r>
        <w:rPr>
          <w:spacing w:val="-1"/>
        </w:rPr>
        <w:t>(tzw.</w:t>
      </w:r>
      <w:r>
        <w:rPr>
          <w:spacing w:val="19"/>
        </w:rPr>
        <w:t xml:space="preserve"> </w:t>
      </w:r>
      <w:r>
        <w:rPr>
          <w:spacing w:val="-1"/>
        </w:rPr>
        <w:t>formuła</w:t>
      </w:r>
      <w:r>
        <w:rPr>
          <w:spacing w:val="19"/>
        </w:rPr>
        <w:t xml:space="preserve"> </w:t>
      </w:r>
      <w:r>
        <w:rPr>
          <w:spacing w:val="-1"/>
        </w:rPr>
        <w:t>niepartnerska).</w:t>
      </w:r>
      <w:r>
        <w:rPr>
          <w:spacing w:val="99"/>
        </w:rPr>
        <w:t xml:space="preserve"> </w:t>
      </w:r>
      <w:r>
        <w:rPr>
          <w:spacing w:val="-1"/>
        </w:rPr>
        <w:t>Przyjęcie</w:t>
      </w:r>
      <w:r>
        <w:t xml:space="preserve"> </w:t>
      </w:r>
      <w:r>
        <w:rPr>
          <w:spacing w:val="-1"/>
        </w:rPr>
        <w:lastRenderedPageBreak/>
        <w:t>drugiego</w:t>
      </w:r>
      <w:r>
        <w:rPr>
          <w:spacing w:val="1"/>
        </w:rPr>
        <w:t xml:space="preserve"> </w:t>
      </w:r>
      <w:r>
        <w:rPr>
          <w:spacing w:val="-1"/>
        </w:rPr>
        <w:t>rozwiązania</w:t>
      </w:r>
      <w:r>
        <w:t xml:space="preserve"> </w:t>
      </w:r>
      <w:r>
        <w:rPr>
          <w:spacing w:val="-1"/>
        </w:rPr>
        <w:t>oznacza,</w:t>
      </w:r>
      <w:r>
        <w:t xml:space="preserve"> iż</w:t>
      </w:r>
      <w:r>
        <w:rPr>
          <w:spacing w:val="-3"/>
        </w:rPr>
        <w:t xml:space="preserve"> </w:t>
      </w:r>
      <w:r>
        <w:t>w</w:t>
      </w:r>
      <w:r>
        <w:rPr>
          <w:spacing w:val="1"/>
        </w:rPr>
        <w:t xml:space="preserve"> </w:t>
      </w:r>
      <w:r>
        <w:rPr>
          <w:spacing w:val="-1"/>
        </w:rPr>
        <w:t>SL2014</w:t>
      </w:r>
      <w:r>
        <w:rPr>
          <w:spacing w:val="-4"/>
        </w:rPr>
        <w:t xml:space="preserve"> </w:t>
      </w:r>
      <w:r>
        <w:rPr>
          <w:spacing w:val="-1"/>
        </w:rPr>
        <w:t>wszystkie</w:t>
      </w:r>
      <w:r>
        <w:rPr>
          <w:spacing w:val="-2"/>
        </w:rPr>
        <w:t xml:space="preserve"> </w:t>
      </w:r>
      <w:r>
        <w:rPr>
          <w:spacing w:val="-1"/>
        </w:rPr>
        <w:t>wydatki</w:t>
      </w:r>
      <w:r>
        <w:rPr>
          <w:spacing w:val="2"/>
        </w:rPr>
        <w:t xml:space="preserve"> </w:t>
      </w:r>
      <w:r>
        <w:rPr>
          <w:spacing w:val="-1"/>
        </w:rPr>
        <w:t>zostaną</w:t>
      </w:r>
      <w:r>
        <w:rPr>
          <w:spacing w:val="-3"/>
        </w:rPr>
        <w:t xml:space="preserve"> </w:t>
      </w:r>
      <w:r>
        <w:rPr>
          <w:spacing w:val="-1"/>
        </w:rPr>
        <w:t>przypisane</w:t>
      </w:r>
      <w:r>
        <w:t xml:space="preserve"> </w:t>
      </w:r>
      <w:r>
        <w:rPr>
          <w:spacing w:val="-1"/>
        </w:rPr>
        <w:t>liderowi.</w:t>
      </w:r>
    </w:p>
    <w:p w14:paraId="5608F528" w14:textId="77777777" w:rsidR="00702832" w:rsidRDefault="00702832" w:rsidP="00702832">
      <w:pPr>
        <w:pStyle w:val="Tekstpodstawowy"/>
        <w:kinsoku w:val="0"/>
        <w:overflowPunct w:val="0"/>
        <w:spacing w:before="41" w:line="276" w:lineRule="auto"/>
        <w:ind w:right="113"/>
        <w:jc w:val="both"/>
        <w:rPr>
          <w:spacing w:val="-1"/>
        </w:rPr>
      </w:pPr>
      <w:r>
        <w:rPr>
          <w:spacing w:val="-1"/>
        </w:rPr>
        <w:t>Na</w:t>
      </w:r>
      <w:r>
        <w:rPr>
          <w:spacing w:val="19"/>
        </w:rPr>
        <w:t xml:space="preserve"> </w:t>
      </w:r>
      <w:r>
        <w:rPr>
          <w:spacing w:val="-1"/>
        </w:rPr>
        <w:t>etapie</w:t>
      </w:r>
      <w:r>
        <w:rPr>
          <w:spacing w:val="19"/>
        </w:rPr>
        <w:t xml:space="preserve"> </w:t>
      </w:r>
      <w:r>
        <w:rPr>
          <w:spacing w:val="-1"/>
        </w:rPr>
        <w:t>składania</w:t>
      </w:r>
      <w:r>
        <w:rPr>
          <w:spacing w:val="19"/>
        </w:rPr>
        <w:t xml:space="preserve"> </w:t>
      </w:r>
      <w:r>
        <w:rPr>
          <w:spacing w:val="-1"/>
        </w:rPr>
        <w:t>wniosku</w:t>
      </w:r>
      <w:r>
        <w:rPr>
          <w:spacing w:val="21"/>
        </w:rPr>
        <w:t xml:space="preserve"> </w:t>
      </w:r>
      <w:r>
        <w:t>–</w:t>
      </w:r>
      <w:r>
        <w:rPr>
          <w:spacing w:val="20"/>
        </w:rPr>
        <w:t xml:space="preserve"> </w:t>
      </w:r>
      <w:r>
        <w:t>w</w:t>
      </w:r>
      <w:r>
        <w:rPr>
          <w:spacing w:val="20"/>
        </w:rPr>
        <w:t xml:space="preserve"> </w:t>
      </w:r>
      <w:r>
        <w:rPr>
          <w:spacing w:val="-1"/>
        </w:rPr>
        <w:t>przypadku</w:t>
      </w:r>
      <w:r>
        <w:rPr>
          <w:spacing w:val="19"/>
        </w:rPr>
        <w:t xml:space="preserve"> </w:t>
      </w:r>
      <w:r>
        <w:rPr>
          <w:spacing w:val="-1"/>
        </w:rPr>
        <w:t>projektów</w:t>
      </w:r>
      <w:r>
        <w:rPr>
          <w:spacing w:val="20"/>
        </w:rPr>
        <w:t xml:space="preserve"> </w:t>
      </w:r>
      <w:r>
        <w:rPr>
          <w:spacing w:val="-1"/>
        </w:rPr>
        <w:t>realizowanych</w:t>
      </w:r>
      <w:r>
        <w:rPr>
          <w:spacing w:val="17"/>
        </w:rPr>
        <w:t xml:space="preserve"> </w:t>
      </w:r>
      <w:r>
        <w:t>w</w:t>
      </w:r>
      <w:r>
        <w:rPr>
          <w:spacing w:val="20"/>
        </w:rPr>
        <w:t xml:space="preserve"> </w:t>
      </w:r>
      <w:r>
        <w:rPr>
          <w:spacing w:val="-1"/>
        </w:rPr>
        <w:t>partnerstwie</w:t>
      </w:r>
      <w:r>
        <w:rPr>
          <w:spacing w:val="17"/>
        </w:rPr>
        <w:t xml:space="preserve"> </w:t>
      </w:r>
      <w:r>
        <w:t>–</w:t>
      </w:r>
      <w:r>
        <w:rPr>
          <w:spacing w:val="20"/>
        </w:rPr>
        <w:t xml:space="preserve"> </w:t>
      </w:r>
      <w:r>
        <w:rPr>
          <w:spacing w:val="-1"/>
        </w:rPr>
        <w:t>nie</w:t>
      </w:r>
      <w:r>
        <w:rPr>
          <w:spacing w:val="19"/>
        </w:rPr>
        <w:t xml:space="preserve"> </w:t>
      </w:r>
      <w:r>
        <w:rPr>
          <w:spacing w:val="-1"/>
        </w:rPr>
        <w:t>jest</w:t>
      </w:r>
      <w:r>
        <w:rPr>
          <w:spacing w:val="20"/>
        </w:rPr>
        <w:t xml:space="preserve"> </w:t>
      </w:r>
      <w:r>
        <w:rPr>
          <w:spacing w:val="-1"/>
        </w:rPr>
        <w:t>wymagana</w:t>
      </w:r>
      <w:r>
        <w:rPr>
          <w:spacing w:val="87"/>
        </w:rPr>
        <w:t xml:space="preserve"> </w:t>
      </w:r>
      <w:r>
        <w:t>od</w:t>
      </w:r>
      <w:r>
        <w:rPr>
          <w:spacing w:val="37"/>
        </w:rPr>
        <w:t xml:space="preserve"> </w:t>
      </w:r>
      <w:r>
        <w:rPr>
          <w:spacing w:val="-1"/>
        </w:rPr>
        <w:t>Wnioskodawcy</w:t>
      </w:r>
      <w:r>
        <w:rPr>
          <w:spacing w:val="39"/>
        </w:rPr>
        <w:t xml:space="preserve"> </w:t>
      </w:r>
      <w:r>
        <w:rPr>
          <w:spacing w:val="-2"/>
        </w:rPr>
        <w:t>umowa</w:t>
      </w:r>
      <w:r>
        <w:rPr>
          <w:spacing w:val="37"/>
        </w:rPr>
        <w:t xml:space="preserve"> </w:t>
      </w:r>
      <w:r>
        <w:rPr>
          <w:spacing w:val="-1"/>
        </w:rPr>
        <w:t>partnerska.</w:t>
      </w:r>
      <w:r>
        <w:rPr>
          <w:spacing w:val="35"/>
        </w:rPr>
        <w:t xml:space="preserve"> </w:t>
      </w:r>
      <w:r>
        <w:t>W</w:t>
      </w:r>
      <w:r>
        <w:rPr>
          <w:spacing w:val="39"/>
        </w:rPr>
        <w:t xml:space="preserve"> </w:t>
      </w:r>
      <w:r>
        <w:rPr>
          <w:spacing w:val="-1"/>
        </w:rPr>
        <w:t>przypadku</w:t>
      </w:r>
      <w:r>
        <w:rPr>
          <w:spacing w:val="36"/>
        </w:rPr>
        <w:t xml:space="preserve"> </w:t>
      </w:r>
      <w:r>
        <w:rPr>
          <w:spacing w:val="-1"/>
        </w:rPr>
        <w:t>przyjęcia</w:t>
      </w:r>
      <w:r>
        <w:rPr>
          <w:spacing w:val="38"/>
        </w:rPr>
        <w:t xml:space="preserve"> </w:t>
      </w:r>
      <w:r>
        <w:rPr>
          <w:spacing w:val="-1"/>
        </w:rPr>
        <w:t>projektu</w:t>
      </w:r>
      <w:r>
        <w:rPr>
          <w:spacing w:val="37"/>
        </w:rPr>
        <w:t xml:space="preserve"> </w:t>
      </w:r>
      <w:r>
        <w:rPr>
          <w:spacing w:val="-2"/>
        </w:rPr>
        <w:t>do</w:t>
      </w:r>
      <w:r>
        <w:rPr>
          <w:spacing w:val="40"/>
        </w:rPr>
        <w:t xml:space="preserve"> </w:t>
      </w:r>
      <w:r>
        <w:rPr>
          <w:spacing w:val="-1"/>
        </w:rPr>
        <w:t>realizacji,</w:t>
      </w:r>
      <w:r>
        <w:rPr>
          <w:spacing w:val="41"/>
        </w:rPr>
        <w:t xml:space="preserve"> </w:t>
      </w:r>
      <w:r>
        <w:rPr>
          <w:spacing w:val="-1"/>
        </w:rPr>
        <w:t>Beneficjent</w:t>
      </w:r>
      <w:r>
        <w:rPr>
          <w:spacing w:val="37"/>
        </w:rPr>
        <w:t xml:space="preserve"> </w:t>
      </w:r>
      <w:r>
        <w:rPr>
          <w:spacing w:val="-2"/>
        </w:rPr>
        <w:t>zostanie</w:t>
      </w:r>
      <w:r>
        <w:rPr>
          <w:spacing w:val="101"/>
        </w:rPr>
        <w:t xml:space="preserve"> </w:t>
      </w:r>
      <w:r>
        <w:rPr>
          <w:spacing w:val="-1"/>
        </w:rPr>
        <w:t>zobligowany</w:t>
      </w:r>
      <w:r>
        <w:rPr>
          <w:spacing w:val="13"/>
        </w:rPr>
        <w:t xml:space="preserve"> </w:t>
      </w:r>
      <w:r>
        <w:rPr>
          <w:spacing w:val="-1"/>
        </w:rPr>
        <w:t>do</w:t>
      </w:r>
      <w:r>
        <w:rPr>
          <w:spacing w:val="13"/>
        </w:rPr>
        <w:t xml:space="preserve"> </w:t>
      </w:r>
      <w:r>
        <w:rPr>
          <w:spacing w:val="-1"/>
        </w:rPr>
        <w:t>dostarczenia</w:t>
      </w:r>
      <w:r>
        <w:rPr>
          <w:spacing w:val="11"/>
        </w:rPr>
        <w:t xml:space="preserve"> </w:t>
      </w:r>
      <w:r>
        <w:rPr>
          <w:spacing w:val="-1"/>
        </w:rPr>
        <w:t>umowy</w:t>
      </w:r>
      <w:r>
        <w:rPr>
          <w:spacing w:val="13"/>
        </w:rPr>
        <w:t xml:space="preserve"> </w:t>
      </w:r>
      <w:r>
        <w:rPr>
          <w:spacing w:val="-1"/>
        </w:rPr>
        <w:t>partnerskiej,</w:t>
      </w:r>
      <w:r>
        <w:rPr>
          <w:spacing w:val="12"/>
        </w:rPr>
        <w:t xml:space="preserve"> </w:t>
      </w:r>
      <w:r>
        <w:rPr>
          <w:spacing w:val="-1"/>
        </w:rPr>
        <w:t>jednoznacznie</w:t>
      </w:r>
      <w:r>
        <w:rPr>
          <w:spacing w:val="12"/>
        </w:rPr>
        <w:t xml:space="preserve"> </w:t>
      </w:r>
      <w:r>
        <w:rPr>
          <w:spacing w:val="-1"/>
        </w:rPr>
        <w:t>określającej</w:t>
      </w:r>
      <w:r>
        <w:rPr>
          <w:spacing w:val="13"/>
        </w:rPr>
        <w:t xml:space="preserve"> </w:t>
      </w:r>
      <w:r>
        <w:rPr>
          <w:spacing w:val="-1"/>
        </w:rPr>
        <w:t>cele</w:t>
      </w:r>
      <w:r>
        <w:rPr>
          <w:spacing w:val="13"/>
        </w:rPr>
        <w:t xml:space="preserve"> </w:t>
      </w:r>
      <w:r>
        <w:t>i</w:t>
      </w:r>
      <w:r>
        <w:rPr>
          <w:spacing w:val="12"/>
        </w:rPr>
        <w:t xml:space="preserve"> </w:t>
      </w:r>
      <w:r>
        <w:rPr>
          <w:spacing w:val="-1"/>
        </w:rPr>
        <w:t>reguły</w:t>
      </w:r>
      <w:r>
        <w:rPr>
          <w:spacing w:val="13"/>
        </w:rPr>
        <w:t xml:space="preserve"> </w:t>
      </w:r>
      <w:r>
        <w:rPr>
          <w:spacing w:val="-1"/>
        </w:rPr>
        <w:t>partnerstwa</w:t>
      </w:r>
      <w:r>
        <w:rPr>
          <w:spacing w:val="9"/>
        </w:rPr>
        <w:t xml:space="preserve"> </w:t>
      </w:r>
      <w:r>
        <w:t>oraz</w:t>
      </w:r>
      <w:r>
        <w:rPr>
          <w:spacing w:val="93"/>
        </w:rPr>
        <w:t xml:space="preserve"> </w:t>
      </w:r>
      <w:r>
        <w:rPr>
          <w:spacing w:val="-1"/>
        </w:rPr>
        <w:t>jego</w:t>
      </w:r>
      <w:r>
        <w:rPr>
          <w:spacing w:val="11"/>
        </w:rPr>
        <w:t xml:space="preserve"> </w:t>
      </w:r>
      <w:r>
        <w:rPr>
          <w:spacing w:val="-1"/>
        </w:rPr>
        <w:t>ewentualny</w:t>
      </w:r>
      <w:r>
        <w:rPr>
          <w:spacing w:val="11"/>
        </w:rPr>
        <w:t xml:space="preserve"> </w:t>
      </w:r>
      <w:r>
        <w:t>plan</w:t>
      </w:r>
      <w:r>
        <w:rPr>
          <w:spacing w:val="9"/>
        </w:rPr>
        <w:t xml:space="preserve"> </w:t>
      </w:r>
      <w:r>
        <w:rPr>
          <w:spacing w:val="-1"/>
        </w:rPr>
        <w:t>finansowy.</w:t>
      </w:r>
      <w:r>
        <w:rPr>
          <w:spacing w:val="10"/>
        </w:rPr>
        <w:t xml:space="preserve"> </w:t>
      </w:r>
      <w:r>
        <w:rPr>
          <w:spacing w:val="-1"/>
        </w:rPr>
        <w:t>Podpisanie</w:t>
      </w:r>
      <w:r>
        <w:rPr>
          <w:spacing w:val="10"/>
        </w:rPr>
        <w:t xml:space="preserve"> </w:t>
      </w:r>
      <w:r>
        <w:rPr>
          <w:spacing w:val="-1"/>
        </w:rPr>
        <w:t>umowy</w:t>
      </w:r>
      <w:r>
        <w:rPr>
          <w:spacing w:val="11"/>
        </w:rPr>
        <w:t xml:space="preserve"> </w:t>
      </w:r>
      <w:r>
        <w:rPr>
          <w:spacing w:val="-1"/>
        </w:rPr>
        <w:t>partnerskiej</w:t>
      </w:r>
      <w:r>
        <w:rPr>
          <w:spacing w:val="10"/>
        </w:rPr>
        <w:t xml:space="preserve"> </w:t>
      </w:r>
      <w:r>
        <w:rPr>
          <w:spacing w:val="-1"/>
        </w:rPr>
        <w:t>musi</w:t>
      </w:r>
      <w:r>
        <w:rPr>
          <w:spacing w:val="10"/>
        </w:rPr>
        <w:t xml:space="preserve"> </w:t>
      </w:r>
      <w:r>
        <w:rPr>
          <w:spacing w:val="-1"/>
        </w:rPr>
        <w:t>nastąpić</w:t>
      </w:r>
      <w:r>
        <w:rPr>
          <w:spacing w:val="10"/>
        </w:rPr>
        <w:t xml:space="preserve"> </w:t>
      </w:r>
      <w:r>
        <w:rPr>
          <w:spacing w:val="-1"/>
        </w:rPr>
        <w:t>przed</w:t>
      </w:r>
      <w:r>
        <w:rPr>
          <w:spacing w:val="10"/>
        </w:rPr>
        <w:t xml:space="preserve"> </w:t>
      </w:r>
      <w:r>
        <w:rPr>
          <w:spacing w:val="-1"/>
        </w:rPr>
        <w:t>dniem</w:t>
      </w:r>
      <w:r>
        <w:rPr>
          <w:spacing w:val="11"/>
        </w:rPr>
        <w:t xml:space="preserve"> </w:t>
      </w:r>
      <w:r>
        <w:rPr>
          <w:spacing w:val="-1"/>
        </w:rPr>
        <w:t>zawarcia</w:t>
      </w:r>
      <w:r>
        <w:rPr>
          <w:spacing w:val="63"/>
        </w:rPr>
        <w:t xml:space="preserve"> </w:t>
      </w:r>
      <w:r>
        <w:rPr>
          <w:spacing w:val="-1"/>
        </w:rPr>
        <w:t xml:space="preserve">umowy </w:t>
      </w:r>
      <w:r>
        <w:t>o</w:t>
      </w:r>
      <w:r>
        <w:rPr>
          <w:spacing w:val="1"/>
        </w:rPr>
        <w:t xml:space="preserve"> </w:t>
      </w:r>
      <w:r>
        <w:rPr>
          <w:spacing w:val="-1"/>
        </w:rPr>
        <w:t>dofinansowanie.</w:t>
      </w:r>
    </w:p>
    <w:p w14:paraId="30B1D5ED" w14:textId="77777777" w:rsidR="00702832" w:rsidRDefault="00702832" w:rsidP="00702832">
      <w:pPr>
        <w:pStyle w:val="Tekstpodstawowy"/>
        <w:kinsoku w:val="0"/>
        <w:overflowPunct w:val="0"/>
        <w:spacing w:before="3"/>
        <w:ind w:left="0"/>
        <w:rPr>
          <w:sz w:val="25"/>
          <w:szCs w:val="25"/>
        </w:rPr>
      </w:pPr>
    </w:p>
    <w:p w14:paraId="3168A922" w14:textId="77777777" w:rsidR="00702832" w:rsidRDefault="00702832" w:rsidP="00702832">
      <w:pPr>
        <w:pStyle w:val="Tekstpodstawowy"/>
        <w:kinsoku w:val="0"/>
        <w:overflowPunct w:val="0"/>
        <w:spacing w:line="276" w:lineRule="auto"/>
        <w:ind w:right="115"/>
        <w:jc w:val="both"/>
        <w:rPr>
          <w:spacing w:val="-1"/>
        </w:rPr>
      </w:pPr>
      <w:r>
        <w:t>W</w:t>
      </w:r>
      <w:r>
        <w:rPr>
          <w:spacing w:val="40"/>
        </w:rPr>
        <w:t xml:space="preserve"> </w:t>
      </w:r>
      <w:r>
        <w:rPr>
          <w:spacing w:val="-1"/>
        </w:rPr>
        <w:t>realizację</w:t>
      </w:r>
      <w:r>
        <w:rPr>
          <w:spacing w:val="39"/>
        </w:rPr>
        <w:t xml:space="preserve"> </w:t>
      </w:r>
      <w:r>
        <w:rPr>
          <w:spacing w:val="-1"/>
        </w:rPr>
        <w:t>projektu</w:t>
      </w:r>
      <w:r>
        <w:rPr>
          <w:spacing w:val="36"/>
        </w:rPr>
        <w:t xml:space="preserve"> </w:t>
      </w:r>
      <w:r>
        <w:rPr>
          <w:spacing w:val="-1"/>
        </w:rPr>
        <w:t>może</w:t>
      </w:r>
      <w:r>
        <w:rPr>
          <w:spacing w:val="40"/>
        </w:rPr>
        <w:t xml:space="preserve"> </w:t>
      </w:r>
      <w:r>
        <w:rPr>
          <w:spacing w:val="-1"/>
        </w:rPr>
        <w:t>być</w:t>
      </w:r>
      <w:r>
        <w:rPr>
          <w:spacing w:val="41"/>
        </w:rPr>
        <w:t xml:space="preserve"> </w:t>
      </w:r>
      <w:r>
        <w:rPr>
          <w:spacing w:val="-1"/>
        </w:rPr>
        <w:t>zaangażowany</w:t>
      </w:r>
      <w:r>
        <w:rPr>
          <w:spacing w:val="39"/>
        </w:rPr>
        <w:t xml:space="preserve"> </w:t>
      </w:r>
      <w:r>
        <w:rPr>
          <w:spacing w:val="-1"/>
        </w:rPr>
        <w:t>również</w:t>
      </w:r>
      <w:r>
        <w:rPr>
          <w:spacing w:val="40"/>
        </w:rPr>
        <w:t xml:space="preserve"> </w:t>
      </w:r>
      <w:r>
        <w:rPr>
          <w:spacing w:val="-1"/>
        </w:rPr>
        <w:t>inny</w:t>
      </w:r>
      <w:r>
        <w:rPr>
          <w:spacing w:val="39"/>
        </w:rPr>
        <w:t xml:space="preserve"> </w:t>
      </w:r>
      <w:r>
        <w:rPr>
          <w:spacing w:val="-1"/>
        </w:rPr>
        <w:t>podmiot,</w:t>
      </w:r>
      <w:r>
        <w:rPr>
          <w:spacing w:val="39"/>
        </w:rPr>
        <w:t xml:space="preserve"> </w:t>
      </w:r>
      <w:r>
        <w:rPr>
          <w:spacing w:val="-1"/>
        </w:rPr>
        <w:t>nie</w:t>
      </w:r>
      <w:r>
        <w:rPr>
          <w:spacing w:val="41"/>
        </w:rPr>
        <w:t xml:space="preserve"> </w:t>
      </w:r>
      <w:r>
        <w:rPr>
          <w:spacing w:val="-1"/>
        </w:rPr>
        <w:t>będący</w:t>
      </w:r>
      <w:r>
        <w:rPr>
          <w:spacing w:val="38"/>
        </w:rPr>
        <w:t xml:space="preserve"> </w:t>
      </w:r>
      <w:r>
        <w:rPr>
          <w:spacing w:val="-1"/>
        </w:rPr>
        <w:t>partnerem,</w:t>
      </w:r>
      <w:r>
        <w:rPr>
          <w:spacing w:val="39"/>
        </w:rPr>
        <w:t xml:space="preserve"> </w:t>
      </w:r>
      <w:r>
        <w:t>a</w:t>
      </w:r>
      <w:r>
        <w:rPr>
          <w:spacing w:val="38"/>
        </w:rPr>
        <w:t xml:space="preserve"> </w:t>
      </w:r>
      <w:r>
        <w:rPr>
          <w:spacing w:val="-1"/>
        </w:rPr>
        <w:t>pełniący</w:t>
      </w:r>
      <w:r>
        <w:rPr>
          <w:spacing w:val="73"/>
        </w:rPr>
        <w:t xml:space="preserve"> </w:t>
      </w:r>
      <w:r>
        <w:rPr>
          <w:spacing w:val="-1"/>
        </w:rPr>
        <w:t>funkcję</w:t>
      </w:r>
      <w:r>
        <w:rPr>
          <w:spacing w:val="1"/>
        </w:rPr>
        <w:t xml:space="preserve"> </w:t>
      </w:r>
      <w:r>
        <w:rPr>
          <w:spacing w:val="-1"/>
        </w:rPr>
        <w:t>realizatora,</w:t>
      </w:r>
      <w:r>
        <w:rPr>
          <w:spacing w:val="-3"/>
        </w:rPr>
        <w:t xml:space="preserve"> </w:t>
      </w:r>
      <w:r>
        <w:rPr>
          <w:spacing w:val="-1"/>
        </w:rPr>
        <w:t xml:space="preserve">czyli </w:t>
      </w:r>
      <w:r>
        <w:rPr>
          <w:spacing w:val="-2"/>
        </w:rPr>
        <w:t>podmiot</w:t>
      </w:r>
      <w:r>
        <w:t xml:space="preserve"> </w:t>
      </w:r>
      <w:r>
        <w:rPr>
          <w:spacing w:val="-1"/>
        </w:rPr>
        <w:t>realizujący</w:t>
      </w:r>
      <w:r>
        <w:t xml:space="preserve"> </w:t>
      </w:r>
      <w:r>
        <w:rPr>
          <w:spacing w:val="-1"/>
        </w:rPr>
        <w:t>projekt</w:t>
      </w:r>
      <w:r>
        <w:t xml:space="preserve"> w</w:t>
      </w:r>
      <w:r>
        <w:rPr>
          <w:spacing w:val="-2"/>
        </w:rPr>
        <w:t xml:space="preserve"> </w:t>
      </w:r>
      <w:r>
        <w:t>imieniu</w:t>
      </w:r>
      <w:r>
        <w:rPr>
          <w:spacing w:val="-1"/>
        </w:rPr>
        <w:t xml:space="preserve"> Beneficjenta</w:t>
      </w:r>
      <w:r>
        <w:rPr>
          <w:spacing w:val="-3"/>
        </w:rPr>
        <w:t xml:space="preserve"> </w:t>
      </w:r>
      <w:r>
        <w:t>/</w:t>
      </w:r>
      <w:r>
        <w:rPr>
          <w:spacing w:val="-1"/>
        </w:rPr>
        <w:t xml:space="preserve"> Partnera.</w:t>
      </w:r>
    </w:p>
    <w:p w14:paraId="172D547F" w14:textId="77777777" w:rsidR="00702832" w:rsidRDefault="00702832" w:rsidP="00702832">
      <w:pPr>
        <w:pStyle w:val="Tekstpodstawowy"/>
        <w:kinsoku w:val="0"/>
        <w:overflowPunct w:val="0"/>
        <w:spacing w:before="2"/>
        <w:ind w:left="0"/>
        <w:rPr>
          <w:sz w:val="25"/>
          <w:szCs w:val="25"/>
        </w:rPr>
      </w:pPr>
    </w:p>
    <w:p w14:paraId="410F4921" w14:textId="77777777" w:rsidR="00702832" w:rsidRDefault="00702832" w:rsidP="00702832">
      <w:pPr>
        <w:pStyle w:val="Tekstpodstawowy"/>
        <w:kinsoku w:val="0"/>
        <w:overflowPunct w:val="0"/>
        <w:spacing w:line="276" w:lineRule="auto"/>
        <w:ind w:right="115"/>
        <w:jc w:val="both"/>
        <w:rPr>
          <w:spacing w:val="-1"/>
        </w:rPr>
      </w:pPr>
      <w:r>
        <w:rPr>
          <w:spacing w:val="-1"/>
        </w:rPr>
        <w:t>Jednostki</w:t>
      </w:r>
      <w:r>
        <w:rPr>
          <w:spacing w:val="12"/>
        </w:rPr>
        <w:t xml:space="preserve"> </w:t>
      </w:r>
      <w:r>
        <w:rPr>
          <w:spacing w:val="-1"/>
        </w:rPr>
        <w:t>organizacyjne</w:t>
      </w:r>
      <w:r>
        <w:rPr>
          <w:spacing w:val="15"/>
        </w:rPr>
        <w:t xml:space="preserve"> </w:t>
      </w:r>
      <w:r>
        <w:rPr>
          <w:spacing w:val="-2"/>
        </w:rPr>
        <w:t>JST</w:t>
      </w:r>
      <w:r>
        <w:rPr>
          <w:spacing w:val="15"/>
        </w:rPr>
        <w:t xml:space="preserve"> </w:t>
      </w:r>
      <w:r>
        <w:rPr>
          <w:spacing w:val="-1"/>
        </w:rPr>
        <w:t>nieposiadające</w:t>
      </w:r>
      <w:r>
        <w:rPr>
          <w:spacing w:val="13"/>
        </w:rPr>
        <w:t xml:space="preserve"> </w:t>
      </w:r>
      <w:r>
        <w:rPr>
          <w:spacing w:val="-1"/>
        </w:rPr>
        <w:t>osobowości</w:t>
      </w:r>
      <w:r>
        <w:rPr>
          <w:spacing w:val="14"/>
        </w:rPr>
        <w:t xml:space="preserve"> </w:t>
      </w:r>
      <w:r>
        <w:rPr>
          <w:spacing w:val="-1"/>
        </w:rPr>
        <w:t>prawnej,</w:t>
      </w:r>
      <w:r>
        <w:rPr>
          <w:spacing w:val="12"/>
        </w:rPr>
        <w:t xml:space="preserve"> </w:t>
      </w:r>
      <w:r>
        <w:rPr>
          <w:spacing w:val="-1"/>
        </w:rPr>
        <w:t>podając</w:t>
      </w:r>
      <w:r>
        <w:rPr>
          <w:spacing w:val="14"/>
        </w:rPr>
        <w:t xml:space="preserve"> </w:t>
      </w:r>
      <w:r>
        <w:rPr>
          <w:spacing w:val="-1"/>
        </w:rPr>
        <w:t>nazwę</w:t>
      </w:r>
      <w:r>
        <w:rPr>
          <w:spacing w:val="15"/>
        </w:rPr>
        <w:t xml:space="preserve"> </w:t>
      </w:r>
      <w:r>
        <w:rPr>
          <w:spacing w:val="-1"/>
        </w:rPr>
        <w:t>Beneficjenta</w:t>
      </w:r>
      <w:r>
        <w:rPr>
          <w:spacing w:val="12"/>
        </w:rPr>
        <w:t xml:space="preserve"> </w:t>
      </w:r>
      <w:r>
        <w:t>we</w:t>
      </w:r>
      <w:r>
        <w:rPr>
          <w:spacing w:val="13"/>
        </w:rPr>
        <w:t xml:space="preserve"> </w:t>
      </w:r>
      <w:r>
        <w:rPr>
          <w:spacing w:val="-1"/>
        </w:rPr>
        <w:t>wniosku</w:t>
      </w:r>
      <w:r>
        <w:rPr>
          <w:spacing w:val="12"/>
        </w:rPr>
        <w:t xml:space="preserve"> </w:t>
      </w:r>
      <w:r>
        <w:t>o</w:t>
      </w:r>
      <w:r>
        <w:rPr>
          <w:spacing w:val="105"/>
        </w:rPr>
        <w:t xml:space="preserve"> </w:t>
      </w:r>
      <w:r>
        <w:rPr>
          <w:spacing w:val="-1"/>
        </w:rPr>
        <w:t>dofinansowanie</w:t>
      </w:r>
      <w:r>
        <w:rPr>
          <w:spacing w:val="22"/>
        </w:rPr>
        <w:t xml:space="preserve"> </w:t>
      </w:r>
      <w:r>
        <w:rPr>
          <w:spacing w:val="-1"/>
        </w:rPr>
        <w:t>projektu,</w:t>
      </w:r>
      <w:r>
        <w:rPr>
          <w:spacing w:val="19"/>
        </w:rPr>
        <w:t xml:space="preserve"> </w:t>
      </w:r>
      <w:r>
        <w:rPr>
          <w:spacing w:val="-1"/>
        </w:rPr>
        <w:t>powinny</w:t>
      </w:r>
      <w:r>
        <w:rPr>
          <w:spacing w:val="20"/>
        </w:rPr>
        <w:t xml:space="preserve"> </w:t>
      </w:r>
      <w:r>
        <w:rPr>
          <w:spacing w:val="-1"/>
        </w:rPr>
        <w:t>wpisać</w:t>
      </w:r>
      <w:r>
        <w:rPr>
          <w:spacing w:val="22"/>
        </w:rPr>
        <w:t xml:space="preserve"> </w:t>
      </w:r>
      <w:r>
        <w:rPr>
          <w:spacing w:val="-1"/>
        </w:rPr>
        <w:t>nazwę</w:t>
      </w:r>
      <w:r>
        <w:rPr>
          <w:spacing w:val="22"/>
        </w:rPr>
        <w:t xml:space="preserve"> </w:t>
      </w:r>
      <w:r>
        <w:rPr>
          <w:spacing w:val="-1"/>
        </w:rPr>
        <w:t>jednostki</w:t>
      </w:r>
      <w:r>
        <w:rPr>
          <w:spacing w:val="19"/>
        </w:rPr>
        <w:t xml:space="preserve"> </w:t>
      </w:r>
      <w:r>
        <w:rPr>
          <w:spacing w:val="-1"/>
        </w:rPr>
        <w:t>samorządu</w:t>
      </w:r>
      <w:r>
        <w:rPr>
          <w:spacing w:val="21"/>
        </w:rPr>
        <w:t xml:space="preserve"> </w:t>
      </w:r>
      <w:r>
        <w:rPr>
          <w:spacing w:val="-1"/>
        </w:rPr>
        <w:t>terytorialnego</w:t>
      </w:r>
      <w:r>
        <w:rPr>
          <w:spacing w:val="22"/>
        </w:rPr>
        <w:t xml:space="preserve"> </w:t>
      </w:r>
      <w:r>
        <w:rPr>
          <w:spacing w:val="-1"/>
        </w:rPr>
        <w:t>(np.:</w:t>
      </w:r>
      <w:r>
        <w:rPr>
          <w:spacing w:val="22"/>
        </w:rPr>
        <w:t xml:space="preserve"> </w:t>
      </w:r>
      <w:r>
        <w:rPr>
          <w:spacing w:val="-1"/>
        </w:rPr>
        <w:t>gmina,</w:t>
      </w:r>
      <w:r>
        <w:rPr>
          <w:spacing w:val="21"/>
        </w:rPr>
        <w:t xml:space="preserve"> </w:t>
      </w:r>
      <w:r>
        <w:rPr>
          <w:spacing w:val="-1"/>
        </w:rPr>
        <w:t>powiat).</w:t>
      </w:r>
      <w:r>
        <w:rPr>
          <w:spacing w:val="77"/>
        </w:rPr>
        <w:t xml:space="preserve"> </w:t>
      </w:r>
      <w:r>
        <w:t>W</w:t>
      </w:r>
      <w:r>
        <w:rPr>
          <w:spacing w:val="40"/>
        </w:rPr>
        <w:t xml:space="preserve"> </w:t>
      </w:r>
      <w:r>
        <w:rPr>
          <w:spacing w:val="-1"/>
        </w:rPr>
        <w:t>sytuacji</w:t>
      </w:r>
      <w:r>
        <w:rPr>
          <w:spacing w:val="41"/>
        </w:rPr>
        <w:t xml:space="preserve"> </w:t>
      </w:r>
      <w:r>
        <w:rPr>
          <w:spacing w:val="-2"/>
        </w:rPr>
        <w:t>gdy</w:t>
      </w:r>
      <w:r>
        <w:rPr>
          <w:spacing w:val="42"/>
        </w:rPr>
        <w:t xml:space="preserve"> </w:t>
      </w:r>
      <w:r>
        <w:rPr>
          <w:spacing w:val="-1"/>
        </w:rPr>
        <w:t>projekt</w:t>
      </w:r>
      <w:r>
        <w:rPr>
          <w:spacing w:val="40"/>
        </w:rPr>
        <w:t xml:space="preserve"> </w:t>
      </w:r>
      <w:r>
        <w:rPr>
          <w:spacing w:val="-1"/>
        </w:rPr>
        <w:t>faktycznie</w:t>
      </w:r>
      <w:r>
        <w:rPr>
          <w:spacing w:val="39"/>
        </w:rPr>
        <w:t xml:space="preserve"> </w:t>
      </w:r>
      <w:r>
        <w:rPr>
          <w:spacing w:val="-1"/>
        </w:rPr>
        <w:t>realizuję</w:t>
      </w:r>
      <w:r>
        <w:rPr>
          <w:spacing w:val="39"/>
        </w:rPr>
        <w:t xml:space="preserve"> </w:t>
      </w:r>
      <w:r>
        <w:rPr>
          <w:spacing w:val="-1"/>
        </w:rPr>
        <w:t>jednostka</w:t>
      </w:r>
      <w:r>
        <w:rPr>
          <w:spacing w:val="41"/>
        </w:rPr>
        <w:t xml:space="preserve"> </w:t>
      </w:r>
      <w:r>
        <w:rPr>
          <w:spacing w:val="-1"/>
        </w:rPr>
        <w:t>budżetowa</w:t>
      </w:r>
      <w:r>
        <w:rPr>
          <w:spacing w:val="39"/>
        </w:rPr>
        <w:t xml:space="preserve"> </w:t>
      </w:r>
      <w:r>
        <w:t>w</w:t>
      </w:r>
      <w:r>
        <w:rPr>
          <w:spacing w:val="42"/>
        </w:rPr>
        <w:t xml:space="preserve"> </w:t>
      </w:r>
      <w:r>
        <w:rPr>
          <w:spacing w:val="-1"/>
        </w:rPr>
        <w:t>sekcji</w:t>
      </w:r>
      <w:r>
        <w:rPr>
          <w:spacing w:val="41"/>
        </w:rPr>
        <w:t xml:space="preserve"> </w:t>
      </w:r>
      <w:r>
        <w:rPr>
          <w:spacing w:val="-1"/>
        </w:rPr>
        <w:t>II.2</w:t>
      </w:r>
      <w:r>
        <w:rPr>
          <w:spacing w:val="39"/>
        </w:rPr>
        <w:t xml:space="preserve"> </w:t>
      </w:r>
      <w:r>
        <w:rPr>
          <w:spacing w:val="-1"/>
        </w:rPr>
        <w:t>wniosku</w:t>
      </w:r>
      <w:r>
        <w:rPr>
          <w:spacing w:val="38"/>
        </w:rPr>
        <w:t xml:space="preserve"> </w:t>
      </w:r>
      <w:r>
        <w:t>o</w:t>
      </w:r>
      <w:r>
        <w:rPr>
          <w:spacing w:val="42"/>
        </w:rPr>
        <w:t xml:space="preserve"> </w:t>
      </w:r>
      <w:r>
        <w:rPr>
          <w:spacing w:val="-1"/>
        </w:rPr>
        <w:t>dofinansowanie</w:t>
      </w:r>
      <w:r>
        <w:rPr>
          <w:spacing w:val="69"/>
        </w:rPr>
        <w:t xml:space="preserve"> </w:t>
      </w:r>
      <w:r>
        <w:rPr>
          <w:spacing w:val="-1"/>
        </w:rPr>
        <w:t>należy</w:t>
      </w:r>
      <w:r>
        <w:t xml:space="preserve"> </w:t>
      </w:r>
      <w:r>
        <w:rPr>
          <w:spacing w:val="-1"/>
        </w:rPr>
        <w:t>wykazać</w:t>
      </w:r>
      <w:r>
        <w:rPr>
          <w:spacing w:val="-3"/>
        </w:rPr>
        <w:t xml:space="preserve"> </w:t>
      </w:r>
      <w:r>
        <w:t>jej</w:t>
      </w:r>
      <w:r>
        <w:rPr>
          <w:spacing w:val="1"/>
        </w:rPr>
        <w:t xml:space="preserve"> </w:t>
      </w:r>
      <w:r>
        <w:rPr>
          <w:spacing w:val="-1"/>
        </w:rPr>
        <w:t>udział</w:t>
      </w:r>
      <w:r>
        <w:rPr>
          <w:spacing w:val="-2"/>
        </w:rPr>
        <w:t xml:space="preserve"> </w:t>
      </w:r>
      <w:r>
        <w:rPr>
          <w:spacing w:val="-1"/>
        </w:rPr>
        <w:t>jako</w:t>
      </w:r>
      <w:r>
        <w:rPr>
          <w:spacing w:val="1"/>
        </w:rPr>
        <w:t xml:space="preserve"> </w:t>
      </w:r>
      <w:r>
        <w:rPr>
          <w:spacing w:val="-1"/>
        </w:rPr>
        <w:t>realizatora</w:t>
      </w:r>
      <w:r>
        <w:t xml:space="preserve"> </w:t>
      </w:r>
      <w:r>
        <w:rPr>
          <w:spacing w:val="-1"/>
        </w:rPr>
        <w:t>projektu.</w:t>
      </w:r>
    </w:p>
    <w:p w14:paraId="02754B49" w14:textId="77777777" w:rsidR="00702832" w:rsidRDefault="00702832" w:rsidP="00702832">
      <w:pPr>
        <w:pStyle w:val="Tekstpodstawowy"/>
        <w:kinsoku w:val="0"/>
        <w:overflowPunct w:val="0"/>
        <w:spacing w:before="8"/>
        <w:ind w:left="0"/>
        <w:rPr>
          <w:sz w:val="16"/>
          <w:szCs w:val="16"/>
        </w:rPr>
      </w:pPr>
    </w:p>
    <w:p w14:paraId="68D5F041" w14:textId="7C7D3475" w:rsidR="00702832" w:rsidRDefault="00702832" w:rsidP="00702832">
      <w:pPr>
        <w:pStyle w:val="Nagwek2"/>
        <w:rPr>
          <w:b/>
          <w:bCs/>
        </w:rPr>
      </w:pPr>
      <w:bookmarkStart w:id="27" w:name="bookmark16"/>
      <w:bookmarkStart w:id="28" w:name="_Toc31828234"/>
      <w:bookmarkEnd w:id="27"/>
      <w:r>
        <w:t>V.3. 4 Ramy</w:t>
      </w:r>
      <w:r>
        <w:rPr>
          <w:spacing w:val="-3"/>
        </w:rPr>
        <w:t xml:space="preserve"> </w:t>
      </w:r>
      <w:r>
        <w:t>czasowe</w:t>
      </w:r>
      <w:r>
        <w:rPr>
          <w:spacing w:val="-4"/>
        </w:rPr>
        <w:t xml:space="preserve"> </w:t>
      </w:r>
      <w:r>
        <w:t>kwalifikowalności wydatków</w:t>
      </w:r>
      <w:bookmarkEnd w:id="28"/>
    </w:p>
    <w:p w14:paraId="726EEB6B" w14:textId="77777777" w:rsidR="00702832" w:rsidRDefault="00702832" w:rsidP="00702832">
      <w:pPr>
        <w:pStyle w:val="Tekstpodstawowy"/>
        <w:kinsoku w:val="0"/>
        <w:overflowPunct w:val="0"/>
        <w:spacing w:before="49" w:line="276" w:lineRule="auto"/>
        <w:ind w:right="113"/>
        <w:jc w:val="both"/>
        <w:rPr>
          <w:spacing w:val="-1"/>
        </w:rPr>
      </w:pPr>
      <w:r>
        <w:rPr>
          <w:spacing w:val="-1"/>
        </w:rPr>
        <w:t>Wnioskujący</w:t>
      </w:r>
      <w:r>
        <w:rPr>
          <w:spacing w:val="10"/>
        </w:rPr>
        <w:t xml:space="preserve"> </w:t>
      </w:r>
      <w:r>
        <w:t>o</w:t>
      </w:r>
      <w:r>
        <w:rPr>
          <w:spacing w:val="13"/>
        </w:rPr>
        <w:t xml:space="preserve"> </w:t>
      </w:r>
      <w:r>
        <w:rPr>
          <w:spacing w:val="-1"/>
        </w:rPr>
        <w:t>dofinansowanie</w:t>
      </w:r>
      <w:r>
        <w:rPr>
          <w:spacing w:val="12"/>
        </w:rPr>
        <w:t xml:space="preserve"> </w:t>
      </w:r>
      <w:r>
        <w:rPr>
          <w:spacing w:val="-1"/>
        </w:rPr>
        <w:t>określa</w:t>
      </w:r>
      <w:r>
        <w:rPr>
          <w:spacing w:val="12"/>
        </w:rPr>
        <w:t xml:space="preserve"> </w:t>
      </w:r>
      <w:r>
        <w:rPr>
          <w:spacing w:val="-1"/>
        </w:rPr>
        <w:t>datę</w:t>
      </w:r>
      <w:r>
        <w:rPr>
          <w:spacing w:val="13"/>
        </w:rPr>
        <w:t xml:space="preserve"> </w:t>
      </w:r>
      <w:r>
        <w:rPr>
          <w:spacing w:val="-1"/>
        </w:rPr>
        <w:t>rozpoczęcia</w:t>
      </w:r>
      <w:r>
        <w:rPr>
          <w:spacing w:val="12"/>
        </w:rPr>
        <w:t xml:space="preserve"> </w:t>
      </w:r>
      <w:r>
        <w:t>i</w:t>
      </w:r>
      <w:r>
        <w:rPr>
          <w:spacing w:val="12"/>
        </w:rPr>
        <w:t xml:space="preserve"> </w:t>
      </w:r>
      <w:r>
        <w:t>zakończenia</w:t>
      </w:r>
      <w:r>
        <w:rPr>
          <w:spacing w:val="12"/>
        </w:rPr>
        <w:t xml:space="preserve"> </w:t>
      </w:r>
      <w:r>
        <w:rPr>
          <w:spacing w:val="-1"/>
        </w:rPr>
        <w:t>realizacji</w:t>
      </w:r>
      <w:r>
        <w:rPr>
          <w:spacing w:val="9"/>
        </w:rPr>
        <w:t xml:space="preserve"> </w:t>
      </w:r>
      <w:r>
        <w:rPr>
          <w:spacing w:val="-1"/>
        </w:rPr>
        <w:t>projektu,</w:t>
      </w:r>
      <w:r>
        <w:rPr>
          <w:spacing w:val="12"/>
        </w:rPr>
        <w:t xml:space="preserve"> </w:t>
      </w:r>
      <w:r>
        <w:rPr>
          <w:spacing w:val="-1"/>
        </w:rPr>
        <w:t>mając</w:t>
      </w:r>
      <w:r>
        <w:rPr>
          <w:spacing w:val="12"/>
        </w:rPr>
        <w:t xml:space="preserve"> </w:t>
      </w:r>
      <w:r>
        <w:rPr>
          <w:spacing w:val="-1"/>
        </w:rPr>
        <w:t>na</w:t>
      </w:r>
      <w:r>
        <w:rPr>
          <w:spacing w:val="12"/>
        </w:rPr>
        <w:t xml:space="preserve"> </w:t>
      </w:r>
      <w:r>
        <w:rPr>
          <w:spacing w:val="-1"/>
        </w:rPr>
        <w:t>uwadze,</w:t>
      </w:r>
      <w:r>
        <w:rPr>
          <w:spacing w:val="83"/>
        </w:rPr>
        <w:t xml:space="preserve"> </w:t>
      </w:r>
      <w:r>
        <w:rPr>
          <w:spacing w:val="-1"/>
        </w:rPr>
        <w:t>iż</w:t>
      </w:r>
      <w:r>
        <w:rPr>
          <w:spacing w:val="30"/>
        </w:rPr>
        <w:t xml:space="preserve"> </w:t>
      </w:r>
      <w:r>
        <w:rPr>
          <w:spacing w:val="-1"/>
        </w:rPr>
        <w:t>okres</w:t>
      </w:r>
      <w:r>
        <w:rPr>
          <w:spacing w:val="32"/>
        </w:rPr>
        <w:t xml:space="preserve"> </w:t>
      </w:r>
      <w:r>
        <w:rPr>
          <w:spacing w:val="-1"/>
        </w:rPr>
        <w:t>realizacji</w:t>
      </w:r>
      <w:r>
        <w:rPr>
          <w:spacing w:val="31"/>
        </w:rPr>
        <w:t xml:space="preserve"> </w:t>
      </w:r>
      <w:r>
        <w:rPr>
          <w:spacing w:val="-1"/>
        </w:rPr>
        <w:t>projektu</w:t>
      </w:r>
      <w:r>
        <w:rPr>
          <w:spacing w:val="30"/>
        </w:rPr>
        <w:t xml:space="preserve"> </w:t>
      </w:r>
      <w:r>
        <w:rPr>
          <w:spacing w:val="-1"/>
        </w:rPr>
        <w:t>jest</w:t>
      </w:r>
      <w:r>
        <w:rPr>
          <w:spacing w:val="30"/>
        </w:rPr>
        <w:t xml:space="preserve"> </w:t>
      </w:r>
      <w:r>
        <w:rPr>
          <w:spacing w:val="-1"/>
        </w:rPr>
        <w:t>tożsamy</w:t>
      </w:r>
      <w:r>
        <w:rPr>
          <w:spacing w:val="32"/>
        </w:rPr>
        <w:t xml:space="preserve"> </w:t>
      </w:r>
      <w:r>
        <w:t>z</w:t>
      </w:r>
      <w:r>
        <w:rPr>
          <w:spacing w:val="28"/>
        </w:rPr>
        <w:t xml:space="preserve"> </w:t>
      </w:r>
      <w:r>
        <w:rPr>
          <w:spacing w:val="-1"/>
        </w:rPr>
        <w:t>okresem,</w:t>
      </w:r>
      <w:r>
        <w:rPr>
          <w:spacing w:val="26"/>
        </w:rPr>
        <w:t xml:space="preserve"> </w:t>
      </w:r>
      <w:r>
        <w:t>w</w:t>
      </w:r>
      <w:r>
        <w:rPr>
          <w:spacing w:val="32"/>
        </w:rPr>
        <w:t xml:space="preserve"> </w:t>
      </w:r>
      <w:r>
        <w:rPr>
          <w:spacing w:val="-1"/>
        </w:rPr>
        <w:t>którym</w:t>
      </w:r>
      <w:r>
        <w:rPr>
          <w:spacing w:val="30"/>
        </w:rPr>
        <w:t xml:space="preserve"> </w:t>
      </w:r>
      <w:r>
        <w:rPr>
          <w:spacing w:val="-1"/>
        </w:rPr>
        <w:t>poniesione</w:t>
      </w:r>
      <w:r>
        <w:rPr>
          <w:spacing w:val="29"/>
        </w:rPr>
        <w:t xml:space="preserve"> </w:t>
      </w:r>
      <w:r>
        <w:rPr>
          <w:spacing w:val="-1"/>
        </w:rPr>
        <w:t>wydatki</w:t>
      </w:r>
      <w:r>
        <w:rPr>
          <w:spacing w:val="29"/>
        </w:rPr>
        <w:t xml:space="preserve"> </w:t>
      </w:r>
      <w:r>
        <w:t>mogą</w:t>
      </w:r>
      <w:r>
        <w:rPr>
          <w:spacing w:val="29"/>
        </w:rPr>
        <w:t xml:space="preserve"> </w:t>
      </w:r>
      <w:r>
        <w:rPr>
          <w:spacing w:val="-1"/>
        </w:rPr>
        <w:t>zostać</w:t>
      </w:r>
      <w:r>
        <w:rPr>
          <w:spacing w:val="32"/>
        </w:rPr>
        <w:t xml:space="preserve"> </w:t>
      </w:r>
      <w:r>
        <w:rPr>
          <w:spacing w:val="-1"/>
        </w:rPr>
        <w:t>uznane</w:t>
      </w:r>
      <w:r>
        <w:rPr>
          <w:spacing w:val="31"/>
        </w:rPr>
        <w:t xml:space="preserve"> </w:t>
      </w:r>
      <w:r>
        <w:rPr>
          <w:spacing w:val="-2"/>
        </w:rPr>
        <w:t>za</w:t>
      </w:r>
      <w:r>
        <w:rPr>
          <w:spacing w:val="75"/>
        </w:rPr>
        <w:t xml:space="preserve"> </w:t>
      </w:r>
      <w:r>
        <w:rPr>
          <w:spacing w:val="-1"/>
        </w:rPr>
        <w:t>kwalifikowalne.</w:t>
      </w:r>
      <w:r>
        <w:rPr>
          <w:spacing w:val="24"/>
        </w:rPr>
        <w:t xml:space="preserve"> </w:t>
      </w:r>
      <w:r>
        <w:t>Okres</w:t>
      </w:r>
      <w:r>
        <w:rPr>
          <w:spacing w:val="22"/>
        </w:rPr>
        <w:t xml:space="preserve"> </w:t>
      </w:r>
      <w:r>
        <w:rPr>
          <w:spacing w:val="-1"/>
        </w:rPr>
        <w:t>kwalifikowalności</w:t>
      </w:r>
      <w:r>
        <w:rPr>
          <w:spacing w:val="22"/>
        </w:rPr>
        <w:t xml:space="preserve"> </w:t>
      </w:r>
      <w:r>
        <w:rPr>
          <w:spacing w:val="-1"/>
        </w:rPr>
        <w:t>wydatków</w:t>
      </w:r>
      <w:r>
        <w:rPr>
          <w:spacing w:val="24"/>
        </w:rPr>
        <w:t xml:space="preserve"> </w:t>
      </w:r>
      <w:r>
        <w:t>w</w:t>
      </w:r>
      <w:r>
        <w:rPr>
          <w:spacing w:val="22"/>
        </w:rPr>
        <w:t xml:space="preserve"> </w:t>
      </w:r>
      <w:r>
        <w:t>ramach</w:t>
      </w:r>
      <w:r>
        <w:rPr>
          <w:spacing w:val="23"/>
        </w:rPr>
        <w:t xml:space="preserve"> </w:t>
      </w:r>
      <w:r>
        <w:rPr>
          <w:spacing w:val="-1"/>
        </w:rPr>
        <w:t>danego</w:t>
      </w:r>
      <w:r>
        <w:rPr>
          <w:spacing w:val="25"/>
        </w:rPr>
        <w:t xml:space="preserve"> </w:t>
      </w:r>
      <w:r>
        <w:rPr>
          <w:spacing w:val="-1"/>
        </w:rPr>
        <w:t>projektu</w:t>
      </w:r>
      <w:r>
        <w:rPr>
          <w:spacing w:val="21"/>
        </w:rPr>
        <w:t xml:space="preserve"> </w:t>
      </w:r>
      <w:r>
        <w:rPr>
          <w:spacing w:val="-1"/>
        </w:rPr>
        <w:t>określony</w:t>
      </w:r>
      <w:r>
        <w:rPr>
          <w:spacing w:val="25"/>
        </w:rPr>
        <w:t xml:space="preserve"> </w:t>
      </w:r>
      <w:r>
        <w:t>jest</w:t>
      </w:r>
      <w:r>
        <w:rPr>
          <w:spacing w:val="22"/>
        </w:rPr>
        <w:t xml:space="preserve"> </w:t>
      </w:r>
      <w:r>
        <w:t>w</w:t>
      </w:r>
      <w:r>
        <w:rPr>
          <w:spacing w:val="24"/>
        </w:rPr>
        <w:t xml:space="preserve"> </w:t>
      </w:r>
      <w:r>
        <w:rPr>
          <w:spacing w:val="-1"/>
        </w:rPr>
        <w:t>umowie</w:t>
      </w:r>
      <w:r>
        <w:rPr>
          <w:spacing w:val="25"/>
        </w:rPr>
        <w:t xml:space="preserve"> </w:t>
      </w:r>
      <w:r>
        <w:t>o</w:t>
      </w:r>
      <w:r>
        <w:rPr>
          <w:spacing w:val="67"/>
        </w:rPr>
        <w:t xml:space="preserve"> </w:t>
      </w:r>
      <w:r>
        <w:rPr>
          <w:spacing w:val="-1"/>
        </w:rPr>
        <w:t>dofinansowanie.</w:t>
      </w:r>
    </w:p>
    <w:p w14:paraId="244A57BE" w14:textId="77777777" w:rsidR="00702832" w:rsidRDefault="00702832" w:rsidP="00702832">
      <w:pPr>
        <w:pStyle w:val="Tekstpodstawowy"/>
        <w:kinsoku w:val="0"/>
        <w:overflowPunct w:val="0"/>
        <w:spacing w:line="275" w:lineRule="auto"/>
        <w:ind w:right="115"/>
        <w:jc w:val="both"/>
      </w:pPr>
      <w:r>
        <w:t>Z</w:t>
      </w:r>
      <w:r>
        <w:rPr>
          <w:spacing w:val="21"/>
        </w:rPr>
        <w:t xml:space="preserve"> </w:t>
      </w:r>
      <w:r>
        <w:rPr>
          <w:spacing w:val="-1"/>
        </w:rPr>
        <w:t>zastrzeżeniem</w:t>
      </w:r>
      <w:r>
        <w:rPr>
          <w:spacing w:val="23"/>
        </w:rPr>
        <w:t xml:space="preserve"> </w:t>
      </w:r>
      <w:r>
        <w:rPr>
          <w:spacing w:val="-1"/>
        </w:rPr>
        <w:t>zasad</w:t>
      </w:r>
      <w:r>
        <w:rPr>
          <w:spacing w:val="18"/>
        </w:rPr>
        <w:t xml:space="preserve"> </w:t>
      </w:r>
      <w:r>
        <w:rPr>
          <w:spacing w:val="-1"/>
        </w:rPr>
        <w:t>określonych</w:t>
      </w:r>
      <w:r>
        <w:rPr>
          <w:spacing w:val="21"/>
        </w:rPr>
        <w:t xml:space="preserve"> </w:t>
      </w:r>
      <w:r>
        <w:rPr>
          <w:spacing w:val="-1"/>
        </w:rPr>
        <w:t>dla</w:t>
      </w:r>
      <w:r>
        <w:rPr>
          <w:spacing w:val="21"/>
        </w:rPr>
        <w:t xml:space="preserve"> </w:t>
      </w:r>
      <w:r>
        <w:rPr>
          <w:spacing w:val="-1"/>
        </w:rPr>
        <w:t>pomocy</w:t>
      </w:r>
      <w:r>
        <w:rPr>
          <w:spacing w:val="22"/>
        </w:rPr>
        <w:t xml:space="preserve"> </w:t>
      </w:r>
      <w:r>
        <w:rPr>
          <w:spacing w:val="-1"/>
        </w:rPr>
        <w:t>publicznej,</w:t>
      </w:r>
      <w:r>
        <w:rPr>
          <w:spacing w:val="22"/>
        </w:rPr>
        <w:t xml:space="preserve"> </w:t>
      </w:r>
      <w:r>
        <w:rPr>
          <w:spacing w:val="-1"/>
        </w:rPr>
        <w:t>początkiem</w:t>
      </w:r>
      <w:r>
        <w:rPr>
          <w:spacing w:val="21"/>
        </w:rPr>
        <w:t xml:space="preserve"> </w:t>
      </w:r>
      <w:r>
        <w:t>okresu</w:t>
      </w:r>
      <w:r>
        <w:rPr>
          <w:spacing w:val="19"/>
        </w:rPr>
        <w:t xml:space="preserve"> </w:t>
      </w:r>
      <w:r>
        <w:rPr>
          <w:spacing w:val="-1"/>
        </w:rPr>
        <w:t>kwalifikowalności</w:t>
      </w:r>
      <w:r>
        <w:rPr>
          <w:spacing w:val="19"/>
        </w:rPr>
        <w:t xml:space="preserve"> </w:t>
      </w:r>
      <w:r>
        <w:rPr>
          <w:spacing w:val="-1"/>
        </w:rPr>
        <w:t>wydatków</w:t>
      </w:r>
      <w:r>
        <w:rPr>
          <w:spacing w:val="97"/>
        </w:rPr>
        <w:t xml:space="preserve"> </w:t>
      </w:r>
      <w:r>
        <w:rPr>
          <w:spacing w:val="-1"/>
        </w:rPr>
        <w:t>jest</w:t>
      </w:r>
      <w:r>
        <w:rPr>
          <w:spacing w:val="3"/>
        </w:rPr>
        <w:t xml:space="preserve"> </w:t>
      </w:r>
      <w:r>
        <w:t>1</w:t>
      </w:r>
      <w:r>
        <w:rPr>
          <w:spacing w:val="5"/>
        </w:rPr>
        <w:t xml:space="preserve"> </w:t>
      </w:r>
      <w:r>
        <w:rPr>
          <w:spacing w:val="-1"/>
        </w:rPr>
        <w:t>stycznia</w:t>
      </w:r>
      <w:r>
        <w:rPr>
          <w:spacing w:val="5"/>
        </w:rPr>
        <w:t xml:space="preserve"> </w:t>
      </w:r>
      <w:r>
        <w:rPr>
          <w:spacing w:val="-1"/>
        </w:rPr>
        <w:t>2014</w:t>
      </w:r>
      <w:r>
        <w:rPr>
          <w:spacing w:val="4"/>
        </w:rPr>
        <w:t xml:space="preserve"> </w:t>
      </w:r>
      <w:r>
        <w:t>r.</w:t>
      </w:r>
      <w:r>
        <w:rPr>
          <w:spacing w:val="5"/>
        </w:rPr>
        <w:t xml:space="preserve"> </w:t>
      </w:r>
      <w:r>
        <w:t>W</w:t>
      </w:r>
      <w:r>
        <w:rPr>
          <w:spacing w:val="3"/>
        </w:rPr>
        <w:t xml:space="preserve"> </w:t>
      </w:r>
      <w:r>
        <w:rPr>
          <w:spacing w:val="-1"/>
        </w:rPr>
        <w:t>przypadku</w:t>
      </w:r>
      <w:r>
        <w:rPr>
          <w:spacing w:val="5"/>
        </w:rPr>
        <w:t xml:space="preserve"> </w:t>
      </w:r>
      <w:r>
        <w:rPr>
          <w:spacing w:val="-1"/>
        </w:rPr>
        <w:t>projektów</w:t>
      </w:r>
      <w:r>
        <w:rPr>
          <w:spacing w:val="6"/>
        </w:rPr>
        <w:t xml:space="preserve"> </w:t>
      </w:r>
      <w:r>
        <w:rPr>
          <w:spacing w:val="-1"/>
        </w:rPr>
        <w:t>rozpoczętych</w:t>
      </w:r>
      <w:r>
        <w:rPr>
          <w:spacing w:val="5"/>
        </w:rPr>
        <w:t xml:space="preserve"> </w:t>
      </w:r>
      <w:r>
        <w:rPr>
          <w:spacing w:val="-1"/>
        </w:rPr>
        <w:t>przed</w:t>
      </w:r>
      <w:r>
        <w:rPr>
          <w:spacing w:val="3"/>
        </w:rPr>
        <w:t xml:space="preserve"> </w:t>
      </w:r>
      <w:r>
        <w:rPr>
          <w:spacing w:val="-1"/>
        </w:rPr>
        <w:t>początkową</w:t>
      </w:r>
      <w:r>
        <w:rPr>
          <w:spacing w:val="6"/>
        </w:rPr>
        <w:t xml:space="preserve"> </w:t>
      </w:r>
      <w:r>
        <w:rPr>
          <w:spacing w:val="-1"/>
        </w:rPr>
        <w:t>datą</w:t>
      </w:r>
      <w:r>
        <w:rPr>
          <w:spacing w:val="3"/>
        </w:rPr>
        <w:t xml:space="preserve"> </w:t>
      </w:r>
      <w:r>
        <w:rPr>
          <w:spacing w:val="-1"/>
        </w:rPr>
        <w:t>kwalifikowalności</w:t>
      </w:r>
      <w:r>
        <w:rPr>
          <w:spacing w:val="71"/>
        </w:rPr>
        <w:t xml:space="preserve"> </w:t>
      </w:r>
      <w:r>
        <w:rPr>
          <w:spacing w:val="-1"/>
        </w:rPr>
        <w:t>wydatków,</w:t>
      </w:r>
      <w:r>
        <w:rPr>
          <w:spacing w:val="10"/>
        </w:rPr>
        <w:t xml:space="preserve"> </w:t>
      </w:r>
      <w:r>
        <w:rPr>
          <w:spacing w:val="-1"/>
        </w:rPr>
        <w:t>do</w:t>
      </w:r>
      <w:r>
        <w:rPr>
          <w:spacing w:val="9"/>
        </w:rPr>
        <w:t xml:space="preserve"> </w:t>
      </w:r>
      <w:r>
        <w:rPr>
          <w:spacing w:val="-1"/>
        </w:rPr>
        <w:t>współfinansowania</w:t>
      </w:r>
      <w:r>
        <w:rPr>
          <w:spacing w:val="7"/>
        </w:rPr>
        <w:t xml:space="preserve"> </w:t>
      </w:r>
      <w:r>
        <w:rPr>
          <w:spacing w:val="-1"/>
        </w:rPr>
        <w:t>kwalifikują</w:t>
      </w:r>
      <w:r>
        <w:rPr>
          <w:spacing w:val="7"/>
        </w:rPr>
        <w:t xml:space="preserve"> </w:t>
      </w:r>
      <w:r>
        <w:t>się</w:t>
      </w:r>
      <w:r>
        <w:rPr>
          <w:spacing w:val="10"/>
        </w:rPr>
        <w:t xml:space="preserve"> </w:t>
      </w:r>
      <w:r>
        <w:rPr>
          <w:spacing w:val="-1"/>
        </w:rPr>
        <w:t>jedynie</w:t>
      </w:r>
      <w:r>
        <w:rPr>
          <w:spacing w:val="10"/>
        </w:rPr>
        <w:t xml:space="preserve"> </w:t>
      </w:r>
      <w:r>
        <w:rPr>
          <w:spacing w:val="-1"/>
        </w:rPr>
        <w:t>wydatki</w:t>
      </w:r>
      <w:r>
        <w:rPr>
          <w:spacing w:val="9"/>
        </w:rPr>
        <w:t xml:space="preserve"> </w:t>
      </w:r>
      <w:r>
        <w:rPr>
          <w:spacing w:val="-1"/>
        </w:rPr>
        <w:t>faktycznie</w:t>
      </w:r>
      <w:r>
        <w:rPr>
          <w:spacing w:val="7"/>
        </w:rPr>
        <w:t xml:space="preserve"> </w:t>
      </w:r>
      <w:r>
        <w:rPr>
          <w:spacing w:val="-1"/>
        </w:rPr>
        <w:t>poniesione</w:t>
      </w:r>
      <w:r>
        <w:rPr>
          <w:spacing w:val="8"/>
        </w:rPr>
        <w:t xml:space="preserve"> </w:t>
      </w:r>
      <w:r>
        <w:t>od</w:t>
      </w:r>
      <w:r>
        <w:rPr>
          <w:spacing w:val="9"/>
        </w:rPr>
        <w:t xml:space="preserve"> </w:t>
      </w:r>
      <w:r>
        <w:rPr>
          <w:spacing w:val="-1"/>
        </w:rPr>
        <w:t>tej</w:t>
      </w:r>
      <w:r>
        <w:rPr>
          <w:spacing w:val="10"/>
        </w:rPr>
        <w:t xml:space="preserve"> </w:t>
      </w:r>
      <w:r>
        <w:rPr>
          <w:spacing w:val="-1"/>
        </w:rPr>
        <w:t>daty.</w:t>
      </w:r>
      <w:r>
        <w:rPr>
          <w:spacing w:val="9"/>
        </w:rPr>
        <w:t xml:space="preserve"> </w:t>
      </w:r>
      <w:r>
        <w:rPr>
          <w:spacing w:val="-1"/>
        </w:rPr>
        <w:t>Wydatki</w:t>
      </w:r>
      <w:r>
        <w:rPr>
          <w:spacing w:val="93"/>
        </w:rPr>
        <w:t xml:space="preserve"> </w:t>
      </w:r>
      <w:r>
        <w:rPr>
          <w:spacing w:val="-1"/>
        </w:rPr>
        <w:t>poniesione</w:t>
      </w:r>
      <w:r>
        <w:rPr>
          <w:spacing w:val="36"/>
        </w:rPr>
        <w:t xml:space="preserve"> </w:t>
      </w:r>
      <w:r>
        <w:rPr>
          <w:spacing w:val="-1"/>
        </w:rPr>
        <w:t>wcześniej</w:t>
      </w:r>
      <w:r>
        <w:rPr>
          <w:spacing w:val="36"/>
        </w:rPr>
        <w:t xml:space="preserve"> </w:t>
      </w:r>
      <w:r>
        <w:rPr>
          <w:spacing w:val="-1"/>
        </w:rPr>
        <w:t>nie</w:t>
      </w:r>
      <w:r>
        <w:rPr>
          <w:spacing w:val="31"/>
        </w:rPr>
        <w:t xml:space="preserve"> </w:t>
      </w:r>
      <w:r>
        <w:rPr>
          <w:spacing w:val="-1"/>
        </w:rPr>
        <w:t>stanowią</w:t>
      </w:r>
      <w:r>
        <w:rPr>
          <w:spacing w:val="35"/>
        </w:rPr>
        <w:t xml:space="preserve"> </w:t>
      </w:r>
      <w:r>
        <w:rPr>
          <w:spacing w:val="-1"/>
        </w:rPr>
        <w:t>wydatku</w:t>
      </w:r>
      <w:r>
        <w:rPr>
          <w:spacing w:val="34"/>
        </w:rPr>
        <w:t xml:space="preserve"> </w:t>
      </w:r>
      <w:r>
        <w:rPr>
          <w:spacing w:val="-1"/>
        </w:rPr>
        <w:t>kwalifikowanego.</w:t>
      </w:r>
      <w:r>
        <w:rPr>
          <w:spacing w:val="36"/>
        </w:rPr>
        <w:t xml:space="preserve"> </w:t>
      </w:r>
      <w:r>
        <w:rPr>
          <w:spacing w:val="-1"/>
        </w:rPr>
        <w:t>Końcową</w:t>
      </w:r>
      <w:r>
        <w:rPr>
          <w:spacing w:val="37"/>
        </w:rPr>
        <w:t xml:space="preserve"> </w:t>
      </w:r>
      <w:r>
        <w:rPr>
          <w:spacing w:val="-1"/>
        </w:rPr>
        <w:t>datą</w:t>
      </w:r>
      <w:r>
        <w:rPr>
          <w:spacing w:val="36"/>
        </w:rPr>
        <w:t xml:space="preserve"> </w:t>
      </w:r>
      <w:r>
        <w:rPr>
          <w:spacing w:val="-1"/>
        </w:rPr>
        <w:t>kwalifikowalności</w:t>
      </w:r>
      <w:r>
        <w:rPr>
          <w:spacing w:val="36"/>
        </w:rPr>
        <w:t xml:space="preserve"> </w:t>
      </w:r>
      <w:r>
        <w:rPr>
          <w:spacing w:val="-1"/>
        </w:rPr>
        <w:t>wydatków</w:t>
      </w:r>
      <w:r>
        <w:rPr>
          <w:spacing w:val="99"/>
        </w:rPr>
        <w:t xml:space="preserve"> </w:t>
      </w:r>
      <w:r>
        <w:rPr>
          <w:spacing w:val="-1"/>
        </w:rPr>
        <w:t xml:space="preserve">jest </w:t>
      </w:r>
      <w:r>
        <w:t>31</w:t>
      </w:r>
      <w:r>
        <w:rPr>
          <w:spacing w:val="-2"/>
        </w:rPr>
        <w:t xml:space="preserve"> </w:t>
      </w:r>
      <w:r>
        <w:rPr>
          <w:spacing w:val="-1"/>
        </w:rPr>
        <w:t>grudnia</w:t>
      </w:r>
      <w:r>
        <w:t xml:space="preserve"> </w:t>
      </w:r>
      <w:r>
        <w:rPr>
          <w:spacing w:val="-1"/>
        </w:rPr>
        <w:t>2023</w:t>
      </w:r>
      <w:r>
        <w:rPr>
          <w:spacing w:val="-2"/>
        </w:rPr>
        <w:t xml:space="preserve"> </w:t>
      </w:r>
      <w:r>
        <w:t>r.</w:t>
      </w:r>
    </w:p>
    <w:p w14:paraId="5314CED7" w14:textId="77777777" w:rsidR="00702832" w:rsidRDefault="00702832" w:rsidP="00702832">
      <w:pPr>
        <w:pStyle w:val="Tekstpodstawowy"/>
        <w:kinsoku w:val="0"/>
        <w:overflowPunct w:val="0"/>
        <w:spacing w:before="8"/>
        <w:ind w:left="0"/>
        <w:rPr>
          <w:sz w:val="16"/>
          <w:szCs w:val="16"/>
        </w:rPr>
      </w:pPr>
    </w:p>
    <w:p w14:paraId="604FFE7F" w14:textId="21859021" w:rsidR="00702832" w:rsidRDefault="00702832" w:rsidP="00702832">
      <w:pPr>
        <w:pStyle w:val="Nagwek2"/>
        <w:rPr>
          <w:b/>
          <w:bCs/>
        </w:rPr>
      </w:pPr>
      <w:bookmarkStart w:id="29" w:name="bookmark17"/>
      <w:bookmarkStart w:id="30" w:name="_Toc31828235"/>
      <w:bookmarkEnd w:id="29"/>
      <w:r>
        <w:t>V.3.5 Kwalifikowalność wydatków</w:t>
      </w:r>
      <w:bookmarkEnd w:id="30"/>
    </w:p>
    <w:p w14:paraId="77E339A8" w14:textId="77777777" w:rsidR="00702832" w:rsidRDefault="00702832" w:rsidP="00702832">
      <w:pPr>
        <w:pStyle w:val="Tekstpodstawowy"/>
        <w:kinsoku w:val="0"/>
        <w:overflowPunct w:val="0"/>
        <w:spacing w:before="49" w:line="276" w:lineRule="auto"/>
        <w:ind w:right="114"/>
        <w:jc w:val="both"/>
      </w:pPr>
      <w:r>
        <w:rPr>
          <w:spacing w:val="-1"/>
        </w:rPr>
        <w:t>Warunki</w:t>
      </w:r>
      <w:r>
        <w:rPr>
          <w:spacing w:val="48"/>
        </w:rPr>
        <w:t xml:space="preserve"> </w:t>
      </w:r>
      <w:r>
        <w:t xml:space="preserve">i </w:t>
      </w:r>
      <w:r>
        <w:rPr>
          <w:spacing w:val="46"/>
        </w:rPr>
        <w:t xml:space="preserve"> </w:t>
      </w:r>
      <w:r>
        <w:rPr>
          <w:spacing w:val="-1"/>
        </w:rPr>
        <w:t>procedury</w:t>
      </w:r>
      <w:r>
        <w:t xml:space="preserve"> </w:t>
      </w:r>
      <w:r>
        <w:rPr>
          <w:spacing w:val="47"/>
        </w:rPr>
        <w:t xml:space="preserve"> </w:t>
      </w:r>
      <w:r>
        <w:rPr>
          <w:spacing w:val="-1"/>
        </w:rPr>
        <w:t>dotyczące</w:t>
      </w:r>
      <w:r>
        <w:t xml:space="preserve"> </w:t>
      </w:r>
      <w:r>
        <w:rPr>
          <w:spacing w:val="48"/>
        </w:rPr>
        <w:t xml:space="preserve"> </w:t>
      </w:r>
      <w:r>
        <w:rPr>
          <w:spacing w:val="-1"/>
        </w:rPr>
        <w:t>kwalifikowalności</w:t>
      </w:r>
      <w:r>
        <w:t xml:space="preserve"> </w:t>
      </w:r>
      <w:r>
        <w:rPr>
          <w:spacing w:val="47"/>
        </w:rPr>
        <w:t xml:space="preserve"> </w:t>
      </w:r>
      <w:r>
        <w:rPr>
          <w:spacing w:val="-1"/>
        </w:rPr>
        <w:t>wydatków</w:t>
      </w:r>
      <w:r>
        <w:t xml:space="preserve"> </w:t>
      </w:r>
      <w:r>
        <w:rPr>
          <w:spacing w:val="47"/>
        </w:rPr>
        <w:t xml:space="preserve"> </w:t>
      </w:r>
      <w:r>
        <w:rPr>
          <w:spacing w:val="-1"/>
        </w:rPr>
        <w:t>dla</w:t>
      </w:r>
      <w:r>
        <w:t xml:space="preserve"> </w:t>
      </w:r>
      <w:r>
        <w:rPr>
          <w:spacing w:val="47"/>
        </w:rPr>
        <w:t xml:space="preserve"> </w:t>
      </w:r>
      <w:r>
        <w:rPr>
          <w:spacing w:val="-1"/>
        </w:rPr>
        <w:t>EFRR</w:t>
      </w:r>
      <w:r>
        <w:t xml:space="preserve"> </w:t>
      </w:r>
      <w:r>
        <w:rPr>
          <w:spacing w:val="46"/>
        </w:rPr>
        <w:t xml:space="preserve"> </w:t>
      </w:r>
      <w:r>
        <w:t xml:space="preserve">są </w:t>
      </w:r>
      <w:r>
        <w:rPr>
          <w:spacing w:val="47"/>
        </w:rPr>
        <w:t xml:space="preserve"> </w:t>
      </w:r>
      <w:r>
        <w:rPr>
          <w:spacing w:val="-1"/>
        </w:rPr>
        <w:t>określone</w:t>
      </w:r>
      <w:r>
        <w:t xml:space="preserve"> </w:t>
      </w:r>
      <w:r>
        <w:rPr>
          <w:spacing w:val="47"/>
        </w:rPr>
        <w:t xml:space="preserve"> </w:t>
      </w:r>
      <w:r>
        <w:t xml:space="preserve">w </w:t>
      </w:r>
      <w:r>
        <w:rPr>
          <w:spacing w:val="47"/>
        </w:rPr>
        <w:t xml:space="preserve"> </w:t>
      </w:r>
      <w:r>
        <w:rPr>
          <w:i/>
          <w:iCs/>
          <w:spacing w:val="-2"/>
        </w:rPr>
        <w:t>Wytycznych</w:t>
      </w:r>
      <w:r>
        <w:rPr>
          <w:i/>
          <w:iCs/>
          <w:spacing w:val="75"/>
        </w:rPr>
        <w:t xml:space="preserve"> </w:t>
      </w:r>
      <w:r>
        <w:rPr>
          <w:i/>
          <w:iCs/>
        </w:rPr>
        <w:t>w</w:t>
      </w:r>
      <w:r>
        <w:rPr>
          <w:i/>
          <w:iCs/>
          <w:spacing w:val="9"/>
        </w:rPr>
        <w:t xml:space="preserve"> </w:t>
      </w:r>
      <w:r>
        <w:rPr>
          <w:i/>
          <w:iCs/>
          <w:spacing w:val="-1"/>
        </w:rPr>
        <w:t>zakresie</w:t>
      </w:r>
      <w:r>
        <w:rPr>
          <w:i/>
          <w:iCs/>
          <w:spacing w:val="6"/>
        </w:rPr>
        <w:t xml:space="preserve"> </w:t>
      </w:r>
      <w:r>
        <w:rPr>
          <w:i/>
          <w:iCs/>
          <w:spacing w:val="-1"/>
        </w:rPr>
        <w:t>kwalifikowalności</w:t>
      </w:r>
      <w:r>
        <w:rPr>
          <w:i/>
          <w:iCs/>
          <w:spacing w:val="7"/>
        </w:rPr>
        <w:t xml:space="preserve"> </w:t>
      </w:r>
      <w:r>
        <w:rPr>
          <w:i/>
          <w:iCs/>
          <w:spacing w:val="-1"/>
        </w:rPr>
        <w:t>wydatków</w:t>
      </w:r>
      <w:r>
        <w:rPr>
          <w:i/>
          <w:iCs/>
          <w:spacing w:val="6"/>
        </w:rPr>
        <w:t xml:space="preserve"> </w:t>
      </w:r>
      <w:r>
        <w:rPr>
          <w:i/>
          <w:iCs/>
        </w:rPr>
        <w:t>w</w:t>
      </w:r>
      <w:r>
        <w:rPr>
          <w:i/>
          <w:iCs/>
          <w:spacing w:val="4"/>
        </w:rPr>
        <w:t xml:space="preserve"> </w:t>
      </w:r>
      <w:r>
        <w:rPr>
          <w:i/>
          <w:iCs/>
          <w:spacing w:val="-1"/>
        </w:rPr>
        <w:t>ramach</w:t>
      </w:r>
      <w:r>
        <w:rPr>
          <w:i/>
          <w:iCs/>
          <w:spacing w:val="7"/>
        </w:rPr>
        <w:t xml:space="preserve"> </w:t>
      </w:r>
      <w:r>
        <w:rPr>
          <w:i/>
          <w:iCs/>
          <w:spacing w:val="-1"/>
        </w:rPr>
        <w:t>Europejskiego</w:t>
      </w:r>
      <w:r>
        <w:rPr>
          <w:i/>
          <w:iCs/>
          <w:spacing w:val="8"/>
        </w:rPr>
        <w:t xml:space="preserve"> </w:t>
      </w:r>
      <w:r>
        <w:rPr>
          <w:i/>
          <w:iCs/>
          <w:spacing w:val="-1"/>
        </w:rPr>
        <w:t>Funduszu</w:t>
      </w:r>
      <w:r>
        <w:rPr>
          <w:i/>
          <w:iCs/>
          <w:spacing w:val="7"/>
        </w:rPr>
        <w:t xml:space="preserve"> </w:t>
      </w:r>
      <w:r>
        <w:rPr>
          <w:i/>
          <w:iCs/>
          <w:spacing w:val="-1"/>
        </w:rPr>
        <w:t>Rozwoju</w:t>
      </w:r>
      <w:r>
        <w:rPr>
          <w:i/>
          <w:iCs/>
          <w:spacing w:val="5"/>
        </w:rPr>
        <w:t xml:space="preserve"> </w:t>
      </w:r>
      <w:r>
        <w:rPr>
          <w:i/>
          <w:iCs/>
          <w:spacing w:val="-1"/>
        </w:rPr>
        <w:t>Regionalnego,</w:t>
      </w:r>
      <w:r>
        <w:rPr>
          <w:i/>
          <w:iCs/>
          <w:spacing w:val="63"/>
        </w:rPr>
        <w:t xml:space="preserve"> </w:t>
      </w:r>
      <w:r>
        <w:rPr>
          <w:i/>
          <w:iCs/>
          <w:spacing w:val="-1"/>
        </w:rPr>
        <w:t>Europejskiego</w:t>
      </w:r>
      <w:r>
        <w:rPr>
          <w:i/>
          <w:iCs/>
          <w:spacing w:val="4"/>
        </w:rPr>
        <w:t xml:space="preserve"> </w:t>
      </w:r>
      <w:r>
        <w:rPr>
          <w:i/>
          <w:iCs/>
          <w:spacing w:val="-1"/>
        </w:rPr>
        <w:t>Funduszu</w:t>
      </w:r>
      <w:r>
        <w:rPr>
          <w:i/>
          <w:iCs/>
          <w:spacing w:val="4"/>
        </w:rPr>
        <w:t xml:space="preserve"> </w:t>
      </w:r>
      <w:r>
        <w:rPr>
          <w:i/>
          <w:iCs/>
          <w:spacing w:val="-1"/>
        </w:rPr>
        <w:t>Społecznego</w:t>
      </w:r>
      <w:r>
        <w:rPr>
          <w:i/>
          <w:iCs/>
          <w:spacing w:val="4"/>
        </w:rPr>
        <w:t xml:space="preserve"> </w:t>
      </w:r>
      <w:r>
        <w:rPr>
          <w:i/>
          <w:iCs/>
        </w:rPr>
        <w:t>oraz</w:t>
      </w:r>
      <w:r>
        <w:rPr>
          <w:i/>
          <w:iCs/>
          <w:spacing w:val="4"/>
        </w:rPr>
        <w:t xml:space="preserve"> </w:t>
      </w:r>
      <w:r>
        <w:rPr>
          <w:i/>
          <w:iCs/>
          <w:spacing w:val="-1"/>
        </w:rPr>
        <w:t>Funduszu</w:t>
      </w:r>
      <w:r>
        <w:rPr>
          <w:i/>
          <w:iCs/>
          <w:spacing w:val="4"/>
        </w:rPr>
        <w:t xml:space="preserve"> </w:t>
      </w:r>
      <w:r>
        <w:rPr>
          <w:i/>
          <w:iCs/>
          <w:spacing w:val="-1"/>
        </w:rPr>
        <w:t>Spójności</w:t>
      </w:r>
      <w:r>
        <w:rPr>
          <w:i/>
          <w:iCs/>
          <w:spacing w:val="4"/>
        </w:rPr>
        <w:t xml:space="preserve"> </w:t>
      </w:r>
      <w:r>
        <w:rPr>
          <w:i/>
          <w:iCs/>
          <w:spacing w:val="-1"/>
        </w:rPr>
        <w:t>na</w:t>
      </w:r>
      <w:r>
        <w:rPr>
          <w:i/>
          <w:iCs/>
          <w:spacing w:val="4"/>
        </w:rPr>
        <w:t xml:space="preserve"> </w:t>
      </w:r>
      <w:r>
        <w:rPr>
          <w:i/>
          <w:iCs/>
          <w:spacing w:val="-1"/>
        </w:rPr>
        <w:t>lata</w:t>
      </w:r>
      <w:r>
        <w:rPr>
          <w:i/>
          <w:iCs/>
          <w:spacing w:val="5"/>
        </w:rPr>
        <w:t xml:space="preserve"> </w:t>
      </w:r>
      <w:r>
        <w:rPr>
          <w:i/>
          <w:iCs/>
          <w:spacing w:val="-1"/>
        </w:rPr>
        <w:t>2014-2020</w:t>
      </w:r>
      <w:r>
        <w:rPr>
          <w:spacing w:val="-1"/>
        </w:rPr>
        <w:t>,</w:t>
      </w:r>
      <w:r>
        <w:rPr>
          <w:spacing w:val="5"/>
        </w:rPr>
        <w:t xml:space="preserve"> </w:t>
      </w:r>
      <w:r>
        <w:rPr>
          <w:spacing w:val="-1"/>
        </w:rPr>
        <w:t>zwane</w:t>
      </w:r>
      <w:r>
        <w:rPr>
          <w:spacing w:val="5"/>
        </w:rPr>
        <w:t xml:space="preserve"> </w:t>
      </w:r>
      <w:r>
        <w:rPr>
          <w:spacing w:val="-1"/>
        </w:rPr>
        <w:t>dalej</w:t>
      </w:r>
      <w:r>
        <w:rPr>
          <w:spacing w:val="4"/>
        </w:rPr>
        <w:t xml:space="preserve"> </w:t>
      </w:r>
      <w:r>
        <w:rPr>
          <w:i/>
          <w:iCs/>
          <w:spacing w:val="-1"/>
        </w:rPr>
        <w:t>Wytycznymi</w:t>
      </w:r>
      <w:r>
        <w:rPr>
          <w:i/>
          <w:iCs/>
        </w:rPr>
        <w:t xml:space="preserve"> w</w:t>
      </w:r>
      <w:r>
        <w:rPr>
          <w:i/>
          <w:iCs/>
          <w:spacing w:val="65"/>
        </w:rPr>
        <w:t xml:space="preserve"> </w:t>
      </w:r>
      <w:r>
        <w:rPr>
          <w:i/>
          <w:iCs/>
          <w:spacing w:val="-1"/>
        </w:rPr>
        <w:t>zakresie</w:t>
      </w:r>
      <w:r>
        <w:rPr>
          <w:i/>
          <w:iCs/>
          <w:spacing w:val="-3"/>
        </w:rPr>
        <w:t xml:space="preserve"> </w:t>
      </w:r>
      <w:r>
        <w:rPr>
          <w:i/>
          <w:iCs/>
          <w:spacing w:val="-1"/>
        </w:rPr>
        <w:t>kwalifikowalności</w:t>
      </w:r>
      <w:r>
        <w:rPr>
          <w:i/>
          <w:iCs/>
          <w:spacing w:val="-3"/>
        </w:rPr>
        <w:t xml:space="preserve"> </w:t>
      </w:r>
      <w:r>
        <w:rPr>
          <w:i/>
          <w:iCs/>
          <w:spacing w:val="-1"/>
        </w:rPr>
        <w:t>wydatków.</w:t>
      </w:r>
    </w:p>
    <w:p w14:paraId="6327D4F8" w14:textId="77777777" w:rsidR="00702832" w:rsidRDefault="00702832" w:rsidP="00702832">
      <w:pPr>
        <w:pStyle w:val="Tekstpodstawowy"/>
        <w:kinsoku w:val="0"/>
        <w:overflowPunct w:val="0"/>
        <w:spacing w:before="5"/>
        <w:ind w:left="0"/>
        <w:rPr>
          <w:i/>
          <w:iCs/>
          <w:sz w:val="25"/>
          <w:szCs w:val="25"/>
        </w:rPr>
      </w:pPr>
    </w:p>
    <w:p w14:paraId="0A222083" w14:textId="77777777" w:rsidR="00702832" w:rsidRDefault="00702832" w:rsidP="00702832">
      <w:pPr>
        <w:pStyle w:val="Tekstpodstawowy"/>
        <w:kinsoku w:val="0"/>
        <w:overflowPunct w:val="0"/>
        <w:jc w:val="both"/>
      </w:pPr>
      <w:r>
        <w:t xml:space="preserve">Do </w:t>
      </w:r>
      <w:r>
        <w:rPr>
          <w:spacing w:val="43"/>
        </w:rPr>
        <w:t xml:space="preserve"> </w:t>
      </w:r>
      <w:r>
        <w:rPr>
          <w:spacing w:val="-1"/>
        </w:rPr>
        <w:t>weryfikacji</w:t>
      </w:r>
      <w:r>
        <w:t xml:space="preserve"> </w:t>
      </w:r>
      <w:r>
        <w:rPr>
          <w:spacing w:val="44"/>
        </w:rPr>
        <w:t xml:space="preserve"> </w:t>
      </w:r>
      <w:r>
        <w:rPr>
          <w:spacing w:val="-1"/>
        </w:rPr>
        <w:t>kwalifikowalności</w:t>
      </w:r>
      <w:r>
        <w:t xml:space="preserve"> </w:t>
      </w:r>
      <w:r>
        <w:rPr>
          <w:spacing w:val="44"/>
        </w:rPr>
        <w:t xml:space="preserve"> </w:t>
      </w:r>
      <w:r>
        <w:rPr>
          <w:spacing w:val="-1"/>
        </w:rPr>
        <w:t>poniesionych</w:t>
      </w:r>
      <w:r>
        <w:t xml:space="preserve"> </w:t>
      </w:r>
      <w:r>
        <w:rPr>
          <w:spacing w:val="41"/>
        </w:rPr>
        <w:t xml:space="preserve"> </w:t>
      </w:r>
      <w:r>
        <w:rPr>
          <w:spacing w:val="-1"/>
        </w:rPr>
        <w:t>wydatków</w:t>
      </w:r>
      <w:r>
        <w:t xml:space="preserve"> </w:t>
      </w:r>
      <w:r>
        <w:rPr>
          <w:spacing w:val="44"/>
        </w:rPr>
        <w:t xml:space="preserve"> </w:t>
      </w:r>
      <w:r>
        <w:rPr>
          <w:spacing w:val="-1"/>
        </w:rPr>
        <w:t>stosuje</w:t>
      </w:r>
      <w:r>
        <w:t xml:space="preserve"> </w:t>
      </w:r>
      <w:r>
        <w:rPr>
          <w:spacing w:val="41"/>
        </w:rPr>
        <w:t xml:space="preserve"> </w:t>
      </w:r>
      <w:r>
        <w:t xml:space="preserve">się </w:t>
      </w:r>
      <w:r>
        <w:rPr>
          <w:spacing w:val="42"/>
        </w:rPr>
        <w:t xml:space="preserve"> </w:t>
      </w:r>
      <w:r>
        <w:rPr>
          <w:spacing w:val="-1"/>
        </w:rPr>
        <w:t>wersję</w:t>
      </w:r>
      <w:r>
        <w:t xml:space="preserve"> </w:t>
      </w:r>
      <w:r>
        <w:rPr>
          <w:spacing w:val="46"/>
        </w:rPr>
        <w:t xml:space="preserve"> </w:t>
      </w:r>
      <w:r>
        <w:rPr>
          <w:i/>
          <w:iCs/>
          <w:spacing w:val="-1"/>
        </w:rPr>
        <w:t>Wytycznych</w:t>
      </w:r>
      <w:r>
        <w:rPr>
          <w:i/>
          <w:iCs/>
        </w:rPr>
        <w:t xml:space="preserve"> </w:t>
      </w:r>
      <w:r>
        <w:rPr>
          <w:i/>
          <w:iCs/>
          <w:spacing w:val="43"/>
        </w:rPr>
        <w:t xml:space="preserve"> </w:t>
      </w:r>
      <w:r>
        <w:rPr>
          <w:i/>
          <w:iCs/>
        </w:rPr>
        <w:t xml:space="preserve">w </w:t>
      </w:r>
      <w:r>
        <w:rPr>
          <w:i/>
          <w:iCs/>
          <w:spacing w:val="45"/>
        </w:rPr>
        <w:t xml:space="preserve"> </w:t>
      </w:r>
      <w:r>
        <w:rPr>
          <w:i/>
          <w:iCs/>
          <w:spacing w:val="-1"/>
        </w:rPr>
        <w:t>zakresie</w:t>
      </w:r>
    </w:p>
    <w:p w14:paraId="5A460313" w14:textId="77777777" w:rsidR="00702832" w:rsidRDefault="00702832" w:rsidP="00702832">
      <w:pPr>
        <w:pStyle w:val="Tekstpodstawowy"/>
        <w:kinsoku w:val="0"/>
        <w:overflowPunct w:val="0"/>
        <w:spacing w:before="38"/>
        <w:jc w:val="both"/>
        <w:rPr>
          <w:spacing w:val="-1"/>
        </w:rPr>
      </w:pPr>
      <w:r>
        <w:rPr>
          <w:i/>
          <w:iCs/>
          <w:spacing w:val="-1"/>
        </w:rPr>
        <w:t>kwalifikowalności</w:t>
      </w:r>
      <w:r>
        <w:rPr>
          <w:i/>
          <w:iCs/>
          <w:spacing w:val="-3"/>
        </w:rPr>
        <w:t xml:space="preserve"> </w:t>
      </w:r>
      <w:r>
        <w:rPr>
          <w:i/>
          <w:iCs/>
          <w:spacing w:val="-1"/>
        </w:rPr>
        <w:t>wydatków</w:t>
      </w:r>
      <w:r>
        <w:rPr>
          <w:b/>
          <w:bCs/>
          <w:spacing w:val="-1"/>
        </w:rPr>
        <w:t>,</w:t>
      </w:r>
      <w:r>
        <w:rPr>
          <w:b/>
          <w:bCs/>
          <w:spacing w:val="1"/>
        </w:rPr>
        <w:t xml:space="preserve"> </w:t>
      </w:r>
      <w:r>
        <w:rPr>
          <w:b/>
          <w:bCs/>
          <w:spacing w:val="-1"/>
        </w:rPr>
        <w:t xml:space="preserve">obowiązującą </w:t>
      </w:r>
      <w:r>
        <w:rPr>
          <w:b/>
          <w:bCs/>
        </w:rPr>
        <w:t>w</w:t>
      </w:r>
      <w:r>
        <w:rPr>
          <w:b/>
          <w:bCs/>
          <w:spacing w:val="-1"/>
        </w:rPr>
        <w:t xml:space="preserve"> dniu poniesienia</w:t>
      </w:r>
      <w:r>
        <w:rPr>
          <w:b/>
          <w:bCs/>
          <w:spacing w:val="-3"/>
        </w:rPr>
        <w:t xml:space="preserve"> </w:t>
      </w:r>
      <w:r>
        <w:rPr>
          <w:b/>
          <w:bCs/>
          <w:spacing w:val="-1"/>
        </w:rPr>
        <w:t>wydatku</w:t>
      </w:r>
      <w:r>
        <w:rPr>
          <w:spacing w:val="-1"/>
        </w:rPr>
        <w:t>.</w:t>
      </w:r>
    </w:p>
    <w:p w14:paraId="4AF0E6AA" w14:textId="77777777" w:rsidR="00702832" w:rsidRDefault="00702832" w:rsidP="00702832">
      <w:pPr>
        <w:pStyle w:val="Tekstpodstawowy"/>
        <w:kinsoku w:val="0"/>
        <w:overflowPunct w:val="0"/>
        <w:spacing w:before="9"/>
        <w:ind w:left="0"/>
        <w:rPr>
          <w:sz w:val="28"/>
          <w:szCs w:val="28"/>
        </w:rPr>
      </w:pPr>
    </w:p>
    <w:p w14:paraId="16CDDDC7" w14:textId="77777777" w:rsidR="00702832" w:rsidRDefault="00702832" w:rsidP="00702832">
      <w:pPr>
        <w:pStyle w:val="Tekstpodstawowy"/>
        <w:kinsoku w:val="0"/>
        <w:overflowPunct w:val="0"/>
        <w:spacing w:line="276" w:lineRule="auto"/>
        <w:ind w:right="113"/>
        <w:jc w:val="both"/>
        <w:rPr>
          <w:spacing w:val="-1"/>
        </w:rPr>
      </w:pPr>
      <w:r>
        <w:t>Do</w:t>
      </w:r>
      <w:r>
        <w:rPr>
          <w:spacing w:val="19"/>
        </w:rPr>
        <w:t xml:space="preserve"> </w:t>
      </w:r>
      <w:r>
        <w:rPr>
          <w:spacing w:val="-1"/>
        </w:rPr>
        <w:t>oceny</w:t>
      </w:r>
      <w:r>
        <w:rPr>
          <w:spacing w:val="20"/>
        </w:rPr>
        <w:t xml:space="preserve"> </w:t>
      </w:r>
      <w:r>
        <w:rPr>
          <w:spacing w:val="-1"/>
        </w:rPr>
        <w:t>prawidłowości</w:t>
      </w:r>
      <w:r>
        <w:rPr>
          <w:spacing w:val="17"/>
        </w:rPr>
        <w:t xml:space="preserve"> </w:t>
      </w:r>
      <w:r>
        <w:rPr>
          <w:spacing w:val="-1"/>
        </w:rPr>
        <w:t>umów</w:t>
      </w:r>
      <w:r>
        <w:rPr>
          <w:spacing w:val="20"/>
        </w:rPr>
        <w:t xml:space="preserve"> </w:t>
      </w:r>
      <w:r>
        <w:rPr>
          <w:spacing w:val="-1"/>
        </w:rPr>
        <w:t>zawartych</w:t>
      </w:r>
      <w:r>
        <w:rPr>
          <w:spacing w:val="19"/>
        </w:rPr>
        <w:t xml:space="preserve"> </w:t>
      </w:r>
      <w:r>
        <w:t>w</w:t>
      </w:r>
      <w:r>
        <w:rPr>
          <w:spacing w:val="20"/>
        </w:rPr>
        <w:t xml:space="preserve"> </w:t>
      </w:r>
      <w:r>
        <w:rPr>
          <w:spacing w:val="-1"/>
        </w:rPr>
        <w:t>ramach</w:t>
      </w:r>
      <w:r>
        <w:rPr>
          <w:spacing w:val="19"/>
        </w:rPr>
        <w:t xml:space="preserve"> </w:t>
      </w:r>
      <w:r>
        <w:rPr>
          <w:spacing w:val="-1"/>
        </w:rPr>
        <w:t>realizacji</w:t>
      </w:r>
      <w:r>
        <w:rPr>
          <w:spacing w:val="20"/>
        </w:rPr>
        <w:t xml:space="preserve"> </w:t>
      </w:r>
      <w:r>
        <w:t>projektu</w:t>
      </w:r>
      <w:r>
        <w:rPr>
          <w:spacing w:val="17"/>
        </w:rPr>
        <w:t xml:space="preserve"> </w:t>
      </w:r>
      <w:r>
        <w:t>w</w:t>
      </w:r>
      <w:r>
        <w:rPr>
          <w:spacing w:val="18"/>
        </w:rPr>
        <w:t xml:space="preserve"> </w:t>
      </w:r>
      <w:r>
        <w:t>wyniku</w:t>
      </w:r>
      <w:r>
        <w:rPr>
          <w:spacing w:val="19"/>
        </w:rPr>
        <w:t xml:space="preserve"> </w:t>
      </w:r>
      <w:r>
        <w:rPr>
          <w:spacing w:val="-1"/>
        </w:rPr>
        <w:t>przeprowadzonych</w:t>
      </w:r>
      <w:r>
        <w:rPr>
          <w:spacing w:val="67"/>
        </w:rPr>
        <w:t xml:space="preserve"> </w:t>
      </w:r>
      <w:r>
        <w:rPr>
          <w:spacing w:val="-1"/>
        </w:rPr>
        <w:t>postępowań,</w:t>
      </w:r>
      <w:r>
        <w:rPr>
          <w:spacing w:val="28"/>
        </w:rPr>
        <w:t xml:space="preserve"> </w:t>
      </w:r>
      <w:r>
        <w:rPr>
          <w:spacing w:val="-1"/>
        </w:rPr>
        <w:t>stosuje</w:t>
      </w:r>
      <w:r>
        <w:rPr>
          <w:spacing w:val="29"/>
        </w:rPr>
        <w:t xml:space="preserve"> </w:t>
      </w:r>
      <w:r>
        <w:t>się</w:t>
      </w:r>
      <w:r>
        <w:rPr>
          <w:spacing w:val="30"/>
        </w:rPr>
        <w:t xml:space="preserve"> </w:t>
      </w:r>
      <w:r>
        <w:rPr>
          <w:spacing w:val="-1"/>
        </w:rPr>
        <w:t>wersję</w:t>
      </w:r>
      <w:r>
        <w:rPr>
          <w:spacing w:val="29"/>
        </w:rPr>
        <w:t xml:space="preserve"> </w:t>
      </w:r>
      <w:r>
        <w:rPr>
          <w:i/>
          <w:iCs/>
          <w:spacing w:val="-1"/>
        </w:rPr>
        <w:t>Wytycznych</w:t>
      </w:r>
      <w:r>
        <w:rPr>
          <w:i/>
          <w:iCs/>
          <w:spacing w:val="31"/>
        </w:rPr>
        <w:t xml:space="preserve"> </w:t>
      </w:r>
      <w:r>
        <w:rPr>
          <w:i/>
          <w:iCs/>
        </w:rPr>
        <w:t>w</w:t>
      </w:r>
      <w:r>
        <w:rPr>
          <w:i/>
          <w:iCs/>
          <w:spacing w:val="30"/>
        </w:rPr>
        <w:t xml:space="preserve"> </w:t>
      </w:r>
      <w:r>
        <w:rPr>
          <w:i/>
          <w:iCs/>
          <w:spacing w:val="-1"/>
        </w:rPr>
        <w:t>zakresie</w:t>
      </w:r>
      <w:r>
        <w:rPr>
          <w:i/>
          <w:iCs/>
          <w:spacing w:val="32"/>
        </w:rPr>
        <w:t xml:space="preserve"> </w:t>
      </w:r>
      <w:r>
        <w:rPr>
          <w:i/>
          <w:iCs/>
          <w:spacing w:val="-1"/>
        </w:rPr>
        <w:t>kwalifikowalności</w:t>
      </w:r>
      <w:r>
        <w:rPr>
          <w:i/>
          <w:iCs/>
          <w:spacing w:val="27"/>
        </w:rPr>
        <w:t xml:space="preserve"> </w:t>
      </w:r>
      <w:r>
        <w:rPr>
          <w:i/>
          <w:iCs/>
          <w:spacing w:val="-1"/>
        </w:rPr>
        <w:t>wydatków</w:t>
      </w:r>
      <w:r>
        <w:rPr>
          <w:i/>
          <w:iCs/>
          <w:spacing w:val="31"/>
        </w:rPr>
        <w:t xml:space="preserve"> </w:t>
      </w:r>
      <w:r>
        <w:rPr>
          <w:spacing w:val="-1"/>
        </w:rPr>
        <w:t>obowiązującą</w:t>
      </w:r>
      <w:r>
        <w:rPr>
          <w:spacing w:val="29"/>
        </w:rPr>
        <w:t xml:space="preserve"> </w:t>
      </w:r>
      <w:r>
        <w:t>w</w:t>
      </w:r>
      <w:r>
        <w:rPr>
          <w:spacing w:val="31"/>
        </w:rPr>
        <w:t xml:space="preserve"> </w:t>
      </w:r>
      <w:r>
        <w:rPr>
          <w:spacing w:val="-2"/>
        </w:rPr>
        <w:t>dniu</w:t>
      </w:r>
      <w:r>
        <w:rPr>
          <w:spacing w:val="97"/>
        </w:rPr>
        <w:t xml:space="preserve"> </w:t>
      </w:r>
      <w:r>
        <w:rPr>
          <w:spacing w:val="-1"/>
        </w:rPr>
        <w:t>wszczęcia</w:t>
      </w:r>
      <w:r>
        <w:rPr>
          <w:spacing w:val="47"/>
        </w:rPr>
        <w:t xml:space="preserve"> </w:t>
      </w:r>
      <w:r>
        <w:rPr>
          <w:spacing w:val="-1"/>
        </w:rPr>
        <w:t>postępowania,</w:t>
      </w:r>
      <w:r>
        <w:rPr>
          <w:spacing w:val="46"/>
        </w:rPr>
        <w:t xml:space="preserve"> </w:t>
      </w:r>
      <w:r>
        <w:rPr>
          <w:spacing w:val="-1"/>
        </w:rPr>
        <w:t>które</w:t>
      </w:r>
      <w:r>
        <w:rPr>
          <w:spacing w:val="49"/>
        </w:rPr>
        <w:t xml:space="preserve"> </w:t>
      </w:r>
      <w:r>
        <w:rPr>
          <w:spacing w:val="-1"/>
        </w:rPr>
        <w:t>zakończyło</w:t>
      </w:r>
      <w:r>
        <w:rPr>
          <w:spacing w:val="48"/>
        </w:rPr>
        <w:t xml:space="preserve"> </w:t>
      </w:r>
      <w:r>
        <w:t>się</w:t>
      </w:r>
      <w:r>
        <w:rPr>
          <w:spacing w:val="48"/>
        </w:rPr>
        <w:t xml:space="preserve"> </w:t>
      </w:r>
      <w:r>
        <w:rPr>
          <w:spacing w:val="-1"/>
        </w:rPr>
        <w:t>podpisaniem</w:t>
      </w:r>
      <w:r>
        <w:rPr>
          <w:spacing w:val="49"/>
        </w:rPr>
        <w:t xml:space="preserve"> </w:t>
      </w:r>
      <w:r>
        <w:rPr>
          <w:spacing w:val="-1"/>
        </w:rPr>
        <w:t>danej</w:t>
      </w:r>
      <w:r>
        <w:rPr>
          <w:spacing w:val="49"/>
        </w:rPr>
        <w:t xml:space="preserve"> </w:t>
      </w:r>
      <w:r>
        <w:rPr>
          <w:spacing w:val="-1"/>
        </w:rPr>
        <w:t>umowy.</w:t>
      </w:r>
      <w:r>
        <w:rPr>
          <w:spacing w:val="44"/>
        </w:rPr>
        <w:t xml:space="preserve"> </w:t>
      </w:r>
      <w:r>
        <w:rPr>
          <w:spacing w:val="-1"/>
        </w:rPr>
        <w:t>Wszczęcie</w:t>
      </w:r>
      <w:r>
        <w:rPr>
          <w:spacing w:val="48"/>
        </w:rPr>
        <w:t xml:space="preserve"> </w:t>
      </w:r>
      <w:r>
        <w:rPr>
          <w:spacing w:val="-1"/>
        </w:rPr>
        <w:t>postępowania</w:t>
      </w:r>
      <w:r>
        <w:rPr>
          <w:spacing w:val="48"/>
        </w:rPr>
        <w:t xml:space="preserve"> </w:t>
      </w:r>
      <w:r>
        <w:rPr>
          <w:spacing w:val="-2"/>
        </w:rPr>
        <w:t>jest</w:t>
      </w:r>
      <w:r>
        <w:rPr>
          <w:spacing w:val="87"/>
        </w:rPr>
        <w:t xml:space="preserve"> </w:t>
      </w:r>
      <w:r>
        <w:rPr>
          <w:spacing w:val="-1"/>
        </w:rPr>
        <w:t>tożsame</w:t>
      </w:r>
      <w:r>
        <w:rPr>
          <w:spacing w:val="5"/>
        </w:rPr>
        <w:t xml:space="preserve"> </w:t>
      </w:r>
      <w:r>
        <w:t>z</w:t>
      </w:r>
      <w:r>
        <w:rPr>
          <w:spacing w:val="4"/>
        </w:rPr>
        <w:t xml:space="preserve"> </w:t>
      </w:r>
      <w:r>
        <w:rPr>
          <w:spacing w:val="-1"/>
        </w:rPr>
        <w:t>publikacją</w:t>
      </w:r>
      <w:r>
        <w:rPr>
          <w:spacing w:val="3"/>
        </w:rPr>
        <w:t xml:space="preserve"> </w:t>
      </w:r>
      <w:r>
        <w:rPr>
          <w:spacing w:val="-1"/>
        </w:rPr>
        <w:t>ogłoszenia</w:t>
      </w:r>
      <w:r>
        <w:rPr>
          <w:spacing w:val="5"/>
        </w:rPr>
        <w:t xml:space="preserve"> </w:t>
      </w:r>
      <w:r>
        <w:t>o</w:t>
      </w:r>
      <w:r>
        <w:rPr>
          <w:spacing w:val="6"/>
        </w:rPr>
        <w:t xml:space="preserve"> </w:t>
      </w:r>
      <w:r>
        <w:rPr>
          <w:spacing w:val="-1"/>
        </w:rPr>
        <w:t>wszczęciu</w:t>
      </w:r>
      <w:r>
        <w:rPr>
          <w:spacing w:val="4"/>
        </w:rPr>
        <w:t xml:space="preserve"> </w:t>
      </w:r>
      <w:r>
        <w:rPr>
          <w:spacing w:val="-1"/>
        </w:rPr>
        <w:t>postępowania</w:t>
      </w:r>
      <w:r>
        <w:rPr>
          <w:spacing w:val="5"/>
        </w:rPr>
        <w:t xml:space="preserve"> </w:t>
      </w:r>
      <w:r>
        <w:rPr>
          <w:spacing w:val="-1"/>
        </w:rPr>
        <w:t>lub</w:t>
      </w:r>
      <w:r>
        <w:rPr>
          <w:spacing w:val="4"/>
        </w:rPr>
        <w:t xml:space="preserve"> </w:t>
      </w:r>
      <w:r>
        <w:rPr>
          <w:spacing w:val="-1"/>
        </w:rPr>
        <w:t>zamiarze</w:t>
      </w:r>
      <w:r>
        <w:rPr>
          <w:spacing w:val="5"/>
        </w:rPr>
        <w:t xml:space="preserve"> </w:t>
      </w:r>
      <w:r>
        <w:rPr>
          <w:spacing w:val="-1"/>
        </w:rPr>
        <w:t>udzielenia</w:t>
      </w:r>
      <w:r>
        <w:rPr>
          <w:spacing w:val="4"/>
        </w:rPr>
        <w:t xml:space="preserve"> </w:t>
      </w:r>
      <w:r>
        <w:rPr>
          <w:spacing w:val="-1"/>
        </w:rPr>
        <w:t>zamówienia</w:t>
      </w:r>
      <w:r>
        <w:rPr>
          <w:spacing w:val="4"/>
        </w:rPr>
        <w:t xml:space="preserve"> </w:t>
      </w:r>
      <w:r>
        <w:rPr>
          <w:spacing w:val="-1"/>
        </w:rPr>
        <w:t>publicznego,</w:t>
      </w:r>
      <w:r>
        <w:rPr>
          <w:spacing w:val="107"/>
        </w:rPr>
        <w:t xml:space="preserve"> </w:t>
      </w:r>
      <w:r>
        <w:t>o</w:t>
      </w:r>
      <w:r>
        <w:rPr>
          <w:spacing w:val="12"/>
        </w:rPr>
        <w:t xml:space="preserve"> </w:t>
      </w:r>
      <w:r>
        <w:rPr>
          <w:spacing w:val="-1"/>
        </w:rPr>
        <w:t>których</w:t>
      </w:r>
      <w:r>
        <w:rPr>
          <w:spacing w:val="8"/>
        </w:rPr>
        <w:t xml:space="preserve"> </w:t>
      </w:r>
      <w:r>
        <w:rPr>
          <w:spacing w:val="-1"/>
        </w:rPr>
        <w:t>mowa</w:t>
      </w:r>
      <w:r>
        <w:rPr>
          <w:spacing w:val="9"/>
        </w:rPr>
        <w:t xml:space="preserve"> </w:t>
      </w:r>
      <w:r>
        <w:t>w</w:t>
      </w:r>
      <w:r>
        <w:rPr>
          <w:spacing w:val="9"/>
        </w:rPr>
        <w:t xml:space="preserve"> </w:t>
      </w:r>
      <w:r>
        <w:rPr>
          <w:spacing w:val="-1"/>
        </w:rPr>
        <w:t>podrozdziale</w:t>
      </w:r>
      <w:r>
        <w:rPr>
          <w:spacing w:val="11"/>
        </w:rPr>
        <w:t xml:space="preserve"> </w:t>
      </w:r>
      <w:r>
        <w:rPr>
          <w:spacing w:val="-1"/>
        </w:rPr>
        <w:t>6.5</w:t>
      </w:r>
      <w:r>
        <w:rPr>
          <w:spacing w:val="13"/>
        </w:rPr>
        <w:t xml:space="preserve"> </w:t>
      </w:r>
      <w:r>
        <w:rPr>
          <w:spacing w:val="-1"/>
        </w:rPr>
        <w:t>Wytycznych</w:t>
      </w:r>
      <w:r>
        <w:rPr>
          <w:spacing w:val="10"/>
        </w:rPr>
        <w:t xml:space="preserve"> </w:t>
      </w:r>
      <w:r>
        <w:t>w</w:t>
      </w:r>
      <w:r>
        <w:rPr>
          <w:spacing w:val="12"/>
        </w:rPr>
        <w:t xml:space="preserve"> </w:t>
      </w:r>
      <w:r>
        <w:rPr>
          <w:spacing w:val="-1"/>
        </w:rPr>
        <w:t>zakresie</w:t>
      </w:r>
      <w:r>
        <w:rPr>
          <w:spacing w:val="11"/>
        </w:rPr>
        <w:t xml:space="preserve"> </w:t>
      </w:r>
      <w:r>
        <w:rPr>
          <w:spacing w:val="-1"/>
        </w:rPr>
        <w:t>kwalifikowalności</w:t>
      </w:r>
      <w:r>
        <w:rPr>
          <w:spacing w:val="8"/>
        </w:rPr>
        <w:t xml:space="preserve"> </w:t>
      </w:r>
      <w:r>
        <w:rPr>
          <w:spacing w:val="-1"/>
        </w:rPr>
        <w:t>wydatków,</w:t>
      </w:r>
      <w:r>
        <w:rPr>
          <w:spacing w:val="11"/>
        </w:rPr>
        <w:t xml:space="preserve"> </w:t>
      </w:r>
      <w:r>
        <w:rPr>
          <w:spacing w:val="-1"/>
        </w:rPr>
        <w:t>lub</w:t>
      </w:r>
      <w:r>
        <w:t xml:space="preserve"> </w:t>
      </w:r>
      <w:r>
        <w:rPr>
          <w:spacing w:val="8"/>
        </w:rPr>
        <w:t xml:space="preserve"> </w:t>
      </w:r>
      <w:r>
        <w:t>o</w:t>
      </w:r>
      <w:r>
        <w:rPr>
          <w:spacing w:val="61"/>
        </w:rPr>
        <w:t xml:space="preserve"> </w:t>
      </w:r>
      <w:r>
        <w:rPr>
          <w:spacing w:val="-1"/>
        </w:rPr>
        <w:t>prowadzonym</w:t>
      </w:r>
      <w:r>
        <w:rPr>
          <w:spacing w:val="39"/>
        </w:rPr>
        <w:t xml:space="preserve"> </w:t>
      </w:r>
      <w:r>
        <w:rPr>
          <w:spacing w:val="-1"/>
        </w:rPr>
        <w:t>naborze</w:t>
      </w:r>
      <w:r>
        <w:rPr>
          <w:spacing w:val="42"/>
        </w:rPr>
        <w:t xml:space="preserve"> </w:t>
      </w:r>
      <w:r>
        <w:rPr>
          <w:spacing w:val="-1"/>
        </w:rPr>
        <w:t>pracowników</w:t>
      </w:r>
      <w:r>
        <w:rPr>
          <w:spacing w:val="42"/>
        </w:rPr>
        <w:t xml:space="preserve"> </w:t>
      </w:r>
      <w:r>
        <w:rPr>
          <w:spacing w:val="-1"/>
        </w:rPr>
        <w:t>na</w:t>
      </w:r>
      <w:r>
        <w:rPr>
          <w:spacing w:val="41"/>
        </w:rPr>
        <w:t xml:space="preserve"> </w:t>
      </w:r>
      <w:r>
        <w:rPr>
          <w:spacing w:val="-1"/>
        </w:rPr>
        <w:t>podstawie</w:t>
      </w:r>
      <w:r>
        <w:rPr>
          <w:spacing w:val="42"/>
        </w:rPr>
        <w:t xml:space="preserve"> </w:t>
      </w:r>
      <w:r>
        <w:rPr>
          <w:spacing w:val="-1"/>
        </w:rPr>
        <w:t>stosunku</w:t>
      </w:r>
      <w:r>
        <w:rPr>
          <w:spacing w:val="41"/>
        </w:rPr>
        <w:t xml:space="preserve"> </w:t>
      </w:r>
      <w:r>
        <w:rPr>
          <w:spacing w:val="-1"/>
        </w:rPr>
        <w:t>pracy,</w:t>
      </w:r>
      <w:r>
        <w:rPr>
          <w:spacing w:val="42"/>
        </w:rPr>
        <w:t xml:space="preserve"> </w:t>
      </w:r>
      <w:r>
        <w:t>pod</w:t>
      </w:r>
      <w:r>
        <w:rPr>
          <w:spacing w:val="38"/>
        </w:rPr>
        <w:t xml:space="preserve"> </w:t>
      </w:r>
      <w:r>
        <w:rPr>
          <w:spacing w:val="-1"/>
        </w:rPr>
        <w:t>warunkiem,</w:t>
      </w:r>
      <w:r>
        <w:rPr>
          <w:spacing w:val="42"/>
        </w:rPr>
        <w:t xml:space="preserve"> </w:t>
      </w:r>
      <w:r>
        <w:rPr>
          <w:spacing w:val="-1"/>
        </w:rPr>
        <w:t>że</w:t>
      </w:r>
      <w:r>
        <w:rPr>
          <w:spacing w:val="46"/>
        </w:rPr>
        <w:t xml:space="preserve"> </w:t>
      </w:r>
      <w:r>
        <w:rPr>
          <w:spacing w:val="-1"/>
        </w:rPr>
        <w:t>Beneficjent</w:t>
      </w:r>
      <w:r>
        <w:rPr>
          <w:spacing w:val="67"/>
        </w:rPr>
        <w:t xml:space="preserve"> </w:t>
      </w:r>
      <w:r>
        <w:rPr>
          <w:spacing w:val="-1"/>
        </w:rPr>
        <w:t>udokumentuje publikację</w:t>
      </w:r>
      <w:r>
        <w:rPr>
          <w:spacing w:val="-2"/>
        </w:rPr>
        <w:t xml:space="preserve"> </w:t>
      </w:r>
      <w:r>
        <w:rPr>
          <w:spacing w:val="-1"/>
        </w:rPr>
        <w:t>ogłoszenia</w:t>
      </w:r>
      <w:r>
        <w:rPr>
          <w:spacing w:val="-2"/>
        </w:rPr>
        <w:t xml:space="preserve"> </w:t>
      </w:r>
      <w:r>
        <w:t>o</w:t>
      </w:r>
      <w:r>
        <w:rPr>
          <w:spacing w:val="-1"/>
        </w:rPr>
        <w:t xml:space="preserve"> wszczęciu</w:t>
      </w:r>
      <w:r>
        <w:t xml:space="preserve"> </w:t>
      </w:r>
      <w:r>
        <w:rPr>
          <w:spacing w:val="-1"/>
        </w:rPr>
        <w:t>postępowania.</w:t>
      </w:r>
    </w:p>
    <w:p w14:paraId="72C1E2D9" w14:textId="77777777" w:rsidR="00702832" w:rsidRDefault="00702832" w:rsidP="00702832">
      <w:pPr>
        <w:pStyle w:val="Tekstpodstawowy"/>
        <w:kinsoku w:val="0"/>
        <w:overflowPunct w:val="0"/>
        <w:spacing w:before="5"/>
        <w:ind w:left="0"/>
        <w:rPr>
          <w:sz w:val="16"/>
          <w:szCs w:val="16"/>
        </w:rPr>
      </w:pPr>
    </w:p>
    <w:p w14:paraId="13288A95" w14:textId="630DFD8E" w:rsidR="00702832" w:rsidRDefault="00702832" w:rsidP="00702832">
      <w:pPr>
        <w:pStyle w:val="Nagwek2"/>
        <w:rPr>
          <w:b/>
          <w:bCs/>
        </w:rPr>
      </w:pPr>
      <w:bookmarkStart w:id="31" w:name="bookmark18"/>
      <w:bookmarkStart w:id="32" w:name="_Toc31828236"/>
      <w:bookmarkEnd w:id="31"/>
      <w:r>
        <w:t xml:space="preserve">V.3.6 Weryfikacja kwalifikowalności </w:t>
      </w:r>
      <w:r>
        <w:rPr>
          <w:spacing w:val="-2"/>
        </w:rPr>
        <w:t>wydatku</w:t>
      </w:r>
      <w:bookmarkEnd w:id="32"/>
    </w:p>
    <w:p w14:paraId="15593166" w14:textId="77777777" w:rsidR="00702832" w:rsidRDefault="00702832" w:rsidP="00702832">
      <w:pPr>
        <w:pStyle w:val="Tekstpodstawowy"/>
        <w:kinsoku w:val="0"/>
        <w:overflowPunct w:val="0"/>
        <w:spacing w:before="51"/>
        <w:jc w:val="both"/>
        <w:rPr>
          <w:spacing w:val="-1"/>
        </w:rPr>
      </w:pPr>
      <w:r>
        <w:rPr>
          <w:spacing w:val="-1"/>
        </w:rPr>
        <w:t>Weryfikacja</w:t>
      </w:r>
      <w:r>
        <w:t xml:space="preserve"> </w:t>
      </w:r>
      <w:r>
        <w:rPr>
          <w:spacing w:val="3"/>
        </w:rPr>
        <w:t xml:space="preserve"> </w:t>
      </w:r>
      <w:r>
        <w:rPr>
          <w:spacing w:val="-1"/>
        </w:rPr>
        <w:t>kwalifikowalności</w:t>
      </w:r>
      <w:r>
        <w:t xml:space="preserve"> </w:t>
      </w:r>
      <w:r>
        <w:rPr>
          <w:spacing w:val="3"/>
        </w:rPr>
        <w:t xml:space="preserve"> </w:t>
      </w:r>
      <w:r>
        <w:rPr>
          <w:spacing w:val="-1"/>
        </w:rPr>
        <w:t>wydatku</w:t>
      </w:r>
      <w:r>
        <w:t xml:space="preserve"> </w:t>
      </w:r>
      <w:r>
        <w:rPr>
          <w:spacing w:val="3"/>
        </w:rPr>
        <w:t xml:space="preserve"> </w:t>
      </w:r>
      <w:r>
        <w:rPr>
          <w:spacing w:val="-1"/>
        </w:rPr>
        <w:t>polega</w:t>
      </w:r>
      <w:r>
        <w:t xml:space="preserve"> </w:t>
      </w:r>
      <w:r>
        <w:rPr>
          <w:spacing w:val="5"/>
        </w:rPr>
        <w:t xml:space="preserve"> </w:t>
      </w:r>
      <w:r>
        <w:rPr>
          <w:spacing w:val="-1"/>
        </w:rPr>
        <w:t>na</w:t>
      </w:r>
      <w:r>
        <w:t xml:space="preserve"> </w:t>
      </w:r>
      <w:r>
        <w:rPr>
          <w:spacing w:val="5"/>
        </w:rPr>
        <w:t xml:space="preserve"> </w:t>
      </w:r>
      <w:r>
        <w:rPr>
          <w:spacing w:val="-1"/>
        </w:rPr>
        <w:t>analizie</w:t>
      </w:r>
      <w:r>
        <w:t xml:space="preserve"> </w:t>
      </w:r>
      <w:r>
        <w:rPr>
          <w:spacing w:val="6"/>
        </w:rPr>
        <w:t xml:space="preserve"> </w:t>
      </w:r>
      <w:r>
        <w:rPr>
          <w:spacing w:val="-1"/>
        </w:rPr>
        <w:t>zgodności</w:t>
      </w:r>
      <w:r>
        <w:t xml:space="preserve"> </w:t>
      </w:r>
      <w:r>
        <w:rPr>
          <w:spacing w:val="5"/>
        </w:rPr>
        <w:t xml:space="preserve"> </w:t>
      </w:r>
      <w:r>
        <w:rPr>
          <w:spacing w:val="-1"/>
        </w:rPr>
        <w:t>jego</w:t>
      </w:r>
      <w:r>
        <w:t xml:space="preserve"> </w:t>
      </w:r>
      <w:r>
        <w:rPr>
          <w:spacing w:val="4"/>
        </w:rPr>
        <w:t xml:space="preserve"> </w:t>
      </w:r>
      <w:r>
        <w:rPr>
          <w:spacing w:val="-1"/>
        </w:rPr>
        <w:t>poniesienia</w:t>
      </w:r>
      <w:r>
        <w:t xml:space="preserve"> </w:t>
      </w:r>
      <w:r>
        <w:rPr>
          <w:spacing w:val="5"/>
        </w:rPr>
        <w:t xml:space="preserve"> </w:t>
      </w:r>
      <w:r>
        <w:t xml:space="preserve">z </w:t>
      </w:r>
      <w:r>
        <w:rPr>
          <w:spacing w:val="2"/>
        </w:rPr>
        <w:t xml:space="preserve"> </w:t>
      </w:r>
      <w:r>
        <w:rPr>
          <w:spacing w:val="-1"/>
        </w:rPr>
        <w:t>obowiązującymi</w:t>
      </w:r>
    </w:p>
    <w:p w14:paraId="19C8E388" w14:textId="77777777" w:rsidR="00702832" w:rsidRDefault="00702832" w:rsidP="00702832">
      <w:pPr>
        <w:pStyle w:val="Tekstpodstawowy"/>
        <w:kinsoku w:val="0"/>
        <w:overflowPunct w:val="0"/>
        <w:spacing w:before="38"/>
        <w:jc w:val="both"/>
      </w:pPr>
      <w:r>
        <w:rPr>
          <w:spacing w:val="-1"/>
        </w:rPr>
        <w:t>przepisami</w:t>
      </w:r>
      <w:r>
        <w:t xml:space="preserve"> </w:t>
      </w:r>
      <w:r>
        <w:rPr>
          <w:spacing w:val="33"/>
        </w:rPr>
        <w:t xml:space="preserve"> </w:t>
      </w:r>
      <w:r>
        <w:rPr>
          <w:spacing w:val="-1"/>
        </w:rPr>
        <w:t>prawa</w:t>
      </w:r>
      <w:r>
        <w:t xml:space="preserve"> </w:t>
      </w:r>
      <w:r>
        <w:rPr>
          <w:spacing w:val="32"/>
        </w:rPr>
        <w:t xml:space="preserve"> </w:t>
      </w:r>
      <w:r>
        <w:rPr>
          <w:spacing w:val="-1"/>
        </w:rPr>
        <w:t>unijnego</w:t>
      </w:r>
      <w:r>
        <w:t xml:space="preserve"> </w:t>
      </w:r>
      <w:r>
        <w:rPr>
          <w:spacing w:val="35"/>
        </w:rPr>
        <w:t xml:space="preserve"> </w:t>
      </w:r>
      <w:r>
        <w:t xml:space="preserve">i </w:t>
      </w:r>
      <w:r>
        <w:rPr>
          <w:spacing w:val="33"/>
        </w:rPr>
        <w:t xml:space="preserve"> </w:t>
      </w:r>
      <w:r>
        <w:rPr>
          <w:spacing w:val="-1"/>
        </w:rPr>
        <w:t>prawa</w:t>
      </w:r>
      <w:r>
        <w:t xml:space="preserve"> </w:t>
      </w:r>
      <w:r>
        <w:rPr>
          <w:spacing w:val="32"/>
        </w:rPr>
        <w:t xml:space="preserve"> </w:t>
      </w:r>
      <w:r>
        <w:rPr>
          <w:spacing w:val="-1"/>
        </w:rPr>
        <w:t>krajowego,</w:t>
      </w:r>
      <w:r>
        <w:t xml:space="preserve"> </w:t>
      </w:r>
      <w:r>
        <w:rPr>
          <w:spacing w:val="32"/>
        </w:rPr>
        <w:t xml:space="preserve"> </w:t>
      </w:r>
      <w:r>
        <w:rPr>
          <w:spacing w:val="-1"/>
        </w:rPr>
        <w:t>umową</w:t>
      </w:r>
      <w:r>
        <w:t xml:space="preserve"> </w:t>
      </w:r>
      <w:r>
        <w:rPr>
          <w:spacing w:val="32"/>
        </w:rPr>
        <w:t xml:space="preserve"> </w:t>
      </w:r>
      <w:r>
        <w:t xml:space="preserve">o </w:t>
      </w:r>
      <w:r>
        <w:rPr>
          <w:spacing w:val="35"/>
        </w:rPr>
        <w:t xml:space="preserve"> </w:t>
      </w:r>
      <w:r>
        <w:rPr>
          <w:spacing w:val="-1"/>
        </w:rPr>
        <w:t>dofinansowanie</w:t>
      </w:r>
      <w:r>
        <w:t xml:space="preserve"> </w:t>
      </w:r>
      <w:r>
        <w:rPr>
          <w:spacing w:val="35"/>
        </w:rPr>
        <w:t xml:space="preserve"> </w:t>
      </w:r>
      <w:r>
        <w:t xml:space="preserve">i </w:t>
      </w:r>
      <w:r>
        <w:rPr>
          <w:spacing w:val="34"/>
        </w:rPr>
        <w:t xml:space="preserve"> </w:t>
      </w:r>
      <w:r>
        <w:rPr>
          <w:i/>
          <w:iCs/>
          <w:spacing w:val="-1"/>
        </w:rPr>
        <w:t>Wytycznymi</w:t>
      </w:r>
      <w:r>
        <w:rPr>
          <w:i/>
          <w:iCs/>
        </w:rPr>
        <w:t xml:space="preserve"> </w:t>
      </w:r>
      <w:r>
        <w:rPr>
          <w:i/>
          <w:iCs/>
          <w:spacing w:val="32"/>
        </w:rPr>
        <w:t xml:space="preserve"> </w:t>
      </w:r>
      <w:r>
        <w:rPr>
          <w:i/>
          <w:iCs/>
        </w:rPr>
        <w:t xml:space="preserve">w </w:t>
      </w:r>
      <w:r>
        <w:rPr>
          <w:i/>
          <w:iCs/>
          <w:spacing w:val="35"/>
        </w:rPr>
        <w:t xml:space="preserve"> </w:t>
      </w:r>
      <w:r>
        <w:rPr>
          <w:i/>
          <w:iCs/>
          <w:spacing w:val="-2"/>
        </w:rPr>
        <w:t>zakresie</w:t>
      </w:r>
    </w:p>
    <w:p w14:paraId="4ACDAB34" w14:textId="77777777" w:rsidR="00702832" w:rsidRDefault="00702832" w:rsidP="00702832">
      <w:pPr>
        <w:pStyle w:val="Tekstpodstawowy"/>
        <w:kinsoku w:val="0"/>
        <w:overflowPunct w:val="0"/>
        <w:spacing w:before="38"/>
        <w:jc w:val="both"/>
        <w:sectPr w:rsidR="00702832">
          <w:footerReference w:type="default" r:id="rId16"/>
          <w:pgSz w:w="11910" w:h="16840"/>
          <w:pgMar w:top="1380" w:right="960" w:bottom="620" w:left="980" w:header="0" w:footer="422" w:gutter="0"/>
          <w:cols w:space="708"/>
          <w:noEndnote/>
        </w:sectPr>
      </w:pPr>
    </w:p>
    <w:p w14:paraId="4F2DB8B7" w14:textId="77777777" w:rsidR="00702832" w:rsidRDefault="00702832" w:rsidP="00702832">
      <w:pPr>
        <w:pStyle w:val="Tekstpodstawowy"/>
        <w:kinsoku w:val="0"/>
        <w:overflowPunct w:val="0"/>
        <w:spacing w:before="41"/>
        <w:ind w:left="120"/>
        <w:jc w:val="both"/>
      </w:pPr>
      <w:r>
        <w:rPr>
          <w:i/>
          <w:iCs/>
          <w:spacing w:val="-1"/>
        </w:rPr>
        <w:lastRenderedPageBreak/>
        <w:t>kwalifikowalności</w:t>
      </w:r>
      <w:r>
        <w:rPr>
          <w:i/>
          <w:iCs/>
          <w:spacing w:val="9"/>
        </w:rPr>
        <w:t xml:space="preserve"> </w:t>
      </w:r>
      <w:r>
        <w:t>oraz</w:t>
      </w:r>
      <w:r>
        <w:rPr>
          <w:spacing w:val="11"/>
        </w:rPr>
        <w:t xml:space="preserve"> </w:t>
      </w:r>
      <w:r>
        <w:rPr>
          <w:spacing w:val="-1"/>
        </w:rPr>
        <w:t>innymi</w:t>
      </w:r>
      <w:r>
        <w:rPr>
          <w:spacing w:val="12"/>
        </w:rPr>
        <w:t xml:space="preserve"> </w:t>
      </w:r>
      <w:r>
        <w:rPr>
          <w:spacing w:val="-1"/>
        </w:rPr>
        <w:t>dokumentami,</w:t>
      </w:r>
      <w:r>
        <w:rPr>
          <w:spacing w:val="12"/>
        </w:rPr>
        <w:t xml:space="preserve"> </w:t>
      </w:r>
      <w:r>
        <w:rPr>
          <w:spacing w:val="-1"/>
        </w:rPr>
        <w:t>do</w:t>
      </w:r>
      <w:r>
        <w:rPr>
          <w:spacing w:val="11"/>
        </w:rPr>
        <w:t xml:space="preserve"> </w:t>
      </w:r>
      <w:r>
        <w:rPr>
          <w:spacing w:val="-1"/>
        </w:rPr>
        <w:t>których</w:t>
      </w:r>
      <w:r>
        <w:rPr>
          <w:spacing w:val="11"/>
        </w:rPr>
        <w:t xml:space="preserve"> </w:t>
      </w:r>
      <w:r>
        <w:rPr>
          <w:spacing w:val="-1"/>
        </w:rPr>
        <w:t>stosowania</w:t>
      </w:r>
      <w:r>
        <w:rPr>
          <w:spacing w:val="15"/>
        </w:rPr>
        <w:t xml:space="preserve"> </w:t>
      </w:r>
      <w:r>
        <w:rPr>
          <w:spacing w:val="-1"/>
        </w:rPr>
        <w:t>beneficjent</w:t>
      </w:r>
      <w:r>
        <w:rPr>
          <w:spacing w:val="13"/>
        </w:rPr>
        <w:t xml:space="preserve"> </w:t>
      </w:r>
      <w:r>
        <w:rPr>
          <w:spacing w:val="-1"/>
        </w:rPr>
        <w:t>zobowiąże</w:t>
      </w:r>
      <w:r>
        <w:rPr>
          <w:spacing w:val="13"/>
        </w:rPr>
        <w:t xml:space="preserve"> </w:t>
      </w:r>
      <w:r>
        <w:t>się</w:t>
      </w:r>
      <w:r>
        <w:rPr>
          <w:spacing w:val="10"/>
        </w:rPr>
        <w:t xml:space="preserve"> </w:t>
      </w:r>
      <w:r>
        <w:t>w</w:t>
      </w:r>
      <w:r>
        <w:rPr>
          <w:spacing w:val="13"/>
        </w:rPr>
        <w:t xml:space="preserve"> </w:t>
      </w:r>
      <w:r>
        <w:rPr>
          <w:spacing w:val="-1"/>
        </w:rPr>
        <w:t>umowie</w:t>
      </w:r>
      <w:r>
        <w:rPr>
          <w:spacing w:val="10"/>
        </w:rPr>
        <w:t xml:space="preserve"> </w:t>
      </w:r>
      <w:r>
        <w:t>o</w:t>
      </w:r>
    </w:p>
    <w:p w14:paraId="2814219E" w14:textId="77777777" w:rsidR="00702832" w:rsidRDefault="00702832" w:rsidP="00702832">
      <w:pPr>
        <w:pStyle w:val="Tekstpodstawowy"/>
        <w:kinsoku w:val="0"/>
        <w:overflowPunct w:val="0"/>
        <w:spacing w:before="41"/>
        <w:ind w:left="120"/>
        <w:jc w:val="both"/>
        <w:rPr>
          <w:spacing w:val="-1"/>
        </w:rPr>
      </w:pPr>
      <w:r>
        <w:rPr>
          <w:spacing w:val="-1"/>
        </w:rPr>
        <w:t>dofinansowanie.</w:t>
      </w:r>
    </w:p>
    <w:p w14:paraId="275A7BC6" w14:textId="77777777" w:rsidR="00702832" w:rsidRDefault="00702832" w:rsidP="00702832">
      <w:pPr>
        <w:pStyle w:val="Tekstpodstawowy"/>
        <w:kinsoku w:val="0"/>
        <w:overflowPunct w:val="0"/>
        <w:spacing w:before="38" w:line="275" w:lineRule="auto"/>
        <w:ind w:left="120" w:right="112"/>
        <w:jc w:val="both"/>
        <w:rPr>
          <w:spacing w:val="-1"/>
        </w:rPr>
      </w:pPr>
      <w:r>
        <w:rPr>
          <w:spacing w:val="-1"/>
        </w:rPr>
        <w:t>Ocena</w:t>
      </w:r>
      <w:r>
        <w:rPr>
          <w:spacing w:val="8"/>
        </w:rPr>
        <w:t xml:space="preserve"> </w:t>
      </w:r>
      <w:r>
        <w:rPr>
          <w:spacing w:val="-1"/>
        </w:rPr>
        <w:t>kwalifikowalności</w:t>
      </w:r>
      <w:r>
        <w:rPr>
          <w:spacing w:val="8"/>
        </w:rPr>
        <w:t xml:space="preserve"> </w:t>
      </w:r>
      <w:r>
        <w:rPr>
          <w:spacing w:val="-1"/>
        </w:rPr>
        <w:t>poniesionego</w:t>
      </w:r>
      <w:r>
        <w:rPr>
          <w:spacing w:val="9"/>
        </w:rPr>
        <w:t xml:space="preserve"> </w:t>
      </w:r>
      <w:r>
        <w:rPr>
          <w:spacing w:val="-1"/>
        </w:rPr>
        <w:t>wydatku</w:t>
      </w:r>
      <w:r>
        <w:rPr>
          <w:spacing w:val="8"/>
        </w:rPr>
        <w:t xml:space="preserve"> </w:t>
      </w:r>
      <w:r>
        <w:rPr>
          <w:spacing w:val="-1"/>
        </w:rPr>
        <w:t>dokonywana</w:t>
      </w:r>
      <w:r>
        <w:rPr>
          <w:spacing w:val="10"/>
        </w:rPr>
        <w:t xml:space="preserve"> </w:t>
      </w:r>
      <w:r>
        <w:rPr>
          <w:spacing w:val="-1"/>
        </w:rPr>
        <w:t>jest</w:t>
      </w:r>
      <w:r>
        <w:rPr>
          <w:spacing w:val="9"/>
        </w:rPr>
        <w:t xml:space="preserve"> </w:t>
      </w:r>
      <w:r>
        <w:rPr>
          <w:spacing w:val="-1"/>
        </w:rPr>
        <w:t>przede</w:t>
      </w:r>
      <w:r>
        <w:rPr>
          <w:spacing w:val="8"/>
        </w:rPr>
        <w:t xml:space="preserve"> </w:t>
      </w:r>
      <w:r>
        <w:rPr>
          <w:spacing w:val="-1"/>
        </w:rPr>
        <w:t>wszystkim</w:t>
      </w:r>
      <w:r>
        <w:rPr>
          <w:spacing w:val="9"/>
        </w:rPr>
        <w:t xml:space="preserve"> </w:t>
      </w:r>
      <w:r>
        <w:t>w</w:t>
      </w:r>
      <w:r>
        <w:rPr>
          <w:spacing w:val="8"/>
        </w:rPr>
        <w:t xml:space="preserve"> </w:t>
      </w:r>
      <w:r>
        <w:rPr>
          <w:spacing w:val="-1"/>
        </w:rPr>
        <w:t>trakcie</w:t>
      </w:r>
      <w:r>
        <w:rPr>
          <w:spacing w:val="11"/>
        </w:rPr>
        <w:t xml:space="preserve"> </w:t>
      </w:r>
      <w:r>
        <w:rPr>
          <w:spacing w:val="-1"/>
        </w:rPr>
        <w:t>realizacji</w:t>
      </w:r>
      <w:r>
        <w:rPr>
          <w:spacing w:val="90"/>
        </w:rPr>
        <w:t xml:space="preserve"> </w:t>
      </w:r>
      <w:r>
        <w:rPr>
          <w:spacing w:val="-1"/>
        </w:rPr>
        <w:t>projektu</w:t>
      </w:r>
      <w:r>
        <w:rPr>
          <w:spacing w:val="9"/>
        </w:rPr>
        <w:t xml:space="preserve"> </w:t>
      </w:r>
      <w:r>
        <w:rPr>
          <w:spacing w:val="-1"/>
        </w:rPr>
        <w:t>poprzez</w:t>
      </w:r>
      <w:r>
        <w:rPr>
          <w:spacing w:val="6"/>
        </w:rPr>
        <w:t xml:space="preserve"> </w:t>
      </w:r>
      <w:r>
        <w:rPr>
          <w:spacing w:val="-1"/>
        </w:rPr>
        <w:t>weryfikację</w:t>
      </w:r>
      <w:r>
        <w:rPr>
          <w:spacing w:val="10"/>
        </w:rPr>
        <w:t xml:space="preserve"> </w:t>
      </w:r>
      <w:r>
        <w:rPr>
          <w:spacing w:val="-1"/>
        </w:rPr>
        <w:t>wniosków</w:t>
      </w:r>
      <w:r>
        <w:rPr>
          <w:spacing w:val="9"/>
        </w:rPr>
        <w:t xml:space="preserve"> </w:t>
      </w:r>
      <w:r>
        <w:t>o</w:t>
      </w:r>
      <w:r>
        <w:rPr>
          <w:spacing w:val="9"/>
        </w:rPr>
        <w:t xml:space="preserve"> </w:t>
      </w:r>
      <w:r>
        <w:rPr>
          <w:spacing w:val="-1"/>
        </w:rPr>
        <w:t>płatność</w:t>
      </w:r>
      <w:r>
        <w:rPr>
          <w:spacing w:val="7"/>
        </w:rPr>
        <w:t xml:space="preserve"> </w:t>
      </w:r>
      <w:r>
        <w:rPr>
          <w:spacing w:val="-1"/>
        </w:rPr>
        <w:t>oraz</w:t>
      </w:r>
      <w:r>
        <w:rPr>
          <w:spacing w:val="9"/>
        </w:rPr>
        <w:t xml:space="preserve"> </w:t>
      </w:r>
      <w:r>
        <w:t>w</w:t>
      </w:r>
      <w:r>
        <w:rPr>
          <w:spacing w:val="10"/>
        </w:rPr>
        <w:t xml:space="preserve"> </w:t>
      </w:r>
      <w:r>
        <w:rPr>
          <w:spacing w:val="-1"/>
        </w:rPr>
        <w:t>trakcie</w:t>
      </w:r>
      <w:r>
        <w:rPr>
          <w:spacing w:val="8"/>
        </w:rPr>
        <w:t xml:space="preserve"> </w:t>
      </w:r>
      <w:r>
        <w:rPr>
          <w:spacing w:val="-1"/>
        </w:rPr>
        <w:t>kontroli</w:t>
      </w:r>
      <w:r>
        <w:rPr>
          <w:spacing w:val="9"/>
        </w:rPr>
        <w:t xml:space="preserve"> </w:t>
      </w:r>
      <w:r>
        <w:rPr>
          <w:spacing w:val="-1"/>
        </w:rPr>
        <w:t>projektu,</w:t>
      </w:r>
      <w:r>
        <w:rPr>
          <w:spacing w:val="10"/>
        </w:rPr>
        <w:t xml:space="preserve"> </w:t>
      </w:r>
      <w:r>
        <w:t>w</w:t>
      </w:r>
      <w:r>
        <w:rPr>
          <w:spacing w:val="8"/>
        </w:rPr>
        <w:t xml:space="preserve"> </w:t>
      </w:r>
      <w:r>
        <w:rPr>
          <w:spacing w:val="-1"/>
        </w:rPr>
        <w:t>szczególności</w:t>
      </w:r>
      <w:r>
        <w:rPr>
          <w:spacing w:val="7"/>
        </w:rPr>
        <w:t xml:space="preserve"> </w:t>
      </w:r>
      <w:r>
        <w:rPr>
          <w:spacing w:val="-1"/>
        </w:rPr>
        <w:t>kontroli</w:t>
      </w:r>
      <w:r>
        <w:rPr>
          <w:spacing w:val="99"/>
        </w:rPr>
        <w:t xml:space="preserve"> </w:t>
      </w:r>
      <w:r>
        <w:t>w</w:t>
      </w:r>
      <w:r>
        <w:rPr>
          <w:spacing w:val="39"/>
        </w:rPr>
        <w:t xml:space="preserve"> </w:t>
      </w:r>
      <w:r>
        <w:rPr>
          <w:spacing w:val="-1"/>
        </w:rPr>
        <w:t>miejscu</w:t>
      </w:r>
      <w:r>
        <w:rPr>
          <w:spacing w:val="38"/>
        </w:rPr>
        <w:t xml:space="preserve"> </w:t>
      </w:r>
      <w:r>
        <w:rPr>
          <w:spacing w:val="-1"/>
        </w:rPr>
        <w:t>realizacji</w:t>
      </w:r>
      <w:r>
        <w:rPr>
          <w:spacing w:val="39"/>
        </w:rPr>
        <w:t xml:space="preserve"> </w:t>
      </w:r>
      <w:r>
        <w:rPr>
          <w:spacing w:val="-1"/>
        </w:rPr>
        <w:t>projektu</w:t>
      </w:r>
      <w:r>
        <w:rPr>
          <w:spacing w:val="38"/>
        </w:rPr>
        <w:t xml:space="preserve"> </w:t>
      </w:r>
      <w:r>
        <w:rPr>
          <w:spacing w:val="-1"/>
        </w:rPr>
        <w:t>lub</w:t>
      </w:r>
      <w:r>
        <w:rPr>
          <w:spacing w:val="38"/>
        </w:rPr>
        <w:t xml:space="preserve"> </w:t>
      </w:r>
      <w:r>
        <w:rPr>
          <w:spacing w:val="-1"/>
        </w:rPr>
        <w:t>siedzibie</w:t>
      </w:r>
      <w:r>
        <w:rPr>
          <w:spacing w:val="39"/>
        </w:rPr>
        <w:t xml:space="preserve"> </w:t>
      </w:r>
      <w:r>
        <w:rPr>
          <w:spacing w:val="-1"/>
        </w:rPr>
        <w:t>beneficjenta.</w:t>
      </w:r>
      <w:r>
        <w:rPr>
          <w:spacing w:val="39"/>
        </w:rPr>
        <w:t xml:space="preserve"> </w:t>
      </w:r>
      <w:r>
        <w:rPr>
          <w:spacing w:val="-1"/>
        </w:rPr>
        <w:t>Niemniej,</w:t>
      </w:r>
      <w:r>
        <w:rPr>
          <w:spacing w:val="38"/>
        </w:rPr>
        <w:t xml:space="preserve"> </w:t>
      </w:r>
      <w:r>
        <w:rPr>
          <w:spacing w:val="-1"/>
        </w:rPr>
        <w:t>na</w:t>
      </w:r>
      <w:r>
        <w:rPr>
          <w:spacing w:val="39"/>
        </w:rPr>
        <w:t xml:space="preserve"> </w:t>
      </w:r>
      <w:r>
        <w:rPr>
          <w:spacing w:val="-1"/>
        </w:rPr>
        <w:t>etapie</w:t>
      </w:r>
      <w:r>
        <w:rPr>
          <w:spacing w:val="39"/>
        </w:rPr>
        <w:t xml:space="preserve"> </w:t>
      </w:r>
      <w:r>
        <w:rPr>
          <w:spacing w:val="-1"/>
        </w:rPr>
        <w:t>weryfikacji</w:t>
      </w:r>
      <w:r>
        <w:rPr>
          <w:spacing w:val="36"/>
        </w:rPr>
        <w:t xml:space="preserve"> </w:t>
      </w:r>
      <w:r>
        <w:rPr>
          <w:spacing w:val="-1"/>
        </w:rPr>
        <w:t>wniosku</w:t>
      </w:r>
      <w:r>
        <w:rPr>
          <w:spacing w:val="39"/>
        </w:rPr>
        <w:t xml:space="preserve"> </w:t>
      </w:r>
      <w:r>
        <w:t>o</w:t>
      </w:r>
      <w:r>
        <w:rPr>
          <w:spacing w:val="75"/>
        </w:rPr>
        <w:t xml:space="preserve"> </w:t>
      </w:r>
      <w:r>
        <w:rPr>
          <w:spacing w:val="-1"/>
        </w:rPr>
        <w:t>dofinansowanie</w:t>
      </w:r>
      <w:r>
        <w:rPr>
          <w:spacing w:val="39"/>
        </w:rPr>
        <w:t xml:space="preserve"> </w:t>
      </w:r>
      <w:r>
        <w:rPr>
          <w:spacing w:val="-1"/>
        </w:rPr>
        <w:t>dokonywana</w:t>
      </w:r>
      <w:r>
        <w:rPr>
          <w:spacing w:val="39"/>
        </w:rPr>
        <w:t xml:space="preserve"> </w:t>
      </w:r>
      <w:r>
        <w:rPr>
          <w:spacing w:val="-1"/>
        </w:rPr>
        <w:t>jest</w:t>
      </w:r>
      <w:r>
        <w:rPr>
          <w:spacing w:val="38"/>
        </w:rPr>
        <w:t xml:space="preserve"> </w:t>
      </w:r>
      <w:r>
        <w:t>ocena</w:t>
      </w:r>
      <w:r>
        <w:rPr>
          <w:spacing w:val="38"/>
        </w:rPr>
        <w:t xml:space="preserve"> </w:t>
      </w:r>
      <w:r>
        <w:rPr>
          <w:spacing w:val="-1"/>
        </w:rPr>
        <w:t>kwalifikowalności</w:t>
      </w:r>
      <w:r>
        <w:rPr>
          <w:spacing w:val="39"/>
        </w:rPr>
        <w:t xml:space="preserve"> </w:t>
      </w:r>
      <w:r>
        <w:rPr>
          <w:spacing w:val="-1"/>
        </w:rPr>
        <w:t>planowanych</w:t>
      </w:r>
      <w:r>
        <w:rPr>
          <w:spacing w:val="39"/>
        </w:rPr>
        <w:t xml:space="preserve"> </w:t>
      </w:r>
      <w:r>
        <w:rPr>
          <w:spacing w:val="-1"/>
        </w:rPr>
        <w:t>wydatków.</w:t>
      </w:r>
      <w:r>
        <w:rPr>
          <w:spacing w:val="37"/>
        </w:rPr>
        <w:t xml:space="preserve"> </w:t>
      </w:r>
      <w:r>
        <w:rPr>
          <w:spacing w:val="-1"/>
        </w:rPr>
        <w:t>Przyjęcie</w:t>
      </w:r>
      <w:r>
        <w:rPr>
          <w:spacing w:val="40"/>
        </w:rPr>
        <w:t xml:space="preserve"> </w:t>
      </w:r>
      <w:r>
        <w:rPr>
          <w:spacing w:val="-1"/>
        </w:rPr>
        <w:t>danego</w:t>
      </w:r>
      <w:r>
        <w:rPr>
          <w:spacing w:val="71"/>
        </w:rPr>
        <w:t xml:space="preserve"> </w:t>
      </w:r>
      <w:r>
        <w:rPr>
          <w:spacing w:val="-1"/>
        </w:rPr>
        <w:t>projektu</w:t>
      </w:r>
      <w:r>
        <w:rPr>
          <w:spacing w:val="47"/>
        </w:rPr>
        <w:t xml:space="preserve"> </w:t>
      </w:r>
      <w:r>
        <w:rPr>
          <w:spacing w:val="-1"/>
        </w:rPr>
        <w:t>do</w:t>
      </w:r>
      <w:r>
        <w:rPr>
          <w:spacing w:val="47"/>
        </w:rPr>
        <w:t xml:space="preserve"> </w:t>
      </w:r>
      <w:r>
        <w:rPr>
          <w:spacing w:val="-1"/>
        </w:rPr>
        <w:t>realizacji</w:t>
      </w:r>
      <w:r>
        <w:rPr>
          <w:spacing w:val="46"/>
        </w:rPr>
        <w:t xml:space="preserve"> </w:t>
      </w:r>
      <w:r>
        <w:t>i</w:t>
      </w:r>
      <w:r>
        <w:rPr>
          <w:spacing w:val="47"/>
        </w:rPr>
        <w:t xml:space="preserve"> </w:t>
      </w:r>
      <w:r>
        <w:rPr>
          <w:spacing w:val="-1"/>
        </w:rPr>
        <w:t>podpisanie</w:t>
      </w:r>
      <w:r>
        <w:rPr>
          <w:spacing w:val="48"/>
        </w:rPr>
        <w:t xml:space="preserve"> </w:t>
      </w:r>
      <w:r>
        <w:t>z</w:t>
      </w:r>
      <w:r>
        <w:rPr>
          <w:spacing w:val="47"/>
        </w:rPr>
        <w:t xml:space="preserve"> </w:t>
      </w:r>
      <w:r>
        <w:rPr>
          <w:spacing w:val="-1"/>
        </w:rPr>
        <w:t>beneficjentem</w:t>
      </w:r>
      <w:r>
        <w:rPr>
          <w:spacing w:val="47"/>
        </w:rPr>
        <w:t xml:space="preserve"> </w:t>
      </w:r>
      <w:r>
        <w:rPr>
          <w:spacing w:val="-1"/>
        </w:rPr>
        <w:t>umowy</w:t>
      </w:r>
      <w:r>
        <w:rPr>
          <w:spacing w:val="48"/>
        </w:rPr>
        <w:t xml:space="preserve"> </w:t>
      </w:r>
      <w:r>
        <w:t>o</w:t>
      </w:r>
      <w:r>
        <w:rPr>
          <w:spacing w:val="47"/>
        </w:rPr>
        <w:t xml:space="preserve"> </w:t>
      </w:r>
      <w:r>
        <w:rPr>
          <w:spacing w:val="-1"/>
        </w:rPr>
        <w:t>dofinansowanie</w:t>
      </w:r>
      <w:r>
        <w:rPr>
          <w:spacing w:val="46"/>
        </w:rPr>
        <w:t xml:space="preserve"> </w:t>
      </w:r>
      <w:r>
        <w:rPr>
          <w:spacing w:val="-1"/>
        </w:rPr>
        <w:t>nie</w:t>
      </w:r>
      <w:r>
        <w:rPr>
          <w:spacing w:val="45"/>
        </w:rPr>
        <w:t xml:space="preserve"> </w:t>
      </w:r>
      <w:r>
        <w:rPr>
          <w:spacing w:val="-1"/>
        </w:rPr>
        <w:t>oznacza,</w:t>
      </w:r>
      <w:r>
        <w:rPr>
          <w:spacing w:val="48"/>
        </w:rPr>
        <w:t xml:space="preserve"> </w:t>
      </w:r>
      <w:r>
        <w:rPr>
          <w:spacing w:val="-1"/>
        </w:rPr>
        <w:t>że</w:t>
      </w:r>
      <w:r>
        <w:rPr>
          <w:spacing w:val="46"/>
        </w:rPr>
        <w:t xml:space="preserve"> </w:t>
      </w:r>
      <w:r>
        <w:rPr>
          <w:spacing w:val="-1"/>
        </w:rPr>
        <w:t>wszystkie</w:t>
      </w:r>
      <w:r>
        <w:rPr>
          <w:spacing w:val="89"/>
        </w:rPr>
        <w:t xml:space="preserve"> </w:t>
      </w:r>
      <w:r>
        <w:rPr>
          <w:spacing w:val="-1"/>
        </w:rPr>
        <w:t>wydatki,</w:t>
      </w:r>
      <w:r>
        <w:rPr>
          <w:spacing w:val="31"/>
        </w:rPr>
        <w:t xml:space="preserve"> </w:t>
      </w:r>
      <w:r>
        <w:rPr>
          <w:spacing w:val="-1"/>
        </w:rPr>
        <w:t>które</w:t>
      </w:r>
      <w:r>
        <w:rPr>
          <w:spacing w:val="32"/>
        </w:rPr>
        <w:t xml:space="preserve"> </w:t>
      </w:r>
      <w:r>
        <w:rPr>
          <w:spacing w:val="-1"/>
        </w:rPr>
        <w:t>beneficjent</w:t>
      </w:r>
      <w:r>
        <w:rPr>
          <w:spacing w:val="33"/>
        </w:rPr>
        <w:t xml:space="preserve"> </w:t>
      </w:r>
      <w:r>
        <w:rPr>
          <w:spacing w:val="-1"/>
        </w:rPr>
        <w:t>przedstawi</w:t>
      </w:r>
      <w:r>
        <w:rPr>
          <w:spacing w:val="31"/>
        </w:rPr>
        <w:t xml:space="preserve"> </w:t>
      </w:r>
      <w:r>
        <w:rPr>
          <w:spacing w:val="-1"/>
        </w:rPr>
        <w:t>we</w:t>
      </w:r>
      <w:r>
        <w:rPr>
          <w:spacing w:val="33"/>
        </w:rPr>
        <w:t xml:space="preserve"> </w:t>
      </w:r>
      <w:r>
        <w:rPr>
          <w:spacing w:val="-1"/>
        </w:rPr>
        <w:t>wniosku</w:t>
      </w:r>
      <w:r>
        <w:rPr>
          <w:spacing w:val="29"/>
        </w:rPr>
        <w:t xml:space="preserve"> </w:t>
      </w:r>
      <w:r>
        <w:t>o</w:t>
      </w:r>
      <w:r>
        <w:rPr>
          <w:spacing w:val="33"/>
        </w:rPr>
        <w:t xml:space="preserve"> </w:t>
      </w:r>
      <w:r>
        <w:rPr>
          <w:spacing w:val="-1"/>
        </w:rPr>
        <w:t>płatność</w:t>
      </w:r>
      <w:r>
        <w:rPr>
          <w:spacing w:val="31"/>
        </w:rPr>
        <w:t xml:space="preserve"> </w:t>
      </w:r>
      <w:r>
        <w:t>w</w:t>
      </w:r>
      <w:r>
        <w:rPr>
          <w:spacing w:val="33"/>
        </w:rPr>
        <w:t xml:space="preserve"> </w:t>
      </w:r>
      <w:r>
        <w:rPr>
          <w:spacing w:val="-1"/>
        </w:rPr>
        <w:t>trakcie</w:t>
      </w:r>
      <w:r>
        <w:rPr>
          <w:spacing w:val="32"/>
        </w:rPr>
        <w:t xml:space="preserve"> </w:t>
      </w:r>
      <w:r>
        <w:rPr>
          <w:spacing w:val="-1"/>
        </w:rPr>
        <w:t>realizacji</w:t>
      </w:r>
      <w:r>
        <w:rPr>
          <w:spacing w:val="31"/>
        </w:rPr>
        <w:t xml:space="preserve"> </w:t>
      </w:r>
      <w:r>
        <w:rPr>
          <w:spacing w:val="-1"/>
        </w:rPr>
        <w:t>projektu,</w:t>
      </w:r>
      <w:r>
        <w:rPr>
          <w:spacing w:val="32"/>
        </w:rPr>
        <w:t xml:space="preserve"> </w:t>
      </w:r>
      <w:r>
        <w:rPr>
          <w:spacing w:val="-1"/>
        </w:rPr>
        <w:t>zostaną</w:t>
      </w:r>
      <w:r>
        <w:rPr>
          <w:spacing w:val="93"/>
        </w:rPr>
        <w:t xml:space="preserve"> </w:t>
      </w:r>
      <w:r>
        <w:rPr>
          <w:spacing w:val="-1"/>
        </w:rPr>
        <w:t>poświadczone,</w:t>
      </w:r>
      <w:r>
        <w:rPr>
          <w:spacing w:val="4"/>
        </w:rPr>
        <w:t xml:space="preserve"> </w:t>
      </w:r>
      <w:r>
        <w:rPr>
          <w:spacing w:val="-1"/>
        </w:rPr>
        <w:t>zrefundowane</w:t>
      </w:r>
      <w:r>
        <w:rPr>
          <w:spacing w:val="5"/>
        </w:rPr>
        <w:t xml:space="preserve"> </w:t>
      </w:r>
      <w:r>
        <w:rPr>
          <w:spacing w:val="-1"/>
        </w:rPr>
        <w:t>lub</w:t>
      </w:r>
      <w:r>
        <w:rPr>
          <w:spacing w:val="4"/>
        </w:rPr>
        <w:t xml:space="preserve"> </w:t>
      </w:r>
      <w:r>
        <w:rPr>
          <w:spacing w:val="-1"/>
        </w:rPr>
        <w:t>rozliczone</w:t>
      </w:r>
      <w:r>
        <w:rPr>
          <w:spacing w:val="2"/>
        </w:rPr>
        <w:t xml:space="preserve"> </w:t>
      </w:r>
      <w:r>
        <w:rPr>
          <w:spacing w:val="-2"/>
        </w:rPr>
        <w:t>(w</w:t>
      </w:r>
      <w:r>
        <w:rPr>
          <w:spacing w:val="5"/>
        </w:rPr>
        <w:t xml:space="preserve"> </w:t>
      </w:r>
      <w:r>
        <w:rPr>
          <w:spacing w:val="-1"/>
        </w:rPr>
        <w:t>przypadku</w:t>
      </w:r>
      <w:r>
        <w:rPr>
          <w:spacing w:val="4"/>
        </w:rPr>
        <w:t xml:space="preserve"> </w:t>
      </w:r>
      <w:r>
        <w:rPr>
          <w:spacing w:val="-1"/>
        </w:rPr>
        <w:t>systemu</w:t>
      </w:r>
      <w:r>
        <w:rPr>
          <w:spacing w:val="1"/>
        </w:rPr>
        <w:t xml:space="preserve"> </w:t>
      </w:r>
      <w:r>
        <w:rPr>
          <w:spacing w:val="-1"/>
        </w:rPr>
        <w:t>zaliczkowego)</w:t>
      </w:r>
      <w:r>
        <w:rPr>
          <w:spacing w:val="-1"/>
          <w:position w:val="8"/>
          <w:sz w:val="14"/>
          <w:szCs w:val="14"/>
        </w:rPr>
        <w:t>1</w:t>
      </w:r>
      <w:r>
        <w:rPr>
          <w:spacing w:val="-1"/>
        </w:rPr>
        <w:t>.</w:t>
      </w:r>
      <w:r>
        <w:rPr>
          <w:spacing w:val="4"/>
        </w:rPr>
        <w:t xml:space="preserve"> </w:t>
      </w:r>
      <w:r>
        <w:rPr>
          <w:spacing w:val="-2"/>
        </w:rPr>
        <w:t>Weryfikacja</w:t>
      </w:r>
      <w:r>
        <w:rPr>
          <w:spacing w:val="89"/>
        </w:rPr>
        <w:t xml:space="preserve"> </w:t>
      </w:r>
      <w:r>
        <w:rPr>
          <w:spacing w:val="-1"/>
        </w:rPr>
        <w:t>kwalifikowalności</w:t>
      </w:r>
      <w:r>
        <w:rPr>
          <w:spacing w:val="43"/>
        </w:rPr>
        <w:t xml:space="preserve"> </w:t>
      </w:r>
      <w:r>
        <w:rPr>
          <w:spacing w:val="-1"/>
        </w:rPr>
        <w:t>poniesionych</w:t>
      </w:r>
      <w:r>
        <w:t xml:space="preserve"> </w:t>
      </w:r>
      <w:r>
        <w:rPr>
          <w:spacing w:val="41"/>
        </w:rPr>
        <w:t xml:space="preserve"> </w:t>
      </w:r>
      <w:r>
        <w:rPr>
          <w:spacing w:val="-1"/>
        </w:rPr>
        <w:t>wydatków</w:t>
      </w:r>
      <w:r>
        <w:t xml:space="preserve"> </w:t>
      </w:r>
      <w:r>
        <w:rPr>
          <w:spacing w:val="45"/>
        </w:rPr>
        <w:t xml:space="preserve"> </w:t>
      </w:r>
      <w:r>
        <w:rPr>
          <w:spacing w:val="-1"/>
        </w:rPr>
        <w:t>jest</w:t>
      </w:r>
      <w:r>
        <w:t xml:space="preserve"> </w:t>
      </w:r>
      <w:r>
        <w:rPr>
          <w:spacing w:val="44"/>
        </w:rPr>
        <w:t xml:space="preserve"> </w:t>
      </w:r>
      <w:r>
        <w:rPr>
          <w:spacing w:val="-1"/>
        </w:rPr>
        <w:t>prowadzona</w:t>
      </w:r>
      <w:r>
        <w:t xml:space="preserve"> </w:t>
      </w:r>
      <w:r>
        <w:rPr>
          <w:spacing w:val="41"/>
        </w:rPr>
        <w:t xml:space="preserve"> </w:t>
      </w:r>
      <w:r>
        <w:rPr>
          <w:spacing w:val="-1"/>
        </w:rPr>
        <w:t>także</w:t>
      </w:r>
      <w:r>
        <w:t xml:space="preserve"> </w:t>
      </w:r>
      <w:r>
        <w:rPr>
          <w:spacing w:val="45"/>
        </w:rPr>
        <w:t xml:space="preserve"> </w:t>
      </w:r>
      <w:r>
        <w:rPr>
          <w:spacing w:val="-1"/>
        </w:rPr>
        <w:t>po</w:t>
      </w:r>
      <w:r>
        <w:t xml:space="preserve"> </w:t>
      </w:r>
      <w:r>
        <w:rPr>
          <w:spacing w:val="45"/>
        </w:rPr>
        <w:t xml:space="preserve"> </w:t>
      </w:r>
      <w:r>
        <w:rPr>
          <w:spacing w:val="-1"/>
        </w:rPr>
        <w:t>zakończeniu</w:t>
      </w:r>
      <w:r>
        <w:t xml:space="preserve"> </w:t>
      </w:r>
      <w:r>
        <w:rPr>
          <w:spacing w:val="42"/>
        </w:rPr>
        <w:t xml:space="preserve"> </w:t>
      </w:r>
      <w:r>
        <w:rPr>
          <w:spacing w:val="-1"/>
        </w:rPr>
        <w:t>realizacji</w:t>
      </w:r>
      <w:r>
        <w:t xml:space="preserve"> </w:t>
      </w:r>
      <w:r>
        <w:rPr>
          <w:spacing w:val="41"/>
        </w:rPr>
        <w:t xml:space="preserve"> </w:t>
      </w:r>
      <w:r>
        <w:rPr>
          <w:spacing w:val="-1"/>
        </w:rPr>
        <w:t>projektu</w:t>
      </w:r>
      <w:r>
        <w:rPr>
          <w:spacing w:val="93"/>
        </w:rPr>
        <w:t xml:space="preserve"> </w:t>
      </w:r>
      <w:r>
        <w:t>w</w:t>
      </w:r>
      <w:r>
        <w:rPr>
          <w:spacing w:val="1"/>
        </w:rPr>
        <w:t xml:space="preserve"> </w:t>
      </w:r>
      <w:r>
        <w:rPr>
          <w:spacing w:val="-1"/>
        </w:rPr>
        <w:t>zakresie</w:t>
      </w:r>
      <w:r>
        <w:t xml:space="preserve"> </w:t>
      </w:r>
      <w:r>
        <w:rPr>
          <w:spacing w:val="-1"/>
        </w:rPr>
        <w:t>obowiązków</w:t>
      </w:r>
      <w:r>
        <w:rPr>
          <w:spacing w:val="1"/>
        </w:rPr>
        <w:t xml:space="preserve"> </w:t>
      </w:r>
      <w:r>
        <w:rPr>
          <w:spacing w:val="-1"/>
        </w:rPr>
        <w:t>nałożonych</w:t>
      </w:r>
      <w:r>
        <w:t xml:space="preserve"> </w:t>
      </w:r>
      <w:r>
        <w:rPr>
          <w:spacing w:val="-1"/>
        </w:rPr>
        <w:t>na</w:t>
      </w:r>
      <w:r>
        <w:t xml:space="preserve"> </w:t>
      </w:r>
      <w:r>
        <w:rPr>
          <w:spacing w:val="-1"/>
        </w:rPr>
        <w:t>beneficjenta</w:t>
      </w:r>
      <w:r>
        <w:t xml:space="preserve"> </w:t>
      </w:r>
      <w:r>
        <w:rPr>
          <w:spacing w:val="-1"/>
        </w:rPr>
        <w:t>umową</w:t>
      </w:r>
      <w:r>
        <w:rPr>
          <w:spacing w:val="-2"/>
        </w:rPr>
        <w:t xml:space="preserve"> </w:t>
      </w:r>
      <w:r>
        <w:t>o</w:t>
      </w:r>
      <w:r>
        <w:rPr>
          <w:spacing w:val="1"/>
        </w:rPr>
        <w:t xml:space="preserve"> </w:t>
      </w:r>
      <w:r>
        <w:rPr>
          <w:spacing w:val="-1"/>
        </w:rPr>
        <w:t>dofinansowanie</w:t>
      </w:r>
      <w:r>
        <w:t xml:space="preserve"> </w:t>
      </w:r>
      <w:r>
        <w:rPr>
          <w:spacing w:val="-1"/>
        </w:rPr>
        <w:t>oraz</w:t>
      </w:r>
      <w:r>
        <w:t xml:space="preserve"> </w:t>
      </w:r>
      <w:r>
        <w:rPr>
          <w:spacing w:val="-1"/>
        </w:rPr>
        <w:t>wynikających</w:t>
      </w:r>
      <w:r>
        <w:rPr>
          <w:spacing w:val="1"/>
        </w:rPr>
        <w:t xml:space="preserve"> </w:t>
      </w:r>
      <w:r>
        <w:t>z</w:t>
      </w:r>
      <w:r>
        <w:rPr>
          <w:spacing w:val="-1"/>
        </w:rPr>
        <w:t xml:space="preserve"> przepisów</w:t>
      </w:r>
      <w:r>
        <w:rPr>
          <w:spacing w:val="81"/>
        </w:rPr>
        <w:t xml:space="preserve"> </w:t>
      </w:r>
      <w:r>
        <w:rPr>
          <w:spacing w:val="-1"/>
        </w:rPr>
        <w:t>prawa.</w:t>
      </w:r>
    </w:p>
    <w:p w14:paraId="554B1872" w14:textId="77777777" w:rsidR="00702832" w:rsidRDefault="00702832" w:rsidP="00702832">
      <w:pPr>
        <w:pStyle w:val="Tekstpodstawowy"/>
        <w:kinsoku w:val="0"/>
        <w:overflowPunct w:val="0"/>
        <w:spacing w:before="4"/>
        <w:ind w:left="0"/>
        <w:rPr>
          <w:sz w:val="25"/>
          <w:szCs w:val="25"/>
        </w:rPr>
      </w:pPr>
    </w:p>
    <w:p w14:paraId="3CF5AC20" w14:textId="77777777" w:rsidR="00702832" w:rsidRDefault="00702832" w:rsidP="00702832">
      <w:pPr>
        <w:pStyle w:val="Tekstpodstawowy"/>
        <w:kinsoku w:val="0"/>
        <w:overflowPunct w:val="0"/>
        <w:ind w:left="120"/>
        <w:jc w:val="both"/>
        <w:rPr>
          <w:spacing w:val="-1"/>
        </w:rPr>
      </w:pPr>
      <w:r>
        <w:rPr>
          <w:spacing w:val="-1"/>
        </w:rPr>
        <w:t>Zgodnie</w:t>
      </w:r>
      <w:r>
        <w:rPr>
          <w:spacing w:val="40"/>
        </w:rPr>
        <w:t xml:space="preserve"> </w:t>
      </w:r>
      <w:r>
        <w:t>z</w:t>
      </w:r>
      <w:r>
        <w:rPr>
          <w:spacing w:val="41"/>
        </w:rPr>
        <w:t xml:space="preserve"> </w:t>
      </w:r>
      <w:r>
        <w:rPr>
          <w:i/>
          <w:iCs/>
          <w:spacing w:val="-1"/>
        </w:rPr>
        <w:t>Wytycznymi</w:t>
      </w:r>
      <w:r>
        <w:rPr>
          <w:i/>
          <w:iCs/>
          <w:spacing w:val="39"/>
        </w:rPr>
        <w:t xml:space="preserve"> </w:t>
      </w:r>
      <w:r>
        <w:rPr>
          <w:i/>
          <w:iCs/>
        </w:rPr>
        <w:t>w</w:t>
      </w:r>
      <w:r>
        <w:rPr>
          <w:i/>
          <w:iCs/>
          <w:spacing w:val="38"/>
        </w:rPr>
        <w:t xml:space="preserve"> </w:t>
      </w:r>
      <w:r>
        <w:rPr>
          <w:i/>
          <w:iCs/>
          <w:spacing w:val="-1"/>
        </w:rPr>
        <w:t>zakresie</w:t>
      </w:r>
      <w:r>
        <w:rPr>
          <w:i/>
          <w:iCs/>
          <w:spacing w:val="39"/>
        </w:rPr>
        <w:t xml:space="preserve"> </w:t>
      </w:r>
      <w:r>
        <w:rPr>
          <w:i/>
          <w:iCs/>
          <w:spacing w:val="-1"/>
        </w:rPr>
        <w:t>kwalifikowalności</w:t>
      </w:r>
      <w:r>
        <w:rPr>
          <w:i/>
          <w:iCs/>
          <w:spacing w:val="38"/>
        </w:rPr>
        <w:t xml:space="preserve"> </w:t>
      </w:r>
      <w:r>
        <w:rPr>
          <w:i/>
          <w:iCs/>
          <w:spacing w:val="-1"/>
        </w:rPr>
        <w:t>wydatków</w:t>
      </w:r>
      <w:r>
        <w:rPr>
          <w:spacing w:val="-1"/>
        </w:rPr>
        <w:t>,</w:t>
      </w:r>
      <w:r>
        <w:rPr>
          <w:spacing w:val="41"/>
        </w:rPr>
        <w:t xml:space="preserve"> </w:t>
      </w:r>
      <w:r>
        <w:rPr>
          <w:spacing w:val="-1"/>
        </w:rPr>
        <w:t>wydatkiem</w:t>
      </w:r>
      <w:r>
        <w:rPr>
          <w:spacing w:val="39"/>
        </w:rPr>
        <w:t xml:space="preserve"> </w:t>
      </w:r>
      <w:r>
        <w:rPr>
          <w:spacing w:val="-1"/>
        </w:rPr>
        <w:t>kwalifikowanym</w:t>
      </w:r>
      <w:r>
        <w:rPr>
          <w:spacing w:val="42"/>
        </w:rPr>
        <w:t xml:space="preserve"> </w:t>
      </w:r>
      <w:r>
        <w:rPr>
          <w:spacing w:val="-1"/>
        </w:rPr>
        <w:t>jest</w:t>
      </w:r>
      <w:r>
        <w:rPr>
          <w:spacing w:val="39"/>
        </w:rPr>
        <w:t xml:space="preserve"> </w:t>
      </w:r>
      <w:r>
        <w:rPr>
          <w:spacing w:val="-1"/>
        </w:rPr>
        <w:t>wydatek</w:t>
      </w:r>
    </w:p>
    <w:p w14:paraId="37D911E1" w14:textId="77777777" w:rsidR="00702832" w:rsidRDefault="00702832" w:rsidP="00702832">
      <w:pPr>
        <w:pStyle w:val="Tekstpodstawowy"/>
        <w:kinsoku w:val="0"/>
        <w:overflowPunct w:val="0"/>
        <w:spacing w:before="41"/>
        <w:ind w:left="120"/>
        <w:jc w:val="both"/>
        <w:rPr>
          <w:spacing w:val="-1"/>
        </w:rPr>
      </w:pPr>
      <w:r>
        <w:rPr>
          <w:spacing w:val="-1"/>
        </w:rPr>
        <w:t>spełniający</w:t>
      </w:r>
      <w:r>
        <w:rPr>
          <w:spacing w:val="-2"/>
        </w:rPr>
        <w:t xml:space="preserve"> </w:t>
      </w:r>
      <w:r>
        <w:rPr>
          <w:spacing w:val="-1"/>
        </w:rPr>
        <w:t>łącznie</w:t>
      </w:r>
      <w:r>
        <w:rPr>
          <w:spacing w:val="-2"/>
        </w:rPr>
        <w:t xml:space="preserve"> </w:t>
      </w:r>
      <w:r>
        <w:rPr>
          <w:spacing w:val="-1"/>
        </w:rPr>
        <w:t>następujące</w:t>
      </w:r>
      <w:r>
        <w:rPr>
          <w:spacing w:val="-2"/>
        </w:rPr>
        <w:t xml:space="preserve"> </w:t>
      </w:r>
      <w:r>
        <w:rPr>
          <w:spacing w:val="-1"/>
        </w:rPr>
        <w:t>warunki:</w:t>
      </w:r>
    </w:p>
    <w:p w14:paraId="1D8FBECE" w14:textId="77777777" w:rsidR="00702832" w:rsidRDefault="00702832" w:rsidP="006C0222">
      <w:pPr>
        <w:pStyle w:val="Tekstpodstawowy"/>
        <w:numPr>
          <w:ilvl w:val="0"/>
          <w:numId w:val="18"/>
        </w:numPr>
        <w:tabs>
          <w:tab w:val="left" w:pos="829"/>
        </w:tabs>
        <w:kinsoku w:val="0"/>
        <w:overflowPunct w:val="0"/>
        <w:spacing w:before="38" w:line="276" w:lineRule="auto"/>
        <w:ind w:right="114" w:hanging="360"/>
        <w:jc w:val="both"/>
        <w:rPr>
          <w:spacing w:val="-1"/>
        </w:rPr>
      </w:pPr>
      <w:r>
        <w:t>został</w:t>
      </w:r>
      <w:r>
        <w:rPr>
          <w:spacing w:val="41"/>
        </w:rPr>
        <w:t xml:space="preserve"> </w:t>
      </w:r>
      <w:r>
        <w:rPr>
          <w:spacing w:val="-1"/>
        </w:rPr>
        <w:t>faktycznie</w:t>
      </w:r>
      <w:r>
        <w:rPr>
          <w:spacing w:val="41"/>
        </w:rPr>
        <w:t xml:space="preserve"> </w:t>
      </w:r>
      <w:r>
        <w:rPr>
          <w:spacing w:val="-1"/>
        </w:rPr>
        <w:t>poniesiony</w:t>
      </w:r>
      <w:r>
        <w:rPr>
          <w:spacing w:val="42"/>
        </w:rPr>
        <w:t xml:space="preserve"> </w:t>
      </w:r>
      <w:r>
        <w:t>w</w:t>
      </w:r>
      <w:r>
        <w:rPr>
          <w:spacing w:val="40"/>
        </w:rPr>
        <w:t xml:space="preserve"> </w:t>
      </w:r>
      <w:r>
        <w:rPr>
          <w:spacing w:val="-1"/>
        </w:rPr>
        <w:t>okresie</w:t>
      </w:r>
      <w:r>
        <w:rPr>
          <w:spacing w:val="41"/>
        </w:rPr>
        <w:t xml:space="preserve"> </w:t>
      </w:r>
      <w:r>
        <w:rPr>
          <w:spacing w:val="-1"/>
        </w:rPr>
        <w:t>wskazanym</w:t>
      </w:r>
      <w:r>
        <w:rPr>
          <w:spacing w:val="40"/>
        </w:rPr>
        <w:t xml:space="preserve"> </w:t>
      </w:r>
      <w:r>
        <w:t>w</w:t>
      </w:r>
      <w:r>
        <w:rPr>
          <w:spacing w:val="41"/>
        </w:rPr>
        <w:t xml:space="preserve"> </w:t>
      </w:r>
      <w:r>
        <w:rPr>
          <w:spacing w:val="-1"/>
        </w:rPr>
        <w:t>umowie</w:t>
      </w:r>
      <w:r>
        <w:rPr>
          <w:spacing w:val="38"/>
        </w:rPr>
        <w:t xml:space="preserve"> </w:t>
      </w:r>
      <w:r>
        <w:t>o</w:t>
      </w:r>
      <w:r>
        <w:rPr>
          <w:spacing w:val="42"/>
        </w:rPr>
        <w:t xml:space="preserve"> </w:t>
      </w:r>
      <w:r>
        <w:rPr>
          <w:spacing w:val="-1"/>
        </w:rPr>
        <w:t>dofinansowanie,</w:t>
      </w:r>
      <w:r>
        <w:rPr>
          <w:spacing w:val="41"/>
        </w:rPr>
        <w:t xml:space="preserve"> </w:t>
      </w:r>
      <w:r>
        <w:t>z</w:t>
      </w:r>
      <w:r>
        <w:rPr>
          <w:spacing w:val="45"/>
        </w:rPr>
        <w:t xml:space="preserve"> </w:t>
      </w:r>
      <w:r>
        <w:rPr>
          <w:spacing w:val="-1"/>
        </w:rPr>
        <w:t>zachowaniem</w:t>
      </w:r>
      <w:r>
        <w:rPr>
          <w:spacing w:val="55"/>
        </w:rPr>
        <w:t xml:space="preserve"> </w:t>
      </w:r>
      <w:r>
        <w:rPr>
          <w:spacing w:val="-1"/>
        </w:rPr>
        <w:t>warunków</w:t>
      </w:r>
      <w:r>
        <w:rPr>
          <w:spacing w:val="-2"/>
        </w:rPr>
        <w:t xml:space="preserve"> </w:t>
      </w:r>
      <w:r>
        <w:rPr>
          <w:spacing w:val="-1"/>
        </w:rPr>
        <w:t>określonych</w:t>
      </w:r>
      <w:r>
        <w:t xml:space="preserve"> w</w:t>
      </w:r>
      <w:r>
        <w:rPr>
          <w:spacing w:val="-2"/>
        </w:rPr>
        <w:t xml:space="preserve"> </w:t>
      </w:r>
      <w:r>
        <w:rPr>
          <w:spacing w:val="-1"/>
        </w:rPr>
        <w:t>podrozdziale</w:t>
      </w:r>
      <w:r>
        <w:rPr>
          <w:spacing w:val="-2"/>
        </w:rPr>
        <w:t xml:space="preserve"> </w:t>
      </w:r>
      <w:r>
        <w:rPr>
          <w:spacing w:val="-1"/>
        </w:rPr>
        <w:t xml:space="preserve">6.1 </w:t>
      </w:r>
      <w:r>
        <w:rPr>
          <w:i/>
          <w:iCs/>
          <w:spacing w:val="-2"/>
        </w:rPr>
        <w:t>Wytycznych</w:t>
      </w:r>
      <w:r>
        <w:rPr>
          <w:i/>
          <w:iCs/>
          <w:spacing w:val="-1"/>
        </w:rPr>
        <w:t xml:space="preserve"> </w:t>
      </w:r>
      <w:r>
        <w:rPr>
          <w:i/>
          <w:iCs/>
        </w:rPr>
        <w:t>w</w:t>
      </w:r>
      <w:r>
        <w:rPr>
          <w:i/>
          <w:iCs/>
          <w:spacing w:val="1"/>
        </w:rPr>
        <w:t xml:space="preserve"> </w:t>
      </w:r>
      <w:r>
        <w:rPr>
          <w:i/>
          <w:iCs/>
          <w:spacing w:val="-1"/>
        </w:rPr>
        <w:t>zakresie kwalifikowalności wydatków</w:t>
      </w:r>
      <w:r>
        <w:rPr>
          <w:spacing w:val="-1"/>
        </w:rPr>
        <w:t>,</w:t>
      </w:r>
    </w:p>
    <w:p w14:paraId="2E97A50D" w14:textId="77777777" w:rsidR="00702832" w:rsidRDefault="00702832" w:rsidP="006C0222">
      <w:pPr>
        <w:pStyle w:val="Tekstpodstawowy"/>
        <w:numPr>
          <w:ilvl w:val="0"/>
          <w:numId w:val="18"/>
        </w:numPr>
        <w:tabs>
          <w:tab w:val="left" w:pos="829"/>
        </w:tabs>
        <w:kinsoku w:val="0"/>
        <w:overflowPunct w:val="0"/>
        <w:ind w:left="828"/>
        <w:rPr>
          <w:spacing w:val="-1"/>
        </w:rPr>
      </w:pPr>
      <w:r>
        <w:rPr>
          <w:spacing w:val="-1"/>
        </w:rPr>
        <w:t>jest</w:t>
      </w:r>
      <w:r>
        <w:rPr>
          <w:spacing w:val="20"/>
        </w:rPr>
        <w:t xml:space="preserve"> </w:t>
      </w:r>
      <w:r>
        <w:rPr>
          <w:spacing w:val="-1"/>
        </w:rPr>
        <w:t>zgodny</w:t>
      </w:r>
      <w:r>
        <w:rPr>
          <w:spacing w:val="20"/>
        </w:rPr>
        <w:t xml:space="preserve"> </w:t>
      </w:r>
      <w:r>
        <w:t>z</w:t>
      </w:r>
      <w:r>
        <w:rPr>
          <w:spacing w:val="16"/>
        </w:rPr>
        <w:t xml:space="preserve"> </w:t>
      </w:r>
      <w:r>
        <w:rPr>
          <w:spacing w:val="-1"/>
        </w:rPr>
        <w:t>obowiązującymi</w:t>
      </w:r>
      <w:r>
        <w:rPr>
          <w:spacing w:val="16"/>
        </w:rPr>
        <w:t xml:space="preserve"> </w:t>
      </w:r>
      <w:r>
        <w:rPr>
          <w:spacing w:val="-1"/>
        </w:rPr>
        <w:t>przepisami</w:t>
      </w:r>
      <w:r>
        <w:rPr>
          <w:spacing w:val="16"/>
        </w:rPr>
        <w:t xml:space="preserve"> </w:t>
      </w:r>
      <w:r>
        <w:rPr>
          <w:spacing w:val="-1"/>
        </w:rPr>
        <w:t>prawa</w:t>
      </w:r>
      <w:r>
        <w:rPr>
          <w:spacing w:val="17"/>
        </w:rPr>
        <w:t xml:space="preserve"> </w:t>
      </w:r>
      <w:r>
        <w:rPr>
          <w:spacing w:val="-1"/>
        </w:rPr>
        <w:t>unijnego</w:t>
      </w:r>
      <w:r>
        <w:rPr>
          <w:spacing w:val="18"/>
        </w:rPr>
        <w:t xml:space="preserve"> </w:t>
      </w:r>
      <w:r>
        <w:t>oraz</w:t>
      </w:r>
      <w:r>
        <w:rPr>
          <w:spacing w:val="18"/>
        </w:rPr>
        <w:t xml:space="preserve"> </w:t>
      </w:r>
      <w:r>
        <w:rPr>
          <w:spacing w:val="-1"/>
        </w:rPr>
        <w:t>prawa</w:t>
      </w:r>
      <w:r>
        <w:rPr>
          <w:spacing w:val="19"/>
        </w:rPr>
        <w:t xml:space="preserve"> </w:t>
      </w:r>
      <w:r>
        <w:rPr>
          <w:spacing w:val="-1"/>
        </w:rPr>
        <w:t>krajowego,</w:t>
      </w:r>
      <w:r>
        <w:rPr>
          <w:spacing w:val="17"/>
        </w:rPr>
        <w:t xml:space="preserve"> </w:t>
      </w:r>
      <w:r>
        <w:t>w</w:t>
      </w:r>
      <w:r>
        <w:rPr>
          <w:spacing w:val="20"/>
        </w:rPr>
        <w:t xml:space="preserve"> </w:t>
      </w:r>
      <w:r>
        <w:rPr>
          <w:spacing w:val="-2"/>
        </w:rPr>
        <w:t>tym</w:t>
      </w:r>
      <w:r>
        <w:rPr>
          <w:spacing w:val="20"/>
        </w:rPr>
        <w:t xml:space="preserve"> </w:t>
      </w:r>
      <w:r>
        <w:rPr>
          <w:spacing w:val="-1"/>
        </w:rPr>
        <w:t>przepisami</w:t>
      </w:r>
    </w:p>
    <w:p w14:paraId="0AA3B0C1" w14:textId="77777777" w:rsidR="00702832" w:rsidRDefault="00702832" w:rsidP="00702832">
      <w:pPr>
        <w:pStyle w:val="Tekstpodstawowy"/>
        <w:kinsoku w:val="0"/>
        <w:overflowPunct w:val="0"/>
        <w:spacing w:before="38"/>
        <w:ind w:left="840"/>
        <w:rPr>
          <w:spacing w:val="-1"/>
        </w:rPr>
      </w:pPr>
      <w:r>
        <w:rPr>
          <w:spacing w:val="-1"/>
        </w:rPr>
        <w:t>regulującymi</w:t>
      </w:r>
      <w:r>
        <w:t xml:space="preserve"> </w:t>
      </w:r>
      <w:r>
        <w:rPr>
          <w:spacing w:val="-1"/>
        </w:rPr>
        <w:t>udzielanie</w:t>
      </w:r>
      <w:r>
        <w:t xml:space="preserve"> </w:t>
      </w:r>
      <w:r>
        <w:rPr>
          <w:spacing w:val="-2"/>
        </w:rPr>
        <w:t>pomocy</w:t>
      </w:r>
      <w:r>
        <w:t xml:space="preserve"> </w:t>
      </w:r>
      <w:r>
        <w:rPr>
          <w:spacing w:val="-1"/>
        </w:rPr>
        <w:t>publicznej,</w:t>
      </w:r>
      <w:r>
        <w:rPr>
          <w:spacing w:val="-2"/>
        </w:rPr>
        <w:t xml:space="preserve"> </w:t>
      </w:r>
      <w:r>
        <w:t>jeśli</w:t>
      </w:r>
      <w:r>
        <w:rPr>
          <w:spacing w:val="-3"/>
        </w:rPr>
        <w:t xml:space="preserve"> </w:t>
      </w:r>
      <w:r>
        <w:t>mają</w:t>
      </w:r>
      <w:r>
        <w:rPr>
          <w:spacing w:val="-5"/>
        </w:rPr>
        <w:t xml:space="preserve"> </w:t>
      </w:r>
      <w:r>
        <w:rPr>
          <w:spacing w:val="-1"/>
        </w:rPr>
        <w:t>zastosowanie,</w:t>
      </w:r>
    </w:p>
    <w:p w14:paraId="44C08519" w14:textId="77777777" w:rsidR="00702832" w:rsidRDefault="00702832" w:rsidP="006C0222">
      <w:pPr>
        <w:pStyle w:val="Tekstpodstawowy"/>
        <w:numPr>
          <w:ilvl w:val="0"/>
          <w:numId w:val="18"/>
        </w:numPr>
        <w:tabs>
          <w:tab w:val="left" w:pos="829"/>
        </w:tabs>
        <w:kinsoku w:val="0"/>
        <w:overflowPunct w:val="0"/>
        <w:spacing w:before="41"/>
        <w:ind w:left="828"/>
        <w:rPr>
          <w:spacing w:val="-1"/>
        </w:rPr>
      </w:pPr>
      <w:r>
        <w:rPr>
          <w:spacing w:val="-1"/>
        </w:rPr>
        <w:t>jest</w:t>
      </w:r>
      <w:r>
        <w:rPr>
          <w:spacing w:val="1"/>
        </w:rPr>
        <w:t xml:space="preserve"> </w:t>
      </w:r>
      <w:r>
        <w:rPr>
          <w:spacing w:val="-1"/>
        </w:rPr>
        <w:t>zgodny</w:t>
      </w:r>
      <w:r>
        <w:t xml:space="preserve"> z </w:t>
      </w:r>
      <w:r>
        <w:rPr>
          <w:spacing w:val="-2"/>
        </w:rPr>
        <w:t>RPOWP</w:t>
      </w:r>
      <w:r>
        <w:rPr>
          <w:spacing w:val="1"/>
        </w:rPr>
        <w:t xml:space="preserve"> </w:t>
      </w:r>
      <w:r>
        <w:t>na</w:t>
      </w:r>
      <w:r>
        <w:rPr>
          <w:spacing w:val="-3"/>
        </w:rPr>
        <w:t xml:space="preserve"> </w:t>
      </w:r>
      <w:r>
        <w:rPr>
          <w:spacing w:val="-1"/>
        </w:rPr>
        <w:t>lata</w:t>
      </w:r>
      <w:r>
        <w:t xml:space="preserve"> </w:t>
      </w:r>
      <w:r>
        <w:rPr>
          <w:spacing w:val="-1"/>
        </w:rPr>
        <w:t>2014-2020</w:t>
      </w:r>
      <w:r>
        <w:t xml:space="preserve"> i </w:t>
      </w:r>
      <w:r>
        <w:rPr>
          <w:spacing w:val="-2"/>
        </w:rPr>
        <w:t>SZOOP</w:t>
      </w:r>
      <w:r>
        <w:rPr>
          <w:spacing w:val="-1"/>
        </w:rPr>
        <w:t xml:space="preserve"> RPOWP</w:t>
      </w:r>
      <w:r>
        <w:rPr>
          <w:spacing w:val="1"/>
        </w:rPr>
        <w:t xml:space="preserve"> </w:t>
      </w:r>
      <w:r>
        <w:rPr>
          <w:spacing w:val="-1"/>
        </w:rPr>
        <w:t>na</w:t>
      </w:r>
      <w:r>
        <w:rPr>
          <w:spacing w:val="-3"/>
        </w:rPr>
        <w:t xml:space="preserve"> </w:t>
      </w:r>
      <w:r>
        <w:t>lata</w:t>
      </w:r>
      <w:r>
        <w:rPr>
          <w:spacing w:val="-3"/>
        </w:rPr>
        <w:t xml:space="preserve"> </w:t>
      </w:r>
      <w:r>
        <w:rPr>
          <w:spacing w:val="-1"/>
        </w:rPr>
        <w:t>2014-2020,</w:t>
      </w:r>
    </w:p>
    <w:p w14:paraId="28BEF7A2" w14:textId="77777777" w:rsidR="00702832" w:rsidRDefault="00702832" w:rsidP="006C0222">
      <w:pPr>
        <w:pStyle w:val="Tekstpodstawowy"/>
        <w:numPr>
          <w:ilvl w:val="0"/>
          <w:numId w:val="18"/>
        </w:numPr>
        <w:tabs>
          <w:tab w:val="left" w:pos="829"/>
        </w:tabs>
        <w:kinsoku w:val="0"/>
        <w:overflowPunct w:val="0"/>
        <w:spacing w:before="41" w:line="275" w:lineRule="auto"/>
        <w:ind w:right="115" w:hanging="360"/>
        <w:jc w:val="both"/>
        <w:rPr>
          <w:spacing w:val="-1"/>
        </w:rPr>
      </w:pPr>
      <w:r>
        <w:t>został</w:t>
      </w:r>
      <w:r>
        <w:rPr>
          <w:spacing w:val="17"/>
        </w:rPr>
        <w:t xml:space="preserve"> </w:t>
      </w:r>
      <w:r>
        <w:rPr>
          <w:spacing w:val="-1"/>
        </w:rPr>
        <w:t>uwzględniony</w:t>
      </w:r>
      <w:r>
        <w:rPr>
          <w:spacing w:val="15"/>
        </w:rPr>
        <w:t xml:space="preserve"> </w:t>
      </w:r>
      <w:r>
        <w:t>w</w:t>
      </w:r>
      <w:r>
        <w:rPr>
          <w:spacing w:val="17"/>
        </w:rPr>
        <w:t xml:space="preserve"> </w:t>
      </w:r>
      <w:r>
        <w:rPr>
          <w:spacing w:val="-1"/>
        </w:rPr>
        <w:t>budżecie</w:t>
      </w:r>
      <w:r>
        <w:rPr>
          <w:spacing w:val="19"/>
        </w:rPr>
        <w:t xml:space="preserve"> </w:t>
      </w:r>
      <w:r>
        <w:rPr>
          <w:spacing w:val="-1"/>
        </w:rPr>
        <w:t>projektu,</w:t>
      </w:r>
      <w:r>
        <w:rPr>
          <w:spacing w:val="16"/>
        </w:rPr>
        <w:t xml:space="preserve"> </w:t>
      </w:r>
      <w:r>
        <w:t>z</w:t>
      </w:r>
      <w:r>
        <w:rPr>
          <w:spacing w:val="16"/>
        </w:rPr>
        <w:t xml:space="preserve"> </w:t>
      </w:r>
      <w:r>
        <w:rPr>
          <w:spacing w:val="-1"/>
        </w:rPr>
        <w:t>zastrzeżeniem</w:t>
      </w:r>
      <w:r>
        <w:rPr>
          <w:spacing w:val="18"/>
        </w:rPr>
        <w:t xml:space="preserve"> </w:t>
      </w:r>
      <w:r>
        <w:rPr>
          <w:spacing w:val="-2"/>
        </w:rPr>
        <w:t>pkt</w:t>
      </w:r>
      <w:r>
        <w:rPr>
          <w:spacing w:val="17"/>
        </w:rPr>
        <w:t xml:space="preserve"> </w:t>
      </w:r>
      <w:r>
        <w:rPr>
          <w:spacing w:val="-1"/>
        </w:rPr>
        <w:t>11</w:t>
      </w:r>
      <w:r>
        <w:rPr>
          <w:spacing w:val="17"/>
        </w:rPr>
        <w:t xml:space="preserve"> </w:t>
      </w:r>
      <w:r>
        <w:t>i</w:t>
      </w:r>
      <w:r>
        <w:rPr>
          <w:spacing w:val="14"/>
        </w:rPr>
        <w:t xml:space="preserve"> </w:t>
      </w:r>
      <w:r>
        <w:t>12</w:t>
      </w:r>
      <w:r>
        <w:rPr>
          <w:spacing w:val="17"/>
        </w:rPr>
        <w:t xml:space="preserve"> </w:t>
      </w:r>
      <w:r>
        <w:rPr>
          <w:spacing w:val="-1"/>
        </w:rPr>
        <w:t>podrozdziału</w:t>
      </w:r>
      <w:r>
        <w:rPr>
          <w:spacing w:val="16"/>
        </w:rPr>
        <w:t xml:space="preserve"> </w:t>
      </w:r>
      <w:r>
        <w:t>8.3</w:t>
      </w:r>
      <w:r>
        <w:rPr>
          <w:spacing w:val="19"/>
        </w:rPr>
        <w:t xml:space="preserve"> </w:t>
      </w:r>
      <w:r>
        <w:rPr>
          <w:i/>
          <w:iCs/>
          <w:spacing w:val="-1"/>
        </w:rPr>
        <w:t>Wytycznych</w:t>
      </w:r>
      <w:r>
        <w:rPr>
          <w:i/>
          <w:iCs/>
          <w:spacing w:val="51"/>
        </w:rPr>
        <w:t xml:space="preserve"> </w:t>
      </w:r>
      <w:r>
        <w:rPr>
          <w:i/>
          <w:iCs/>
        </w:rPr>
        <w:t>w</w:t>
      </w:r>
      <w:r>
        <w:rPr>
          <w:i/>
          <w:iCs/>
          <w:spacing w:val="3"/>
        </w:rPr>
        <w:t xml:space="preserve"> </w:t>
      </w:r>
      <w:r>
        <w:rPr>
          <w:i/>
          <w:iCs/>
          <w:spacing w:val="-1"/>
        </w:rPr>
        <w:t>zakresie</w:t>
      </w:r>
      <w:r>
        <w:rPr>
          <w:i/>
          <w:iCs/>
          <w:spacing w:val="2"/>
        </w:rPr>
        <w:t xml:space="preserve"> </w:t>
      </w:r>
      <w:r>
        <w:rPr>
          <w:i/>
          <w:iCs/>
          <w:spacing w:val="-1"/>
        </w:rPr>
        <w:t>kwalifikowalności</w:t>
      </w:r>
      <w:r>
        <w:rPr>
          <w:i/>
          <w:iCs/>
          <w:spacing w:val="1"/>
        </w:rPr>
        <w:t xml:space="preserve"> </w:t>
      </w:r>
      <w:r>
        <w:rPr>
          <w:i/>
          <w:iCs/>
        </w:rPr>
        <w:t>wydatków</w:t>
      </w:r>
      <w:r>
        <w:t>,</w:t>
      </w:r>
      <w:r>
        <w:rPr>
          <w:spacing w:val="3"/>
        </w:rPr>
        <w:t xml:space="preserve"> </w:t>
      </w:r>
      <w:r>
        <w:rPr>
          <w:spacing w:val="-1"/>
        </w:rPr>
        <w:t>lub</w:t>
      </w:r>
      <w:r>
        <w:rPr>
          <w:spacing w:val="2"/>
        </w:rPr>
        <w:t xml:space="preserve"> </w:t>
      </w:r>
      <w:r>
        <w:t>–</w:t>
      </w:r>
      <w:r>
        <w:rPr>
          <w:spacing w:val="3"/>
        </w:rPr>
        <w:t xml:space="preserve"> </w:t>
      </w:r>
      <w:r>
        <w:t>w</w:t>
      </w:r>
      <w:r>
        <w:rPr>
          <w:spacing w:val="3"/>
        </w:rPr>
        <w:t xml:space="preserve"> </w:t>
      </w:r>
      <w:r>
        <w:rPr>
          <w:spacing w:val="-1"/>
        </w:rPr>
        <w:t>przypadku</w:t>
      </w:r>
      <w:r>
        <w:rPr>
          <w:spacing w:val="2"/>
        </w:rPr>
        <w:t xml:space="preserve"> </w:t>
      </w:r>
      <w:r>
        <w:rPr>
          <w:spacing w:val="-1"/>
        </w:rPr>
        <w:t>projektów</w:t>
      </w:r>
      <w:r>
        <w:rPr>
          <w:spacing w:val="3"/>
        </w:rPr>
        <w:t xml:space="preserve"> </w:t>
      </w:r>
      <w:r>
        <w:rPr>
          <w:spacing w:val="-1"/>
        </w:rPr>
        <w:t>finansowanych</w:t>
      </w:r>
      <w:r>
        <w:rPr>
          <w:spacing w:val="2"/>
        </w:rPr>
        <w:t xml:space="preserve"> </w:t>
      </w:r>
      <w:r>
        <w:t>z</w:t>
      </w:r>
      <w:r>
        <w:rPr>
          <w:spacing w:val="1"/>
        </w:rPr>
        <w:t xml:space="preserve"> </w:t>
      </w:r>
      <w:r>
        <w:rPr>
          <w:spacing w:val="-1"/>
        </w:rPr>
        <w:t>FS</w:t>
      </w:r>
      <w:r>
        <w:rPr>
          <w:spacing w:val="1"/>
        </w:rPr>
        <w:t xml:space="preserve"> </w:t>
      </w:r>
      <w:r>
        <w:t>i</w:t>
      </w:r>
      <w:r>
        <w:rPr>
          <w:spacing w:val="2"/>
        </w:rPr>
        <w:t xml:space="preserve"> </w:t>
      </w:r>
      <w:r>
        <w:rPr>
          <w:spacing w:val="-1"/>
        </w:rPr>
        <w:t>EFRR</w:t>
      </w:r>
      <w:r>
        <w:rPr>
          <w:spacing w:val="4"/>
        </w:rPr>
        <w:t xml:space="preserve"> </w:t>
      </w:r>
      <w:r>
        <w:t>–</w:t>
      </w:r>
      <w:r>
        <w:rPr>
          <w:spacing w:val="3"/>
        </w:rPr>
        <w:t xml:space="preserve"> </w:t>
      </w:r>
      <w:r>
        <w:t>w</w:t>
      </w:r>
      <w:r>
        <w:rPr>
          <w:spacing w:val="51"/>
        </w:rPr>
        <w:t xml:space="preserve"> </w:t>
      </w:r>
      <w:r>
        <w:rPr>
          <w:spacing w:val="-1"/>
        </w:rPr>
        <w:t>zakresie</w:t>
      </w:r>
      <w:r>
        <w:t xml:space="preserve"> </w:t>
      </w:r>
      <w:r>
        <w:rPr>
          <w:spacing w:val="-1"/>
        </w:rPr>
        <w:t>rzeczowym</w:t>
      </w:r>
      <w:r>
        <w:rPr>
          <w:spacing w:val="1"/>
        </w:rPr>
        <w:t xml:space="preserve"> </w:t>
      </w:r>
      <w:r>
        <w:rPr>
          <w:spacing w:val="-1"/>
        </w:rPr>
        <w:t>projektu zawartym</w:t>
      </w:r>
      <w:r>
        <w:rPr>
          <w:spacing w:val="-2"/>
        </w:rPr>
        <w:t xml:space="preserve"> </w:t>
      </w:r>
      <w:r>
        <w:rPr>
          <w:spacing w:val="-1"/>
        </w:rPr>
        <w:t>we</w:t>
      </w:r>
      <w:r>
        <w:rPr>
          <w:spacing w:val="1"/>
        </w:rPr>
        <w:t xml:space="preserve"> </w:t>
      </w:r>
      <w:r>
        <w:rPr>
          <w:spacing w:val="-1"/>
        </w:rPr>
        <w:t>wniosku</w:t>
      </w:r>
      <w:r>
        <w:rPr>
          <w:spacing w:val="-2"/>
        </w:rPr>
        <w:t xml:space="preserve"> </w:t>
      </w:r>
      <w:r>
        <w:t>o</w:t>
      </w:r>
      <w:r>
        <w:rPr>
          <w:spacing w:val="-1"/>
        </w:rPr>
        <w:t xml:space="preserve"> dofinansowanie,</w:t>
      </w:r>
    </w:p>
    <w:p w14:paraId="412EDCBD" w14:textId="77777777" w:rsidR="00702832" w:rsidRDefault="00702832" w:rsidP="006C0222">
      <w:pPr>
        <w:pStyle w:val="Tekstpodstawowy"/>
        <w:numPr>
          <w:ilvl w:val="0"/>
          <w:numId w:val="18"/>
        </w:numPr>
        <w:tabs>
          <w:tab w:val="left" w:pos="829"/>
        </w:tabs>
        <w:kinsoku w:val="0"/>
        <w:overflowPunct w:val="0"/>
        <w:spacing w:before="1"/>
        <w:ind w:left="828"/>
        <w:rPr>
          <w:spacing w:val="-1"/>
        </w:rPr>
      </w:pPr>
      <w:r>
        <w:t>został</w:t>
      </w:r>
      <w:r>
        <w:rPr>
          <w:spacing w:val="-2"/>
        </w:rPr>
        <w:t xml:space="preserve"> </w:t>
      </w:r>
      <w:r>
        <w:rPr>
          <w:spacing w:val="-1"/>
        </w:rPr>
        <w:t>poniesiony</w:t>
      </w:r>
      <w:r>
        <w:rPr>
          <w:spacing w:val="-2"/>
        </w:rPr>
        <w:t xml:space="preserve"> </w:t>
      </w:r>
      <w:r>
        <w:rPr>
          <w:spacing w:val="-1"/>
        </w:rPr>
        <w:t>zgodnie</w:t>
      </w:r>
      <w:r>
        <w:rPr>
          <w:spacing w:val="1"/>
        </w:rPr>
        <w:t xml:space="preserve"> </w:t>
      </w:r>
      <w:r>
        <w:t>z</w:t>
      </w:r>
      <w:r>
        <w:rPr>
          <w:spacing w:val="-4"/>
        </w:rPr>
        <w:t xml:space="preserve"> </w:t>
      </w:r>
      <w:r>
        <w:rPr>
          <w:spacing w:val="-1"/>
        </w:rPr>
        <w:t>postanowieniami</w:t>
      </w:r>
      <w:r>
        <w:t xml:space="preserve"> </w:t>
      </w:r>
      <w:r>
        <w:rPr>
          <w:spacing w:val="-2"/>
        </w:rPr>
        <w:t xml:space="preserve">umowy </w:t>
      </w:r>
      <w:r>
        <w:t>o</w:t>
      </w:r>
      <w:r>
        <w:rPr>
          <w:spacing w:val="1"/>
        </w:rPr>
        <w:t xml:space="preserve"> </w:t>
      </w:r>
      <w:r>
        <w:rPr>
          <w:spacing w:val="-1"/>
        </w:rPr>
        <w:t>dofinansowanie,</w:t>
      </w:r>
    </w:p>
    <w:p w14:paraId="3DD7252A" w14:textId="77777777" w:rsidR="00702832" w:rsidRDefault="00702832" w:rsidP="006C0222">
      <w:pPr>
        <w:pStyle w:val="Tekstpodstawowy"/>
        <w:numPr>
          <w:ilvl w:val="0"/>
          <w:numId w:val="18"/>
        </w:numPr>
        <w:tabs>
          <w:tab w:val="left" w:pos="829"/>
        </w:tabs>
        <w:kinsoku w:val="0"/>
        <w:overflowPunct w:val="0"/>
        <w:spacing w:before="38"/>
        <w:ind w:left="828"/>
        <w:rPr>
          <w:spacing w:val="-1"/>
        </w:rPr>
      </w:pPr>
      <w:r>
        <w:rPr>
          <w:spacing w:val="-1"/>
        </w:rPr>
        <w:t>jest</w:t>
      </w:r>
      <w:r>
        <w:t xml:space="preserve"> </w:t>
      </w:r>
      <w:r>
        <w:rPr>
          <w:spacing w:val="-1"/>
        </w:rPr>
        <w:t>niezbędny</w:t>
      </w:r>
      <w:r>
        <w:t xml:space="preserve"> do</w:t>
      </w:r>
      <w:r>
        <w:rPr>
          <w:spacing w:val="-2"/>
        </w:rPr>
        <w:t xml:space="preserve"> </w:t>
      </w:r>
      <w:r>
        <w:rPr>
          <w:spacing w:val="-1"/>
        </w:rPr>
        <w:t>realizacji</w:t>
      </w:r>
      <w:r>
        <w:rPr>
          <w:spacing w:val="-3"/>
        </w:rPr>
        <w:t xml:space="preserve"> </w:t>
      </w:r>
      <w:r>
        <w:rPr>
          <w:spacing w:val="-1"/>
        </w:rPr>
        <w:t>celów</w:t>
      </w:r>
      <w:r>
        <w:rPr>
          <w:spacing w:val="1"/>
        </w:rPr>
        <w:t xml:space="preserve"> </w:t>
      </w:r>
      <w:r>
        <w:rPr>
          <w:spacing w:val="-1"/>
        </w:rPr>
        <w:t>projektu</w:t>
      </w:r>
      <w:r>
        <w:t xml:space="preserve"> i </w:t>
      </w:r>
      <w:r>
        <w:rPr>
          <w:spacing w:val="-1"/>
        </w:rPr>
        <w:t>został</w:t>
      </w:r>
      <w:r>
        <w:t xml:space="preserve"> </w:t>
      </w:r>
      <w:r>
        <w:rPr>
          <w:spacing w:val="-1"/>
        </w:rPr>
        <w:t>poniesiony</w:t>
      </w:r>
      <w:r>
        <w:rPr>
          <w:spacing w:val="-2"/>
        </w:rPr>
        <w:t xml:space="preserve"> </w:t>
      </w:r>
      <w:r>
        <w:t>w</w:t>
      </w:r>
      <w:r>
        <w:rPr>
          <w:spacing w:val="-2"/>
        </w:rPr>
        <w:t xml:space="preserve"> </w:t>
      </w:r>
      <w:r>
        <w:rPr>
          <w:spacing w:val="-1"/>
        </w:rPr>
        <w:t>związku</w:t>
      </w:r>
      <w:r>
        <w:t xml:space="preserve"> z</w:t>
      </w:r>
      <w:r>
        <w:rPr>
          <w:spacing w:val="-1"/>
        </w:rPr>
        <w:t xml:space="preserve"> realizacją</w:t>
      </w:r>
      <w:r>
        <w:t xml:space="preserve"> </w:t>
      </w:r>
      <w:r>
        <w:rPr>
          <w:spacing w:val="-1"/>
        </w:rPr>
        <w:t>projektu,</w:t>
      </w:r>
    </w:p>
    <w:p w14:paraId="01B98252" w14:textId="77777777" w:rsidR="00702832" w:rsidRDefault="00702832" w:rsidP="006C0222">
      <w:pPr>
        <w:pStyle w:val="Tekstpodstawowy"/>
        <w:numPr>
          <w:ilvl w:val="0"/>
          <w:numId w:val="18"/>
        </w:numPr>
        <w:tabs>
          <w:tab w:val="left" w:pos="829"/>
        </w:tabs>
        <w:kinsoku w:val="0"/>
        <w:overflowPunct w:val="0"/>
        <w:spacing w:before="41" w:line="275" w:lineRule="auto"/>
        <w:ind w:right="113" w:hanging="360"/>
        <w:jc w:val="both"/>
        <w:rPr>
          <w:spacing w:val="-1"/>
        </w:rPr>
      </w:pPr>
      <w:r>
        <w:t>został</w:t>
      </w:r>
      <w:r>
        <w:rPr>
          <w:spacing w:val="36"/>
        </w:rPr>
        <w:t xml:space="preserve"> </w:t>
      </w:r>
      <w:r>
        <w:rPr>
          <w:spacing w:val="-1"/>
        </w:rPr>
        <w:t>dokonany</w:t>
      </w:r>
      <w:r>
        <w:rPr>
          <w:spacing w:val="37"/>
        </w:rPr>
        <w:t xml:space="preserve"> </w:t>
      </w:r>
      <w:r>
        <w:t>w</w:t>
      </w:r>
      <w:r>
        <w:rPr>
          <w:spacing w:val="39"/>
        </w:rPr>
        <w:t xml:space="preserve"> </w:t>
      </w:r>
      <w:r>
        <w:rPr>
          <w:spacing w:val="-1"/>
        </w:rPr>
        <w:t>sposób</w:t>
      </w:r>
      <w:r>
        <w:rPr>
          <w:spacing w:val="39"/>
        </w:rPr>
        <w:t xml:space="preserve"> </w:t>
      </w:r>
      <w:r>
        <w:rPr>
          <w:spacing w:val="-1"/>
        </w:rPr>
        <w:t>przejrzysty,</w:t>
      </w:r>
      <w:r>
        <w:rPr>
          <w:spacing w:val="39"/>
        </w:rPr>
        <w:t xml:space="preserve"> </w:t>
      </w:r>
      <w:r>
        <w:rPr>
          <w:spacing w:val="-1"/>
        </w:rPr>
        <w:t>racjonalny</w:t>
      </w:r>
      <w:r>
        <w:rPr>
          <w:spacing w:val="39"/>
        </w:rPr>
        <w:t xml:space="preserve"> </w:t>
      </w:r>
      <w:r>
        <w:t>i</w:t>
      </w:r>
      <w:r>
        <w:rPr>
          <w:spacing w:val="37"/>
        </w:rPr>
        <w:t xml:space="preserve"> </w:t>
      </w:r>
      <w:r>
        <w:rPr>
          <w:spacing w:val="-1"/>
        </w:rPr>
        <w:t>efektywny,</w:t>
      </w:r>
      <w:r>
        <w:rPr>
          <w:spacing w:val="35"/>
        </w:rPr>
        <w:t xml:space="preserve"> </w:t>
      </w:r>
      <w:r>
        <w:t>z</w:t>
      </w:r>
      <w:r>
        <w:rPr>
          <w:spacing w:val="38"/>
        </w:rPr>
        <w:t xml:space="preserve"> </w:t>
      </w:r>
      <w:r>
        <w:rPr>
          <w:spacing w:val="-1"/>
        </w:rPr>
        <w:t>zachowaniem</w:t>
      </w:r>
      <w:r>
        <w:rPr>
          <w:spacing w:val="40"/>
        </w:rPr>
        <w:t xml:space="preserve"> </w:t>
      </w:r>
      <w:r>
        <w:t>zasad</w:t>
      </w:r>
      <w:r>
        <w:rPr>
          <w:spacing w:val="34"/>
        </w:rPr>
        <w:t xml:space="preserve"> </w:t>
      </w:r>
      <w:r>
        <w:rPr>
          <w:spacing w:val="-1"/>
        </w:rPr>
        <w:t>uzyskiwania</w:t>
      </w:r>
      <w:r>
        <w:rPr>
          <w:spacing w:val="45"/>
        </w:rPr>
        <w:t xml:space="preserve"> </w:t>
      </w:r>
      <w:r>
        <w:rPr>
          <w:spacing w:val="-1"/>
        </w:rPr>
        <w:t>najlepszych</w:t>
      </w:r>
      <w:r>
        <w:rPr>
          <w:spacing w:val="5"/>
        </w:rPr>
        <w:t xml:space="preserve"> </w:t>
      </w:r>
      <w:r>
        <w:rPr>
          <w:spacing w:val="-1"/>
        </w:rPr>
        <w:t>efektów</w:t>
      </w:r>
      <w:r>
        <w:t xml:space="preserve"> </w:t>
      </w:r>
      <w:r>
        <w:rPr>
          <w:spacing w:val="6"/>
        </w:rPr>
        <w:t xml:space="preserve"> </w:t>
      </w:r>
      <w:r>
        <w:t xml:space="preserve">z </w:t>
      </w:r>
      <w:r>
        <w:rPr>
          <w:spacing w:val="5"/>
        </w:rPr>
        <w:t xml:space="preserve"> </w:t>
      </w:r>
      <w:r>
        <w:rPr>
          <w:spacing w:val="-1"/>
        </w:rPr>
        <w:t>danych</w:t>
      </w:r>
      <w:r>
        <w:t xml:space="preserve"> </w:t>
      </w:r>
      <w:r>
        <w:rPr>
          <w:spacing w:val="5"/>
        </w:rPr>
        <w:t xml:space="preserve"> </w:t>
      </w:r>
      <w:r>
        <w:rPr>
          <w:spacing w:val="-1"/>
        </w:rPr>
        <w:t>nakładów,</w:t>
      </w:r>
      <w:r>
        <w:t xml:space="preserve"> </w:t>
      </w:r>
      <w:r>
        <w:rPr>
          <w:spacing w:val="6"/>
        </w:rPr>
        <w:t xml:space="preserve"> </w:t>
      </w:r>
      <w:r>
        <w:t xml:space="preserve">z </w:t>
      </w:r>
      <w:r>
        <w:rPr>
          <w:spacing w:val="5"/>
        </w:rPr>
        <w:t xml:space="preserve"> </w:t>
      </w:r>
      <w:r>
        <w:rPr>
          <w:spacing w:val="-1"/>
        </w:rPr>
        <w:t>uwzględnieniem</w:t>
      </w:r>
      <w:r>
        <w:t xml:space="preserve"> </w:t>
      </w:r>
      <w:r>
        <w:rPr>
          <w:spacing w:val="7"/>
        </w:rPr>
        <w:t xml:space="preserve"> </w:t>
      </w:r>
      <w:r>
        <w:rPr>
          <w:spacing w:val="-1"/>
        </w:rPr>
        <w:t>pkt</w:t>
      </w:r>
      <w:r>
        <w:t xml:space="preserve"> </w:t>
      </w:r>
      <w:r>
        <w:rPr>
          <w:spacing w:val="6"/>
        </w:rPr>
        <w:t xml:space="preserve"> </w:t>
      </w:r>
      <w:r>
        <w:t xml:space="preserve">4 </w:t>
      </w:r>
      <w:r>
        <w:rPr>
          <w:spacing w:val="6"/>
        </w:rPr>
        <w:t xml:space="preserve"> </w:t>
      </w:r>
      <w:r>
        <w:rPr>
          <w:spacing w:val="-1"/>
        </w:rPr>
        <w:t>podrozdziału</w:t>
      </w:r>
      <w:r>
        <w:t xml:space="preserve"> </w:t>
      </w:r>
      <w:r>
        <w:rPr>
          <w:spacing w:val="5"/>
        </w:rPr>
        <w:t xml:space="preserve"> </w:t>
      </w:r>
      <w:r>
        <w:t xml:space="preserve">6.2 </w:t>
      </w:r>
      <w:r>
        <w:rPr>
          <w:spacing w:val="5"/>
        </w:rPr>
        <w:t xml:space="preserve"> </w:t>
      </w:r>
      <w:r>
        <w:rPr>
          <w:i/>
          <w:iCs/>
          <w:spacing w:val="-1"/>
        </w:rPr>
        <w:t>Wytycznych</w:t>
      </w:r>
      <w:r>
        <w:rPr>
          <w:i/>
          <w:iCs/>
          <w:spacing w:val="51"/>
        </w:rPr>
        <w:t xml:space="preserve"> </w:t>
      </w:r>
      <w:r>
        <w:rPr>
          <w:i/>
          <w:iCs/>
        </w:rPr>
        <w:t>w</w:t>
      </w:r>
      <w:r>
        <w:rPr>
          <w:i/>
          <w:iCs/>
          <w:spacing w:val="1"/>
        </w:rPr>
        <w:t xml:space="preserve"> </w:t>
      </w:r>
      <w:r>
        <w:rPr>
          <w:i/>
          <w:iCs/>
          <w:spacing w:val="-1"/>
        </w:rPr>
        <w:t>zakresie</w:t>
      </w:r>
      <w:r>
        <w:rPr>
          <w:i/>
          <w:iCs/>
          <w:spacing w:val="-2"/>
        </w:rPr>
        <w:t xml:space="preserve"> </w:t>
      </w:r>
      <w:r>
        <w:rPr>
          <w:i/>
          <w:iCs/>
          <w:spacing w:val="-1"/>
        </w:rPr>
        <w:t>kwalifikowalności wydatków</w:t>
      </w:r>
      <w:r>
        <w:rPr>
          <w:spacing w:val="-1"/>
        </w:rPr>
        <w:t>,</w:t>
      </w:r>
    </w:p>
    <w:p w14:paraId="44C930E5" w14:textId="77777777" w:rsidR="00702832" w:rsidRDefault="00702832" w:rsidP="006C0222">
      <w:pPr>
        <w:pStyle w:val="Tekstpodstawowy"/>
        <w:numPr>
          <w:ilvl w:val="0"/>
          <w:numId w:val="18"/>
        </w:numPr>
        <w:tabs>
          <w:tab w:val="left" w:pos="829"/>
        </w:tabs>
        <w:kinsoku w:val="0"/>
        <w:overflowPunct w:val="0"/>
        <w:spacing w:before="1" w:line="276" w:lineRule="auto"/>
        <w:ind w:right="115" w:hanging="360"/>
        <w:jc w:val="both"/>
        <w:rPr>
          <w:spacing w:val="-1"/>
        </w:rPr>
      </w:pPr>
      <w:r>
        <w:t>został</w:t>
      </w:r>
      <w:r>
        <w:rPr>
          <w:spacing w:val="13"/>
        </w:rPr>
        <w:t xml:space="preserve"> </w:t>
      </w:r>
      <w:r>
        <w:rPr>
          <w:spacing w:val="-1"/>
        </w:rPr>
        <w:t>należycie</w:t>
      </w:r>
      <w:r>
        <w:rPr>
          <w:spacing w:val="12"/>
        </w:rPr>
        <w:t xml:space="preserve"> </w:t>
      </w:r>
      <w:r>
        <w:rPr>
          <w:spacing w:val="-1"/>
        </w:rPr>
        <w:t>udokumentowany,</w:t>
      </w:r>
      <w:r>
        <w:rPr>
          <w:spacing w:val="12"/>
        </w:rPr>
        <w:t xml:space="preserve"> </w:t>
      </w:r>
      <w:r>
        <w:rPr>
          <w:spacing w:val="-1"/>
        </w:rPr>
        <w:t>zgodnie</w:t>
      </w:r>
      <w:r>
        <w:rPr>
          <w:spacing w:val="12"/>
        </w:rPr>
        <w:t xml:space="preserve"> </w:t>
      </w:r>
      <w:r>
        <w:t>z</w:t>
      </w:r>
      <w:r>
        <w:rPr>
          <w:spacing w:val="13"/>
        </w:rPr>
        <w:t xml:space="preserve"> </w:t>
      </w:r>
      <w:r>
        <w:rPr>
          <w:spacing w:val="-1"/>
        </w:rPr>
        <w:t>wymogami</w:t>
      </w:r>
      <w:r>
        <w:rPr>
          <w:spacing w:val="12"/>
        </w:rPr>
        <w:t xml:space="preserve"> </w:t>
      </w:r>
      <w:r>
        <w:t>w</w:t>
      </w:r>
      <w:r>
        <w:rPr>
          <w:spacing w:val="13"/>
        </w:rPr>
        <w:t xml:space="preserve"> </w:t>
      </w:r>
      <w:r>
        <w:rPr>
          <w:spacing w:val="-1"/>
        </w:rPr>
        <w:t>tym</w:t>
      </w:r>
      <w:r>
        <w:rPr>
          <w:spacing w:val="16"/>
        </w:rPr>
        <w:t xml:space="preserve"> </w:t>
      </w:r>
      <w:r>
        <w:rPr>
          <w:spacing w:val="-1"/>
        </w:rPr>
        <w:t>zakresie</w:t>
      </w:r>
      <w:r>
        <w:rPr>
          <w:spacing w:val="13"/>
        </w:rPr>
        <w:t xml:space="preserve"> </w:t>
      </w:r>
      <w:r>
        <w:rPr>
          <w:spacing w:val="-1"/>
        </w:rPr>
        <w:t>określonymi</w:t>
      </w:r>
      <w:r>
        <w:rPr>
          <w:spacing w:val="11"/>
        </w:rPr>
        <w:t xml:space="preserve"> </w:t>
      </w:r>
      <w:r>
        <w:t>w</w:t>
      </w:r>
      <w:r>
        <w:rPr>
          <w:spacing w:val="14"/>
        </w:rPr>
        <w:t xml:space="preserve"> </w:t>
      </w:r>
      <w:r>
        <w:rPr>
          <w:i/>
          <w:iCs/>
          <w:spacing w:val="-1"/>
        </w:rPr>
        <w:t>Wytycznych</w:t>
      </w:r>
      <w:r>
        <w:rPr>
          <w:i/>
          <w:iCs/>
          <w:spacing w:val="55"/>
        </w:rPr>
        <w:t xml:space="preserve"> </w:t>
      </w:r>
      <w:r>
        <w:rPr>
          <w:i/>
          <w:iCs/>
        </w:rPr>
        <w:t>w</w:t>
      </w:r>
      <w:r>
        <w:rPr>
          <w:i/>
          <w:iCs/>
          <w:spacing w:val="1"/>
        </w:rPr>
        <w:t xml:space="preserve"> </w:t>
      </w:r>
      <w:r>
        <w:rPr>
          <w:i/>
          <w:iCs/>
          <w:spacing w:val="-1"/>
        </w:rPr>
        <w:t>zakresie</w:t>
      </w:r>
      <w:r>
        <w:rPr>
          <w:i/>
          <w:iCs/>
          <w:spacing w:val="-2"/>
        </w:rPr>
        <w:t xml:space="preserve"> </w:t>
      </w:r>
      <w:r>
        <w:rPr>
          <w:i/>
          <w:iCs/>
          <w:spacing w:val="-1"/>
        </w:rPr>
        <w:t>kwalifikowalności wydatków</w:t>
      </w:r>
      <w:r>
        <w:rPr>
          <w:spacing w:val="-1"/>
        </w:rPr>
        <w:t>,</w:t>
      </w:r>
    </w:p>
    <w:p w14:paraId="7565A85E" w14:textId="77777777" w:rsidR="00702832" w:rsidRDefault="00702832" w:rsidP="006C0222">
      <w:pPr>
        <w:pStyle w:val="Tekstpodstawowy"/>
        <w:numPr>
          <w:ilvl w:val="0"/>
          <w:numId w:val="18"/>
        </w:numPr>
        <w:tabs>
          <w:tab w:val="left" w:pos="829"/>
        </w:tabs>
        <w:kinsoku w:val="0"/>
        <w:overflowPunct w:val="0"/>
        <w:spacing w:line="266" w:lineRule="exact"/>
        <w:ind w:left="828"/>
      </w:pPr>
      <w:r>
        <w:t>został</w:t>
      </w:r>
      <w:r>
        <w:rPr>
          <w:spacing w:val="24"/>
        </w:rPr>
        <w:t xml:space="preserve"> </w:t>
      </w:r>
      <w:r>
        <w:rPr>
          <w:spacing w:val="-1"/>
        </w:rPr>
        <w:t>wykazany</w:t>
      </w:r>
      <w:r>
        <w:rPr>
          <w:spacing w:val="25"/>
        </w:rPr>
        <w:t xml:space="preserve"> </w:t>
      </w:r>
      <w:r>
        <w:rPr>
          <w:spacing w:val="-1"/>
        </w:rPr>
        <w:t>we</w:t>
      </w:r>
      <w:r>
        <w:rPr>
          <w:spacing w:val="25"/>
        </w:rPr>
        <w:t xml:space="preserve"> </w:t>
      </w:r>
      <w:r>
        <w:rPr>
          <w:spacing w:val="-1"/>
        </w:rPr>
        <w:t>wniosku</w:t>
      </w:r>
      <w:r>
        <w:rPr>
          <w:spacing w:val="25"/>
        </w:rPr>
        <w:t xml:space="preserve"> </w:t>
      </w:r>
      <w:r>
        <w:t>o</w:t>
      </w:r>
      <w:r>
        <w:rPr>
          <w:spacing w:val="26"/>
        </w:rPr>
        <w:t xml:space="preserve"> </w:t>
      </w:r>
      <w:r>
        <w:rPr>
          <w:spacing w:val="-1"/>
        </w:rPr>
        <w:t>płatność</w:t>
      </w:r>
      <w:r>
        <w:rPr>
          <w:spacing w:val="24"/>
        </w:rPr>
        <w:t xml:space="preserve"> </w:t>
      </w:r>
      <w:r>
        <w:rPr>
          <w:spacing w:val="-1"/>
        </w:rPr>
        <w:t>zgodnie</w:t>
      </w:r>
      <w:r>
        <w:rPr>
          <w:spacing w:val="24"/>
        </w:rPr>
        <w:t xml:space="preserve"> </w:t>
      </w:r>
      <w:r>
        <w:t>z</w:t>
      </w:r>
      <w:r>
        <w:rPr>
          <w:spacing w:val="28"/>
        </w:rPr>
        <w:t xml:space="preserve"> </w:t>
      </w:r>
      <w:r>
        <w:rPr>
          <w:i/>
          <w:iCs/>
          <w:spacing w:val="-2"/>
        </w:rPr>
        <w:t>Wytycznymi</w:t>
      </w:r>
      <w:r>
        <w:rPr>
          <w:i/>
          <w:iCs/>
          <w:spacing w:val="27"/>
        </w:rPr>
        <w:t xml:space="preserve"> </w:t>
      </w:r>
      <w:r>
        <w:rPr>
          <w:i/>
          <w:iCs/>
        </w:rPr>
        <w:t>w</w:t>
      </w:r>
      <w:r>
        <w:rPr>
          <w:i/>
          <w:iCs/>
          <w:spacing w:val="24"/>
        </w:rPr>
        <w:t xml:space="preserve"> </w:t>
      </w:r>
      <w:r>
        <w:rPr>
          <w:i/>
          <w:iCs/>
          <w:spacing w:val="-1"/>
        </w:rPr>
        <w:t>zakresie</w:t>
      </w:r>
      <w:r>
        <w:rPr>
          <w:i/>
          <w:iCs/>
          <w:spacing w:val="24"/>
        </w:rPr>
        <w:t xml:space="preserve"> </w:t>
      </w:r>
      <w:r>
        <w:rPr>
          <w:i/>
          <w:iCs/>
          <w:spacing w:val="-1"/>
        </w:rPr>
        <w:t>warunków</w:t>
      </w:r>
      <w:r>
        <w:rPr>
          <w:i/>
          <w:iCs/>
          <w:spacing w:val="27"/>
        </w:rPr>
        <w:t xml:space="preserve"> </w:t>
      </w:r>
      <w:r>
        <w:rPr>
          <w:i/>
          <w:iCs/>
          <w:spacing w:val="-1"/>
        </w:rPr>
        <w:t>gromadzenia</w:t>
      </w:r>
    </w:p>
    <w:p w14:paraId="57F9138F" w14:textId="77777777" w:rsidR="00702832" w:rsidRDefault="00702832" w:rsidP="00702832">
      <w:pPr>
        <w:pStyle w:val="Tekstpodstawowy"/>
        <w:kinsoku w:val="0"/>
        <w:overflowPunct w:val="0"/>
        <w:spacing w:before="41"/>
        <w:ind w:left="840"/>
        <w:rPr>
          <w:spacing w:val="-1"/>
        </w:rPr>
      </w:pPr>
      <w:r>
        <w:rPr>
          <w:i/>
          <w:iCs/>
        </w:rPr>
        <w:t xml:space="preserve">i </w:t>
      </w:r>
      <w:r>
        <w:rPr>
          <w:i/>
          <w:iCs/>
          <w:spacing w:val="-1"/>
        </w:rPr>
        <w:t xml:space="preserve">przekazywania danych </w:t>
      </w:r>
      <w:r>
        <w:rPr>
          <w:i/>
          <w:iCs/>
        </w:rPr>
        <w:t>w</w:t>
      </w:r>
      <w:r>
        <w:rPr>
          <w:i/>
          <w:iCs/>
          <w:spacing w:val="-1"/>
        </w:rPr>
        <w:t xml:space="preserve"> postaci</w:t>
      </w:r>
      <w:r>
        <w:rPr>
          <w:i/>
          <w:iCs/>
        </w:rPr>
        <w:t xml:space="preserve"> </w:t>
      </w:r>
      <w:r>
        <w:rPr>
          <w:i/>
          <w:iCs/>
          <w:spacing w:val="-1"/>
        </w:rPr>
        <w:t>elektronicznej</w:t>
      </w:r>
      <w:r>
        <w:rPr>
          <w:spacing w:val="-1"/>
        </w:rPr>
        <w:t>,</w:t>
      </w:r>
    </w:p>
    <w:p w14:paraId="09704712" w14:textId="77777777" w:rsidR="00702832" w:rsidRDefault="00702832" w:rsidP="006C0222">
      <w:pPr>
        <w:pStyle w:val="Tekstpodstawowy"/>
        <w:numPr>
          <w:ilvl w:val="0"/>
          <w:numId w:val="18"/>
        </w:numPr>
        <w:tabs>
          <w:tab w:val="left" w:pos="829"/>
        </w:tabs>
        <w:kinsoku w:val="0"/>
        <w:overflowPunct w:val="0"/>
        <w:spacing w:before="41" w:line="275" w:lineRule="auto"/>
        <w:ind w:right="112" w:hanging="360"/>
        <w:jc w:val="both"/>
      </w:pPr>
      <w:r>
        <w:rPr>
          <w:spacing w:val="-1"/>
        </w:rPr>
        <w:t>dotyczy</w:t>
      </w:r>
      <w:r>
        <w:rPr>
          <w:spacing w:val="10"/>
        </w:rPr>
        <w:t xml:space="preserve"> </w:t>
      </w:r>
      <w:r>
        <w:rPr>
          <w:spacing w:val="-1"/>
        </w:rPr>
        <w:t>towarów</w:t>
      </w:r>
      <w:r>
        <w:rPr>
          <w:spacing w:val="10"/>
        </w:rPr>
        <w:t xml:space="preserve"> </w:t>
      </w:r>
      <w:r>
        <w:rPr>
          <w:spacing w:val="-1"/>
        </w:rPr>
        <w:t>dostarczonych</w:t>
      </w:r>
      <w:r>
        <w:rPr>
          <w:spacing w:val="9"/>
        </w:rPr>
        <w:t xml:space="preserve"> </w:t>
      </w:r>
      <w:r>
        <w:rPr>
          <w:spacing w:val="-1"/>
        </w:rPr>
        <w:t>lub</w:t>
      </w:r>
      <w:r>
        <w:rPr>
          <w:spacing w:val="9"/>
        </w:rPr>
        <w:t xml:space="preserve"> </w:t>
      </w:r>
      <w:r>
        <w:rPr>
          <w:spacing w:val="-1"/>
        </w:rPr>
        <w:t>usług</w:t>
      </w:r>
      <w:r>
        <w:rPr>
          <w:spacing w:val="10"/>
        </w:rPr>
        <w:t xml:space="preserve"> </w:t>
      </w:r>
      <w:r>
        <w:rPr>
          <w:spacing w:val="-1"/>
        </w:rPr>
        <w:t>wykonanych</w:t>
      </w:r>
      <w:r>
        <w:rPr>
          <w:spacing w:val="10"/>
        </w:rPr>
        <w:t xml:space="preserve"> </w:t>
      </w:r>
      <w:r>
        <w:rPr>
          <w:spacing w:val="-1"/>
        </w:rPr>
        <w:t>lub</w:t>
      </w:r>
      <w:r>
        <w:rPr>
          <w:spacing w:val="9"/>
        </w:rPr>
        <w:t xml:space="preserve"> </w:t>
      </w:r>
      <w:r>
        <w:t>robót</w:t>
      </w:r>
      <w:r>
        <w:rPr>
          <w:spacing w:val="10"/>
        </w:rPr>
        <w:t xml:space="preserve"> </w:t>
      </w:r>
      <w:r>
        <w:rPr>
          <w:spacing w:val="-1"/>
        </w:rPr>
        <w:t>zrealizowanych,</w:t>
      </w:r>
      <w:r>
        <w:rPr>
          <w:spacing w:val="10"/>
        </w:rPr>
        <w:t xml:space="preserve"> </w:t>
      </w:r>
      <w:r>
        <w:t>w</w:t>
      </w:r>
      <w:r>
        <w:rPr>
          <w:spacing w:val="11"/>
        </w:rPr>
        <w:t xml:space="preserve"> </w:t>
      </w:r>
      <w:r>
        <w:rPr>
          <w:spacing w:val="-1"/>
        </w:rPr>
        <w:t>tym</w:t>
      </w:r>
      <w:r>
        <w:rPr>
          <w:spacing w:val="11"/>
        </w:rPr>
        <w:t xml:space="preserve"> </w:t>
      </w:r>
      <w:r>
        <w:rPr>
          <w:spacing w:val="-1"/>
        </w:rPr>
        <w:t>zaliczek</w:t>
      </w:r>
      <w:r>
        <w:rPr>
          <w:spacing w:val="10"/>
        </w:rPr>
        <w:t xml:space="preserve"> </w:t>
      </w:r>
      <w:r>
        <w:rPr>
          <w:spacing w:val="-1"/>
        </w:rPr>
        <w:t>dla</w:t>
      </w:r>
      <w:r>
        <w:rPr>
          <w:spacing w:val="65"/>
        </w:rPr>
        <w:t xml:space="preserve"> </w:t>
      </w:r>
      <w:r>
        <w:rPr>
          <w:spacing w:val="-1"/>
        </w:rPr>
        <w:t>wykonawców,</w:t>
      </w:r>
      <w:r>
        <w:rPr>
          <w:spacing w:val="6"/>
        </w:rPr>
        <w:t xml:space="preserve"> </w:t>
      </w:r>
      <w:r>
        <w:t>z</w:t>
      </w:r>
      <w:r>
        <w:rPr>
          <w:spacing w:val="2"/>
        </w:rPr>
        <w:t xml:space="preserve"> </w:t>
      </w:r>
      <w:r>
        <w:rPr>
          <w:spacing w:val="-1"/>
        </w:rPr>
        <w:t>zastrzeżeniem</w:t>
      </w:r>
      <w:r>
        <w:rPr>
          <w:spacing w:val="7"/>
        </w:rPr>
        <w:t xml:space="preserve"> </w:t>
      </w:r>
      <w:r>
        <w:rPr>
          <w:spacing w:val="-2"/>
        </w:rPr>
        <w:t>pkt</w:t>
      </w:r>
      <w:r>
        <w:rPr>
          <w:spacing w:val="3"/>
        </w:rPr>
        <w:t xml:space="preserve"> </w:t>
      </w:r>
      <w:r>
        <w:t>4</w:t>
      </w:r>
      <w:r>
        <w:rPr>
          <w:spacing w:val="4"/>
        </w:rPr>
        <w:t xml:space="preserve"> </w:t>
      </w:r>
      <w:r>
        <w:rPr>
          <w:spacing w:val="-1"/>
        </w:rPr>
        <w:t>podrozdziału</w:t>
      </w:r>
      <w:r>
        <w:rPr>
          <w:spacing w:val="2"/>
        </w:rPr>
        <w:t xml:space="preserve"> </w:t>
      </w:r>
      <w:r>
        <w:t>6.4</w:t>
      </w:r>
      <w:r>
        <w:rPr>
          <w:spacing w:val="5"/>
        </w:rPr>
        <w:t xml:space="preserve"> </w:t>
      </w:r>
      <w:r>
        <w:rPr>
          <w:i/>
          <w:iCs/>
          <w:spacing w:val="-1"/>
        </w:rPr>
        <w:t>Wytycznych</w:t>
      </w:r>
      <w:r>
        <w:rPr>
          <w:i/>
          <w:iCs/>
          <w:spacing w:val="5"/>
        </w:rPr>
        <w:t xml:space="preserve"> </w:t>
      </w:r>
      <w:r>
        <w:rPr>
          <w:i/>
          <w:iCs/>
        </w:rPr>
        <w:t>w</w:t>
      </w:r>
      <w:r>
        <w:rPr>
          <w:i/>
          <w:iCs/>
          <w:spacing w:val="4"/>
        </w:rPr>
        <w:t xml:space="preserve"> </w:t>
      </w:r>
      <w:r>
        <w:rPr>
          <w:i/>
          <w:iCs/>
          <w:spacing w:val="-1"/>
        </w:rPr>
        <w:t>zakresie</w:t>
      </w:r>
      <w:r>
        <w:rPr>
          <w:i/>
          <w:iCs/>
          <w:spacing w:val="6"/>
        </w:rPr>
        <w:t xml:space="preserve"> </w:t>
      </w:r>
      <w:r>
        <w:rPr>
          <w:i/>
          <w:iCs/>
          <w:spacing w:val="-1"/>
        </w:rPr>
        <w:t>kwalifikowalności</w:t>
      </w:r>
      <w:r>
        <w:rPr>
          <w:i/>
          <w:iCs/>
          <w:spacing w:val="71"/>
        </w:rPr>
        <w:t xml:space="preserve"> </w:t>
      </w:r>
      <w:r>
        <w:rPr>
          <w:i/>
          <w:iCs/>
          <w:spacing w:val="-1"/>
        </w:rPr>
        <w:t>wydatków,</w:t>
      </w:r>
    </w:p>
    <w:p w14:paraId="33632327" w14:textId="77777777" w:rsidR="00702832" w:rsidRDefault="00702832" w:rsidP="006C0222">
      <w:pPr>
        <w:pStyle w:val="Tekstpodstawowy"/>
        <w:numPr>
          <w:ilvl w:val="0"/>
          <w:numId w:val="18"/>
        </w:numPr>
        <w:tabs>
          <w:tab w:val="left" w:pos="829"/>
        </w:tabs>
        <w:kinsoku w:val="0"/>
        <w:overflowPunct w:val="0"/>
        <w:spacing w:before="1" w:line="276" w:lineRule="auto"/>
        <w:ind w:right="112" w:hanging="360"/>
        <w:jc w:val="both"/>
        <w:rPr>
          <w:spacing w:val="-1"/>
        </w:rPr>
      </w:pPr>
      <w:r>
        <w:t>jest</w:t>
      </w:r>
      <w:r>
        <w:rPr>
          <w:spacing w:val="23"/>
        </w:rPr>
        <w:t xml:space="preserve"> </w:t>
      </w:r>
      <w:r>
        <w:rPr>
          <w:spacing w:val="-1"/>
        </w:rPr>
        <w:t>zgodny</w:t>
      </w:r>
      <w:r>
        <w:rPr>
          <w:spacing w:val="22"/>
        </w:rPr>
        <w:t xml:space="preserve"> </w:t>
      </w:r>
      <w:r>
        <w:t>z</w:t>
      </w:r>
      <w:r>
        <w:rPr>
          <w:spacing w:val="23"/>
        </w:rPr>
        <w:t xml:space="preserve"> </w:t>
      </w:r>
      <w:r>
        <w:rPr>
          <w:spacing w:val="-1"/>
        </w:rPr>
        <w:t>innymi</w:t>
      </w:r>
      <w:r>
        <w:rPr>
          <w:spacing w:val="21"/>
        </w:rPr>
        <w:t xml:space="preserve"> </w:t>
      </w:r>
      <w:r>
        <w:rPr>
          <w:spacing w:val="-1"/>
        </w:rPr>
        <w:t>warunkami</w:t>
      </w:r>
      <w:r>
        <w:rPr>
          <w:spacing w:val="21"/>
        </w:rPr>
        <w:t xml:space="preserve"> </w:t>
      </w:r>
      <w:r>
        <w:rPr>
          <w:spacing w:val="-1"/>
        </w:rPr>
        <w:t>uznania</w:t>
      </w:r>
      <w:r>
        <w:rPr>
          <w:spacing w:val="23"/>
        </w:rPr>
        <w:t xml:space="preserve"> </w:t>
      </w:r>
      <w:r>
        <w:rPr>
          <w:spacing w:val="-1"/>
        </w:rPr>
        <w:t>go</w:t>
      </w:r>
      <w:r>
        <w:rPr>
          <w:spacing w:val="23"/>
        </w:rPr>
        <w:t xml:space="preserve"> </w:t>
      </w:r>
      <w:r>
        <w:rPr>
          <w:spacing w:val="-1"/>
        </w:rPr>
        <w:t>za</w:t>
      </w:r>
      <w:r>
        <w:rPr>
          <w:spacing w:val="21"/>
        </w:rPr>
        <w:t xml:space="preserve"> </w:t>
      </w:r>
      <w:r>
        <w:rPr>
          <w:spacing w:val="-1"/>
        </w:rPr>
        <w:t>wydatek</w:t>
      </w:r>
      <w:r>
        <w:rPr>
          <w:spacing w:val="22"/>
        </w:rPr>
        <w:t xml:space="preserve"> </w:t>
      </w:r>
      <w:r>
        <w:rPr>
          <w:spacing w:val="-1"/>
        </w:rPr>
        <w:t>kwalifikowalny</w:t>
      </w:r>
      <w:r>
        <w:rPr>
          <w:spacing w:val="20"/>
        </w:rPr>
        <w:t xml:space="preserve"> </w:t>
      </w:r>
      <w:r>
        <w:rPr>
          <w:spacing w:val="-1"/>
        </w:rPr>
        <w:t>określonymi</w:t>
      </w:r>
      <w:r>
        <w:rPr>
          <w:spacing w:val="26"/>
        </w:rPr>
        <w:t xml:space="preserve"> </w:t>
      </w:r>
      <w:r>
        <w:t>w</w:t>
      </w:r>
      <w:r>
        <w:rPr>
          <w:spacing w:val="22"/>
        </w:rPr>
        <w:t xml:space="preserve"> </w:t>
      </w:r>
      <w:r>
        <w:rPr>
          <w:i/>
          <w:iCs/>
          <w:spacing w:val="-1"/>
        </w:rPr>
        <w:t>Wytycznych</w:t>
      </w:r>
      <w:r>
        <w:rPr>
          <w:i/>
          <w:iCs/>
          <w:spacing w:val="65"/>
        </w:rPr>
        <w:t xml:space="preserve"> </w:t>
      </w:r>
      <w:r>
        <w:rPr>
          <w:i/>
          <w:iCs/>
        </w:rPr>
        <w:t>w</w:t>
      </w:r>
      <w:r>
        <w:rPr>
          <w:i/>
          <w:iCs/>
          <w:spacing w:val="1"/>
        </w:rPr>
        <w:t xml:space="preserve"> </w:t>
      </w:r>
      <w:r>
        <w:rPr>
          <w:i/>
          <w:iCs/>
          <w:spacing w:val="-1"/>
        </w:rPr>
        <w:t>zakresie</w:t>
      </w:r>
      <w:r>
        <w:rPr>
          <w:i/>
          <w:iCs/>
          <w:spacing w:val="-3"/>
        </w:rPr>
        <w:t xml:space="preserve"> </w:t>
      </w:r>
      <w:r>
        <w:rPr>
          <w:i/>
          <w:iCs/>
          <w:spacing w:val="-1"/>
        </w:rPr>
        <w:t>kwalifikowalności wydatków</w:t>
      </w:r>
      <w:r>
        <w:rPr>
          <w:i/>
          <w:iCs/>
          <w:spacing w:val="-2"/>
        </w:rPr>
        <w:t xml:space="preserve"> </w:t>
      </w:r>
      <w:r>
        <w:rPr>
          <w:spacing w:val="-1"/>
        </w:rPr>
        <w:t xml:space="preserve">lub </w:t>
      </w:r>
      <w:r>
        <w:t>w</w:t>
      </w:r>
      <w:r>
        <w:rPr>
          <w:spacing w:val="-2"/>
        </w:rPr>
        <w:t xml:space="preserve"> </w:t>
      </w:r>
      <w:r>
        <w:rPr>
          <w:spacing w:val="-1"/>
        </w:rPr>
        <w:t>warunkach udzielenia</w:t>
      </w:r>
      <w:r>
        <w:t xml:space="preserve"> </w:t>
      </w:r>
      <w:r>
        <w:rPr>
          <w:spacing w:val="-1"/>
        </w:rPr>
        <w:t>wsparcia.</w:t>
      </w:r>
    </w:p>
    <w:p w14:paraId="7D48700C" w14:textId="77777777" w:rsidR="00702832" w:rsidRDefault="00702832" w:rsidP="00702832">
      <w:pPr>
        <w:pStyle w:val="Tekstpodstawowy"/>
        <w:kinsoku w:val="0"/>
        <w:overflowPunct w:val="0"/>
        <w:spacing w:line="266" w:lineRule="exact"/>
        <w:ind w:left="120"/>
        <w:jc w:val="both"/>
        <w:rPr>
          <w:spacing w:val="-1"/>
        </w:rPr>
      </w:pPr>
      <w:r>
        <w:t>W</w:t>
      </w:r>
      <w:r>
        <w:rPr>
          <w:spacing w:val="22"/>
        </w:rPr>
        <w:t xml:space="preserve"> </w:t>
      </w:r>
      <w:r>
        <w:rPr>
          <w:spacing w:val="-1"/>
        </w:rPr>
        <w:t>ramach</w:t>
      </w:r>
      <w:r>
        <w:rPr>
          <w:spacing w:val="21"/>
        </w:rPr>
        <w:t xml:space="preserve"> </w:t>
      </w:r>
      <w:r>
        <w:rPr>
          <w:spacing w:val="-1"/>
        </w:rPr>
        <w:t>niniejszego</w:t>
      </w:r>
      <w:r>
        <w:rPr>
          <w:spacing w:val="23"/>
        </w:rPr>
        <w:t xml:space="preserve"> </w:t>
      </w:r>
      <w:r>
        <w:rPr>
          <w:spacing w:val="-1"/>
        </w:rPr>
        <w:t>konkursu</w:t>
      </w:r>
      <w:r>
        <w:rPr>
          <w:spacing w:val="21"/>
        </w:rPr>
        <w:t xml:space="preserve"> </w:t>
      </w:r>
      <w:r>
        <w:rPr>
          <w:b/>
          <w:bCs/>
          <w:spacing w:val="-1"/>
        </w:rPr>
        <w:t>do</w:t>
      </w:r>
      <w:r>
        <w:rPr>
          <w:b/>
          <w:bCs/>
          <w:spacing w:val="20"/>
        </w:rPr>
        <w:t xml:space="preserve"> </w:t>
      </w:r>
      <w:r>
        <w:rPr>
          <w:b/>
          <w:bCs/>
          <w:spacing w:val="-1"/>
        </w:rPr>
        <w:t>katalogu</w:t>
      </w:r>
      <w:r>
        <w:rPr>
          <w:b/>
          <w:bCs/>
          <w:spacing w:val="21"/>
        </w:rPr>
        <w:t xml:space="preserve"> </w:t>
      </w:r>
      <w:r>
        <w:rPr>
          <w:b/>
          <w:bCs/>
          <w:spacing w:val="-1"/>
        </w:rPr>
        <w:t>kosztów</w:t>
      </w:r>
      <w:r>
        <w:rPr>
          <w:b/>
          <w:bCs/>
          <w:spacing w:val="22"/>
        </w:rPr>
        <w:t xml:space="preserve"> </w:t>
      </w:r>
      <w:r>
        <w:rPr>
          <w:b/>
          <w:bCs/>
          <w:spacing w:val="-1"/>
        </w:rPr>
        <w:t>kwalifikowalnych</w:t>
      </w:r>
      <w:r>
        <w:rPr>
          <w:b/>
          <w:bCs/>
          <w:spacing w:val="22"/>
        </w:rPr>
        <w:t xml:space="preserve"> </w:t>
      </w:r>
      <w:r>
        <w:rPr>
          <w:b/>
          <w:bCs/>
          <w:spacing w:val="-1"/>
        </w:rPr>
        <w:t>można</w:t>
      </w:r>
      <w:r>
        <w:rPr>
          <w:b/>
          <w:bCs/>
          <w:spacing w:val="20"/>
        </w:rPr>
        <w:t xml:space="preserve"> </w:t>
      </w:r>
      <w:r>
        <w:rPr>
          <w:b/>
          <w:bCs/>
          <w:spacing w:val="-1"/>
        </w:rPr>
        <w:t>zaliczyć</w:t>
      </w:r>
      <w:r>
        <w:rPr>
          <w:b/>
          <w:bCs/>
          <w:spacing w:val="20"/>
        </w:rPr>
        <w:t xml:space="preserve"> </w:t>
      </w:r>
      <w:r>
        <w:rPr>
          <w:b/>
          <w:bCs/>
          <w:spacing w:val="-1"/>
        </w:rPr>
        <w:t>wyłącznie</w:t>
      </w:r>
      <w:r>
        <w:rPr>
          <w:b/>
          <w:bCs/>
          <w:spacing w:val="22"/>
        </w:rPr>
        <w:t xml:space="preserve"> </w:t>
      </w:r>
      <w:r>
        <w:rPr>
          <w:spacing w:val="-1"/>
        </w:rPr>
        <w:t>wydatki</w:t>
      </w:r>
    </w:p>
    <w:p w14:paraId="5EFF773D" w14:textId="77777777" w:rsidR="00702832" w:rsidRDefault="00702832" w:rsidP="00702832">
      <w:pPr>
        <w:pStyle w:val="Tekstpodstawowy"/>
        <w:kinsoku w:val="0"/>
        <w:overflowPunct w:val="0"/>
        <w:spacing w:before="1"/>
        <w:ind w:left="120"/>
        <w:jc w:val="both"/>
      </w:pPr>
      <w:r>
        <w:rPr>
          <w:spacing w:val="-1"/>
        </w:rPr>
        <w:t>inwestycyjne</w:t>
      </w:r>
      <w:r>
        <w:t xml:space="preserve"> </w:t>
      </w:r>
      <w:r>
        <w:rPr>
          <w:spacing w:val="-1"/>
        </w:rPr>
        <w:t>związane</w:t>
      </w:r>
      <w:r>
        <w:rPr>
          <w:spacing w:val="-2"/>
        </w:rPr>
        <w:t xml:space="preserve"> </w:t>
      </w:r>
      <w:r>
        <w:t>z:</w:t>
      </w:r>
    </w:p>
    <w:p w14:paraId="098E5B2C" w14:textId="77777777" w:rsidR="00702832" w:rsidRDefault="00702832" w:rsidP="00702832">
      <w:pPr>
        <w:pStyle w:val="Tekstpodstawowy"/>
        <w:kinsoku w:val="0"/>
        <w:overflowPunct w:val="0"/>
        <w:ind w:left="120"/>
        <w:jc w:val="both"/>
        <w:rPr>
          <w:spacing w:val="-1"/>
        </w:rPr>
      </w:pPr>
      <w:r>
        <w:t>1.</w:t>
      </w:r>
      <w:r>
        <w:rPr>
          <w:spacing w:val="16"/>
        </w:rPr>
        <w:t xml:space="preserve"> </w:t>
      </w:r>
      <w:r>
        <w:rPr>
          <w:spacing w:val="-1"/>
        </w:rPr>
        <w:t>Zakupem</w:t>
      </w:r>
      <w:r>
        <w:rPr>
          <w:spacing w:val="18"/>
        </w:rPr>
        <w:t xml:space="preserve"> </w:t>
      </w:r>
      <w:r>
        <w:t>i</w:t>
      </w:r>
      <w:r>
        <w:rPr>
          <w:spacing w:val="16"/>
        </w:rPr>
        <w:t xml:space="preserve"> </w:t>
      </w:r>
      <w:r>
        <w:rPr>
          <w:spacing w:val="-1"/>
        </w:rPr>
        <w:t>montażem</w:t>
      </w:r>
      <w:r>
        <w:rPr>
          <w:spacing w:val="18"/>
        </w:rPr>
        <w:t xml:space="preserve"> </w:t>
      </w:r>
      <w:r>
        <w:rPr>
          <w:spacing w:val="-1"/>
        </w:rPr>
        <w:t>urządzeń</w:t>
      </w:r>
      <w:r>
        <w:rPr>
          <w:spacing w:val="16"/>
        </w:rPr>
        <w:t xml:space="preserve"> </w:t>
      </w:r>
      <w:r>
        <w:t>produkujących</w:t>
      </w:r>
      <w:r>
        <w:rPr>
          <w:spacing w:val="17"/>
        </w:rPr>
        <w:t xml:space="preserve"> </w:t>
      </w:r>
      <w:r>
        <w:rPr>
          <w:spacing w:val="-1"/>
        </w:rPr>
        <w:t>energię</w:t>
      </w:r>
      <w:r>
        <w:rPr>
          <w:spacing w:val="17"/>
        </w:rPr>
        <w:t xml:space="preserve"> </w:t>
      </w:r>
      <w:r>
        <w:rPr>
          <w:spacing w:val="-1"/>
        </w:rPr>
        <w:t>cieplną</w:t>
      </w:r>
      <w:r>
        <w:rPr>
          <w:spacing w:val="17"/>
        </w:rPr>
        <w:t xml:space="preserve"> </w:t>
      </w:r>
      <w:r>
        <w:t>z</w:t>
      </w:r>
      <w:r>
        <w:rPr>
          <w:spacing w:val="16"/>
        </w:rPr>
        <w:t xml:space="preserve"> </w:t>
      </w:r>
      <w:r>
        <w:rPr>
          <w:spacing w:val="-1"/>
        </w:rPr>
        <w:t>promieniowania</w:t>
      </w:r>
      <w:r>
        <w:rPr>
          <w:spacing w:val="17"/>
        </w:rPr>
        <w:t xml:space="preserve"> </w:t>
      </w:r>
      <w:r>
        <w:rPr>
          <w:spacing w:val="-1"/>
        </w:rPr>
        <w:t>słonecznego</w:t>
      </w:r>
      <w:r>
        <w:rPr>
          <w:spacing w:val="15"/>
        </w:rPr>
        <w:t xml:space="preserve"> </w:t>
      </w:r>
      <w:r>
        <w:rPr>
          <w:spacing w:val="-1"/>
        </w:rPr>
        <w:t>(kolektory</w:t>
      </w:r>
    </w:p>
    <w:p w14:paraId="354C4BB3" w14:textId="77777777" w:rsidR="00702832" w:rsidRDefault="00702832" w:rsidP="00702832">
      <w:pPr>
        <w:pStyle w:val="Tekstpodstawowy"/>
        <w:kinsoku w:val="0"/>
        <w:overflowPunct w:val="0"/>
        <w:ind w:left="120"/>
        <w:jc w:val="both"/>
        <w:rPr>
          <w:spacing w:val="-1"/>
        </w:rPr>
      </w:pPr>
      <w:r>
        <w:rPr>
          <w:spacing w:val="-1"/>
        </w:rPr>
        <w:t>słoneczne).</w:t>
      </w:r>
    </w:p>
    <w:p w14:paraId="4B00EC04" w14:textId="77777777" w:rsidR="00702832" w:rsidRDefault="00702832" w:rsidP="00702832">
      <w:pPr>
        <w:pStyle w:val="Tekstpodstawowy"/>
        <w:kinsoku w:val="0"/>
        <w:overflowPunct w:val="0"/>
        <w:spacing w:before="5"/>
        <w:ind w:left="120"/>
        <w:jc w:val="both"/>
        <w:rPr>
          <w:spacing w:val="-1"/>
        </w:rPr>
      </w:pPr>
      <w:r>
        <w:t xml:space="preserve">2. </w:t>
      </w:r>
      <w:r>
        <w:rPr>
          <w:spacing w:val="43"/>
        </w:rPr>
        <w:t xml:space="preserve"> </w:t>
      </w:r>
      <w:r>
        <w:rPr>
          <w:spacing w:val="-1"/>
        </w:rPr>
        <w:t>Podłączenie</w:t>
      </w:r>
      <w:r>
        <w:t xml:space="preserve"> </w:t>
      </w:r>
      <w:r>
        <w:rPr>
          <w:spacing w:val="45"/>
        </w:rPr>
        <w:t xml:space="preserve"> </w:t>
      </w:r>
      <w:r>
        <w:rPr>
          <w:spacing w:val="-1"/>
        </w:rPr>
        <w:t>instalacji</w:t>
      </w:r>
      <w:r>
        <w:t xml:space="preserve"> </w:t>
      </w:r>
      <w:r>
        <w:rPr>
          <w:spacing w:val="41"/>
        </w:rPr>
        <w:t xml:space="preserve"> </w:t>
      </w:r>
      <w:r>
        <w:rPr>
          <w:spacing w:val="-1"/>
        </w:rPr>
        <w:t>kolektorów</w:t>
      </w:r>
      <w:r>
        <w:t xml:space="preserve"> </w:t>
      </w:r>
      <w:r>
        <w:rPr>
          <w:spacing w:val="44"/>
        </w:rPr>
        <w:t xml:space="preserve"> </w:t>
      </w:r>
      <w:r>
        <w:rPr>
          <w:spacing w:val="-1"/>
        </w:rPr>
        <w:t>słonecznych</w:t>
      </w:r>
      <w:r>
        <w:t xml:space="preserve"> </w:t>
      </w:r>
      <w:r>
        <w:rPr>
          <w:spacing w:val="41"/>
        </w:rPr>
        <w:t xml:space="preserve"> </w:t>
      </w:r>
      <w:r>
        <w:rPr>
          <w:spacing w:val="-1"/>
        </w:rPr>
        <w:t>do</w:t>
      </w:r>
      <w:r>
        <w:t xml:space="preserve"> </w:t>
      </w:r>
      <w:r>
        <w:rPr>
          <w:spacing w:val="45"/>
        </w:rPr>
        <w:t xml:space="preserve"> </w:t>
      </w:r>
      <w:r>
        <w:rPr>
          <w:spacing w:val="-1"/>
        </w:rPr>
        <w:t>istniejącego</w:t>
      </w:r>
      <w:r>
        <w:t xml:space="preserve"> </w:t>
      </w:r>
      <w:r>
        <w:rPr>
          <w:spacing w:val="43"/>
        </w:rPr>
        <w:t xml:space="preserve"> </w:t>
      </w:r>
      <w:r>
        <w:rPr>
          <w:spacing w:val="-1"/>
        </w:rPr>
        <w:t>systemu</w:t>
      </w:r>
      <w:r>
        <w:t xml:space="preserve"> </w:t>
      </w:r>
      <w:r>
        <w:rPr>
          <w:spacing w:val="40"/>
        </w:rPr>
        <w:t xml:space="preserve"> </w:t>
      </w:r>
      <w:r>
        <w:rPr>
          <w:spacing w:val="-1"/>
        </w:rPr>
        <w:t>ciepłowniczego</w:t>
      </w:r>
      <w:r>
        <w:t xml:space="preserve"> </w:t>
      </w:r>
      <w:r>
        <w:rPr>
          <w:spacing w:val="45"/>
        </w:rPr>
        <w:t xml:space="preserve"> </w:t>
      </w:r>
      <w:r>
        <w:rPr>
          <w:spacing w:val="-1"/>
        </w:rPr>
        <w:t>(centralne</w:t>
      </w:r>
    </w:p>
    <w:p w14:paraId="7D6B350F" w14:textId="77777777" w:rsidR="00702832" w:rsidRDefault="00702832" w:rsidP="00702832">
      <w:pPr>
        <w:pStyle w:val="Tekstpodstawowy"/>
        <w:kinsoku w:val="0"/>
        <w:overflowPunct w:val="0"/>
        <w:ind w:left="120"/>
        <w:jc w:val="both"/>
        <w:rPr>
          <w:spacing w:val="-1"/>
        </w:rPr>
      </w:pPr>
      <w:r>
        <w:rPr>
          <w:spacing w:val="-1"/>
        </w:rPr>
        <w:t>ogrzewanie,</w:t>
      </w:r>
      <w:r>
        <w:t xml:space="preserve"> </w:t>
      </w:r>
      <w:r>
        <w:rPr>
          <w:spacing w:val="-1"/>
        </w:rPr>
        <w:t>ciepła</w:t>
      </w:r>
      <w:r>
        <w:t xml:space="preserve"> </w:t>
      </w:r>
      <w:r>
        <w:rPr>
          <w:spacing w:val="-1"/>
        </w:rPr>
        <w:t>woda</w:t>
      </w:r>
      <w:r>
        <w:t xml:space="preserve"> </w:t>
      </w:r>
      <w:r>
        <w:rPr>
          <w:spacing w:val="-1"/>
        </w:rPr>
        <w:t>użytkowa).</w:t>
      </w:r>
    </w:p>
    <w:p w14:paraId="14DF77F6" w14:textId="77777777" w:rsidR="00702832" w:rsidRDefault="00702832" w:rsidP="00702832">
      <w:pPr>
        <w:pStyle w:val="Tekstpodstawowy"/>
        <w:kinsoku w:val="0"/>
        <w:overflowPunct w:val="0"/>
        <w:spacing w:before="4"/>
        <w:ind w:left="0"/>
        <w:rPr>
          <w:sz w:val="25"/>
          <w:szCs w:val="25"/>
        </w:rPr>
      </w:pPr>
    </w:p>
    <w:p w14:paraId="5C09E76A" w14:textId="2FAB4707" w:rsidR="00702832" w:rsidRDefault="00702832" w:rsidP="00702832">
      <w:pPr>
        <w:pStyle w:val="Tekstpodstawowy"/>
        <w:kinsoku w:val="0"/>
        <w:overflowPunct w:val="0"/>
        <w:spacing w:line="20" w:lineRule="atLeast"/>
        <w:ind w:left="111"/>
        <w:rPr>
          <w:sz w:val="2"/>
          <w:szCs w:val="2"/>
        </w:rPr>
      </w:pPr>
      <w:r>
        <w:rPr>
          <w:noProof/>
          <w:sz w:val="2"/>
          <w:szCs w:val="2"/>
        </w:rPr>
        <mc:AlternateContent>
          <mc:Choice Requires="wpg">
            <w:drawing>
              <wp:inline distT="0" distB="0" distL="0" distR="0" wp14:anchorId="0F5532EB" wp14:editId="2FECEF76">
                <wp:extent cx="1839595" cy="12700"/>
                <wp:effectExtent l="3810" t="3810" r="4445" b="2540"/>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2700"/>
                          <a:chOff x="0" y="0"/>
                          <a:chExt cx="2897" cy="20"/>
                        </a:xfrm>
                      </wpg:grpSpPr>
                      <wps:wsp>
                        <wps:cNvPr id="9" name="Freeform 9"/>
                        <wps:cNvSpPr>
                          <a:spLocks/>
                        </wps:cNvSpPr>
                        <wps:spPr bwMode="auto">
                          <a:xfrm>
                            <a:off x="8" y="8"/>
                            <a:ext cx="2881" cy="2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59F515" id="Grupa 8" o:spid="_x0000_s1026" style="width:144.85pt;height:1pt;mso-position-horizontal-relative:char;mso-position-vertical-relative:line" coordsize="28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">
                <v:shape id="Freeform 9" o:spid="_x0000_s1027" style="position:absolute;left:8;top:8;width:2881;height:20;visibility:visible;mso-wrap-style:square;v-text-anchor:top" coordsize="28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xKnMQA&#10;AADaAAAADwAAAGRycy9kb3ducmV2LnhtbESPQWvCQBSE74X+h+UJvelGC6mNrtIKsSL0UC16fWRf&#10;k7TZtyH71PTfuwWhx2FmvmHmy9416kxdqD0bGI8SUMSFtzWXBj73+XAKKgiyxcYzGfilAMvF/d0c&#10;M+sv/EHnnZQqQjhkaKASaTOtQ1GRwzDyLXH0vnznUKLsSm07vES4a/QkSVLtsOa4UGFLq4qKn93J&#10;GXh8ej/m7bds0lxCuj2+urewPhjzMOhfZqCEevkP39oba+AZ/q7EG6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MSpzEAAAA2gAAAA8AAAAAAAAAAAAAAAAAmAIAAGRycy9k&#10;b3ducmV2LnhtbFBLBQYAAAAABAAEAPUAAACJAwAAAAA=&#10;" path="m,l2880,e" filled="f" strokeweight=".82pt">
                  <v:path arrowok="t" o:connecttype="custom" o:connectlocs="0,0;2880,0" o:connectangles="0,0"/>
                </v:shape>
                <w10:anchorlock/>
              </v:group>
            </w:pict>
          </mc:Fallback>
        </mc:AlternateContent>
      </w:r>
    </w:p>
    <w:p w14:paraId="02FFBF8D" w14:textId="77777777" w:rsidR="00702832" w:rsidRDefault="00702832" w:rsidP="00702832">
      <w:pPr>
        <w:pStyle w:val="Tekstpodstawowy"/>
        <w:kinsoku w:val="0"/>
        <w:overflowPunct w:val="0"/>
        <w:spacing w:before="84"/>
        <w:ind w:left="120" w:right="117"/>
        <w:rPr>
          <w:sz w:val="20"/>
          <w:szCs w:val="20"/>
        </w:rPr>
      </w:pPr>
      <w:r>
        <w:rPr>
          <w:position w:val="7"/>
          <w:sz w:val="13"/>
          <w:szCs w:val="13"/>
        </w:rPr>
        <w:t>1</w:t>
      </w:r>
      <w:r>
        <w:rPr>
          <w:spacing w:val="8"/>
          <w:position w:val="7"/>
          <w:sz w:val="13"/>
          <w:szCs w:val="13"/>
        </w:rPr>
        <w:t xml:space="preserve"> </w:t>
      </w:r>
      <w:r>
        <w:rPr>
          <w:sz w:val="20"/>
          <w:szCs w:val="20"/>
        </w:rPr>
        <w:t>Punktem</w:t>
      </w:r>
      <w:r>
        <w:rPr>
          <w:spacing w:val="-8"/>
          <w:sz w:val="20"/>
          <w:szCs w:val="20"/>
        </w:rPr>
        <w:t xml:space="preserve"> </w:t>
      </w:r>
      <w:r>
        <w:rPr>
          <w:sz w:val="20"/>
          <w:szCs w:val="20"/>
        </w:rPr>
        <w:t>wyjścia</w:t>
      </w:r>
      <w:r>
        <w:rPr>
          <w:spacing w:val="-6"/>
          <w:sz w:val="20"/>
          <w:szCs w:val="20"/>
        </w:rPr>
        <w:t xml:space="preserve"> </w:t>
      </w:r>
      <w:r>
        <w:rPr>
          <w:sz w:val="20"/>
          <w:szCs w:val="20"/>
        </w:rPr>
        <w:t>dla</w:t>
      </w:r>
      <w:r>
        <w:rPr>
          <w:spacing w:val="-7"/>
          <w:sz w:val="20"/>
          <w:szCs w:val="20"/>
        </w:rPr>
        <w:t xml:space="preserve"> </w:t>
      </w:r>
      <w:r>
        <w:rPr>
          <w:spacing w:val="-1"/>
          <w:sz w:val="20"/>
          <w:szCs w:val="20"/>
        </w:rPr>
        <w:t>weryfikacji</w:t>
      </w:r>
      <w:r>
        <w:rPr>
          <w:spacing w:val="-6"/>
          <w:sz w:val="20"/>
          <w:szCs w:val="20"/>
        </w:rPr>
        <w:t xml:space="preserve"> </w:t>
      </w:r>
      <w:r>
        <w:rPr>
          <w:sz w:val="20"/>
          <w:szCs w:val="20"/>
        </w:rPr>
        <w:t>kwalifikowalności</w:t>
      </w:r>
      <w:r>
        <w:rPr>
          <w:spacing w:val="-8"/>
          <w:sz w:val="20"/>
          <w:szCs w:val="20"/>
        </w:rPr>
        <w:t xml:space="preserve"> </w:t>
      </w:r>
      <w:r>
        <w:rPr>
          <w:sz w:val="20"/>
          <w:szCs w:val="20"/>
        </w:rPr>
        <w:t>wydatków</w:t>
      </w:r>
      <w:r>
        <w:rPr>
          <w:spacing w:val="-7"/>
          <w:sz w:val="20"/>
          <w:szCs w:val="20"/>
        </w:rPr>
        <w:t xml:space="preserve"> </w:t>
      </w:r>
      <w:r>
        <w:rPr>
          <w:sz w:val="20"/>
          <w:szCs w:val="20"/>
        </w:rPr>
        <w:t>na</w:t>
      </w:r>
      <w:r>
        <w:rPr>
          <w:spacing w:val="-7"/>
          <w:sz w:val="20"/>
          <w:szCs w:val="20"/>
        </w:rPr>
        <w:t xml:space="preserve"> </w:t>
      </w:r>
      <w:r>
        <w:rPr>
          <w:spacing w:val="-1"/>
          <w:sz w:val="20"/>
          <w:szCs w:val="20"/>
        </w:rPr>
        <w:t>etapie</w:t>
      </w:r>
      <w:r>
        <w:rPr>
          <w:spacing w:val="-8"/>
          <w:sz w:val="20"/>
          <w:szCs w:val="20"/>
        </w:rPr>
        <w:t xml:space="preserve"> </w:t>
      </w:r>
      <w:r>
        <w:rPr>
          <w:sz w:val="20"/>
          <w:szCs w:val="20"/>
        </w:rPr>
        <w:t>realizacji</w:t>
      </w:r>
      <w:r>
        <w:rPr>
          <w:spacing w:val="-7"/>
          <w:sz w:val="20"/>
          <w:szCs w:val="20"/>
        </w:rPr>
        <w:t xml:space="preserve"> </w:t>
      </w:r>
      <w:r>
        <w:rPr>
          <w:spacing w:val="-1"/>
          <w:sz w:val="20"/>
          <w:szCs w:val="20"/>
        </w:rPr>
        <w:t>projektu</w:t>
      </w:r>
      <w:r>
        <w:rPr>
          <w:spacing w:val="-5"/>
          <w:sz w:val="20"/>
          <w:szCs w:val="20"/>
        </w:rPr>
        <w:t xml:space="preserve"> </w:t>
      </w:r>
      <w:r>
        <w:rPr>
          <w:sz w:val="20"/>
          <w:szCs w:val="20"/>
        </w:rPr>
        <w:t>jest</w:t>
      </w:r>
      <w:r>
        <w:rPr>
          <w:spacing w:val="-6"/>
          <w:sz w:val="20"/>
          <w:szCs w:val="20"/>
        </w:rPr>
        <w:t xml:space="preserve"> </w:t>
      </w:r>
      <w:r>
        <w:rPr>
          <w:sz w:val="20"/>
          <w:szCs w:val="20"/>
        </w:rPr>
        <w:t>zatwierdzony</w:t>
      </w:r>
      <w:r>
        <w:rPr>
          <w:spacing w:val="-7"/>
          <w:sz w:val="20"/>
          <w:szCs w:val="20"/>
        </w:rPr>
        <w:t xml:space="preserve"> </w:t>
      </w:r>
      <w:r>
        <w:rPr>
          <w:sz w:val="20"/>
          <w:szCs w:val="20"/>
        </w:rPr>
        <w:t>wniosek</w:t>
      </w:r>
      <w:r>
        <w:rPr>
          <w:spacing w:val="-6"/>
          <w:sz w:val="20"/>
          <w:szCs w:val="20"/>
        </w:rPr>
        <w:t xml:space="preserve"> </w:t>
      </w:r>
      <w:r>
        <w:rPr>
          <w:sz w:val="20"/>
          <w:szCs w:val="20"/>
        </w:rPr>
        <w:t>o</w:t>
      </w:r>
      <w:r>
        <w:rPr>
          <w:spacing w:val="58"/>
          <w:w w:val="99"/>
          <w:sz w:val="20"/>
          <w:szCs w:val="20"/>
        </w:rPr>
        <w:t xml:space="preserve"> </w:t>
      </w:r>
      <w:r>
        <w:rPr>
          <w:sz w:val="20"/>
          <w:szCs w:val="20"/>
        </w:rPr>
        <w:t>dofinansowanie</w:t>
      </w:r>
    </w:p>
    <w:p w14:paraId="2864493C" w14:textId="77777777" w:rsidR="00702832" w:rsidRDefault="00702832" w:rsidP="00702832">
      <w:pPr>
        <w:pStyle w:val="Tekstpodstawowy"/>
        <w:kinsoku w:val="0"/>
        <w:overflowPunct w:val="0"/>
        <w:spacing w:before="84"/>
        <w:ind w:left="120" w:right="117"/>
        <w:rPr>
          <w:sz w:val="20"/>
          <w:szCs w:val="20"/>
        </w:rPr>
        <w:sectPr w:rsidR="00702832">
          <w:footerReference w:type="default" r:id="rId17"/>
          <w:pgSz w:w="11910" w:h="16840"/>
          <w:pgMar w:top="1380" w:right="960" w:bottom="620" w:left="960" w:header="0" w:footer="422" w:gutter="0"/>
          <w:pgNumType w:start="21"/>
          <w:cols w:space="708" w:equalWidth="0">
            <w:col w:w="9990"/>
          </w:cols>
          <w:noEndnote/>
        </w:sectPr>
      </w:pPr>
    </w:p>
    <w:p w14:paraId="2A5A4171" w14:textId="77777777" w:rsidR="00702832" w:rsidRDefault="00702832" w:rsidP="00702832">
      <w:pPr>
        <w:pStyle w:val="Tekstpodstawowy"/>
        <w:kinsoku w:val="0"/>
        <w:overflowPunct w:val="0"/>
        <w:spacing w:before="41"/>
        <w:ind w:left="120"/>
        <w:jc w:val="both"/>
        <w:rPr>
          <w:spacing w:val="-1"/>
        </w:rPr>
      </w:pPr>
      <w:r>
        <w:lastRenderedPageBreak/>
        <w:t>3.</w:t>
      </w:r>
      <w:r>
        <w:rPr>
          <w:spacing w:val="14"/>
        </w:rPr>
        <w:t xml:space="preserve"> </w:t>
      </w:r>
      <w:r>
        <w:rPr>
          <w:spacing w:val="-1"/>
        </w:rPr>
        <w:t>Zakupem</w:t>
      </w:r>
      <w:r>
        <w:rPr>
          <w:spacing w:val="13"/>
        </w:rPr>
        <w:t xml:space="preserve"> </w:t>
      </w:r>
      <w:r>
        <w:rPr>
          <w:spacing w:val="-1"/>
        </w:rPr>
        <w:t>urządzeń</w:t>
      </w:r>
      <w:r>
        <w:rPr>
          <w:spacing w:val="14"/>
        </w:rPr>
        <w:t xml:space="preserve"> </w:t>
      </w:r>
      <w:r>
        <w:rPr>
          <w:spacing w:val="-1"/>
        </w:rPr>
        <w:t>oraz</w:t>
      </w:r>
      <w:r>
        <w:rPr>
          <w:spacing w:val="11"/>
        </w:rPr>
        <w:t xml:space="preserve"> </w:t>
      </w:r>
      <w:r>
        <w:rPr>
          <w:spacing w:val="-1"/>
        </w:rPr>
        <w:t>oprogramowania</w:t>
      </w:r>
      <w:r>
        <w:rPr>
          <w:spacing w:val="12"/>
        </w:rPr>
        <w:t xml:space="preserve"> </w:t>
      </w:r>
      <w:r>
        <w:rPr>
          <w:spacing w:val="-1"/>
        </w:rPr>
        <w:t>służących</w:t>
      </w:r>
      <w:r>
        <w:rPr>
          <w:spacing w:val="14"/>
        </w:rPr>
        <w:t xml:space="preserve"> </w:t>
      </w:r>
      <w:r>
        <w:rPr>
          <w:spacing w:val="-1"/>
        </w:rPr>
        <w:t>do</w:t>
      </w:r>
      <w:r>
        <w:rPr>
          <w:spacing w:val="15"/>
        </w:rPr>
        <w:t xml:space="preserve"> </w:t>
      </w:r>
      <w:r>
        <w:rPr>
          <w:spacing w:val="-1"/>
        </w:rPr>
        <w:t>zdalnego</w:t>
      </w:r>
      <w:r>
        <w:rPr>
          <w:spacing w:val="13"/>
        </w:rPr>
        <w:t xml:space="preserve"> </w:t>
      </w:r>
      <w:r>
        <w:rPr>
          <w:spacing w:val="-1"/>
        </w:rPr>
        <w:t>monitorowania</w:t>
      </w:r>
      <w:r>
        <w:rPr>
          <w:spacing w:val="14"/>
        </w:rPr>
        <w:t xml:space="preserve"> </w:t>
      </w:r>
      <w:r>
        <w:rPr>
          <w:spacing w:val="-1"/>
        </w:rPr>
        <w:t>urządzeń</w:t>
      </w:r>
      <w:r>
        <w:rPr>
          <w:spacing w:val="14"/>
        </w:rPr>
        <w:t xml:space="preserve"> </w:t>
      </w:r>
      <w:r>
        <w:rPr>
          <w:spacing w:val="-1"/>
        </w:rPr>
        <w:t>produkujących</w:t>
      </w:r>
    </w:p>
    <w:p w14:paraId="638D50D5" w14:textId="77777777" w:rsidR="00702832" w:rsidRDefault="00702832" w:rsidP="00702832">
      <w:pPr>
        <w:pStyle w:val="Tekstpodstawowy"/>
        <w:kinsoku w:val="0"/>
        <w:overflowPunct w:val="0"/>
        <w:ind w:left="120"/>
        <w:jc w:val="both"/>
        <w:rPr>
          <w:spacing w:val="-1"/>
        </w:rPr>
      </w:pPr>
      <w:r>
        <w:rPr>
          <w:spacing w:val="-1"/>
        </w:rPr>
        <w:t>energię</w:t>
      </w:r>
      <w:r>
        <w:t xml:space="preserve"> z</w:t>
      </w:r>
      <w:r>
        <w:rPr>
          <w:spacing w:val="-1"/>
        </w:rPr>
        <w:t xml:space="preserve"> OZE.</w:t>
      </w:r>
    </w:p>
    <w:p w14:paraId="3F62F1D7" w14:textId="77777777" w:rsidR="00702832" w:rsidRDefault="00702832" w:rsidP="006C0222">
      <w:pPr>
        <w:pStyle w:val="Tekstpodstawowy"/>
        <w:numPr>
          <w:ilvl w:val="0"/>
          <w:numId w:val="17"/>
        </w:numPr>
        <w:tabs>
          <w:tab w:val="left" w:pos="418"/>
        </w:tabs>
        <w:kinsoku w:val="0"/>
        <w:overflowPunct w:val="0"/>
        <w:spacing w:before="5"/>
        <w:ind w:right="116" w:firstLine="0"/>
        <w:jc w:val="both"/>
      </w:pPr>
      <w:r>
        <w:rPr>
          <w:spacing w:val="-1"/>
        </w:rPr>
        <w:t>Kosztami</w:t>
      </w:r>
      <w:r>
        <w:rPr>
          <w:spacing w:val="28"/>
        </w:rPr>
        <w:t xml:space="preserve"> </w:t>
      </w:r>
      <w:r>
        <w:rPr>
          <w:spacing w:val="-1"/>
        </w:rPr>
        <w:t>przygotowawczymi</w:t>
      </w:r>
      <w:r>
        <w:rPr>
          <w:spacing w:val="27"/>
        </w:rPr>
        <w:t xml:space="preserve"> </w:t>
      </w:r>
      <w:r>
        <w:t>(z</w:t>
      </w:r>
      <w:r>
        <w:rPr>
          <w:spacing w:val="29"/>
        </w:rPr>
        <w:t xml:space="preserve"> </w:t>
      </w:r>
      <w:r>
        <w:rPr>
          <w:spacing w:val="-1"/>
        </w:rPr>
        <w:t>wyłączeniem</w:t>
      </w:r>
      <w:r>
        <w:rPr>
          <w:spacing w:val="28"/>
        </w:rPr>
        <w:t xml:space="preserve"> </w:t>
      </w:r>
      <w:r>
        <w:rPr>
          <w:spacing w:val="-1"/>
        </w:rPr>
        <w:t>wydatków</w:t>
      </w:r>
      <w:r>
        <w:rPr>
          <w:spacing w:val="30"/>
        </w:rPr>
        <w:t xml:space="preserve"> </w:t>
      </w:r>
      <w:r>
        <w:rPr>
          <w:spacing w:val="-1"/>
        </w:rPr>
        <w:t>przygotowania</w:t>
      </w:r>
      <w:r>
        <w:rPr>
          <w:spacing w:val="27"/>
        </w:rPr>
        <w:t xml:space="preserve"> </w:t>
      </w:r>
      <w:r>
        <w:t>wniosku</w:t>
      </w:r>
      <w:r>
        <w:rPr>
          <w:spacing w:val="27"/>
        </w:rPr>
        <w:t xml:space="preserve"> </w:t>
      </w:r>
      <w:r>
        <w:t>o</w:t>
      </w:r>
      <w:r>
        <w:rPr>
          <w:spacing w:val="30"/>
        </w:rPr>
        <w:t xml:space="preserve"> </w:t>
      </w:r>
      <w:r>
        <w:rPr>
          <w:spacing w:val="-1"/>
        </w:rPr>
        <w:t>dofinansowanie,</w:t>
      </w:r>
      <w:r>
        <w:rPr>
          <w:spacing w:val="59"/>
        </w:rPr>
        <w:t xml:space="preserve"> </w:t>
      </w:r>
      <w:r>
        <w:rPr>
          <w:spacing w:val="-1"/>
        </w:rPr>
        <w:t>Studium</w:t>
      </w:r>
      <w:r>
        <w:rPr>
          <w:spacing w:val="17"/>
        </w:rPr>
        <w:t xml:space="preserve"> </w:t>
      </w:r>
      <w:r>
        <w:rPr>
          <w:spacing w:val="-1"/>
        </w:rPr>
        <w:t>wykonalności),</w:t>
      </w:r>
      <w:r>
        <w:rPr>
          <w:spacing w:val="14"/>
        </w:rPr>
        <w:t xml:space="preserve"> </w:t>
      </w:r>
      <w:r>
        <w:t>w</w:t>
      </w:r>
      <w:r>
        <w:rPr>
          <w:spacing w:val="16"/>
        </w:rPr>
        <w:t xml:space="preserve"> </w:t>
      </w:r>
      <w:r>
        <w:rPr>
          <w:spacing w:val="-1"/>
        </w:rPr>
        <w:t>szczególności</w:t>
      </w:r>
      <w:r>
        <w:rPr>
          <w:spacing w:val="13"/>
        </w:rPr>
        <w:t xml:space="preserve"> </w:t>
      </w:r>
      <w:r>
        <w:rPr>
          <w:spacing w:val="-1"/>
        </w:rPr>
        <w:t>kosztami</w:t>
      </w:r>
      <w:r>
        <w:rPr>
          <w:spacing w:val="15"/>
        </w:rPr>
        <w:t xml:space="preserve"> </w:t>
      </w:r>
      <w:r>
        <w:rPr>
          <w:spacing w:val="-1"/>
        </w:rPr>
        <w:t>dokumentacji</w:t>
      </w:r>
      <w:r>
        <w:rPr>
          <w:spacing w:val="16"/>
        </w:rPr>
        <w:t xml:space="preserve"> </w:t>
      </w:r>
      <w:r>
        <w:rPr>
          <w:spacing w:val="-1"/>
        </w:rPr>
        <w:t>technicznej</w:t>
      </w:r>
      <w:r>
        <w:rPr>
          <w:spacing w:val="16"/>
        </w:rPr>
        <w:t xml:space="preserve"> </w:t>
      </w:r>
      <w:r>
        <w:t>a</w:t>
      </w:r>
      <w:r>
        <w:rPr>
          <w:spacing w:val="16"/>
        </w:rPr>
        <w:t xml:space="preserve"> </w:t>
      </w:r>
      <w:r>
        <w:rPr>
          <w:spacing w:val="-1"/>
        </w:rPr>
        <w:t>także</w:t>
      </w:r>
      <w:r>
        <w:rPr>
          <w:spacing w:val="16"/>
        </w:rPr>
        <w:t xml:space="preserve"> </w:t>
      </w:r>
      <w:r>
        <w:rPr>
          <w:spacing w:val="-1"/>
        </w:rPr>
        <w:t>dokumentacji</w:t>
      </w:r>
      <w:r>
        <w:rPr>
          <w:spacing w:val="69"/>
        </w:rPr>
        <w:t xml:space="preserve"> </w:t>
      </w:r>
      <w:r>
        <w:rPr>
          <w:spacing w:val="-1"/>
        </w:rPr>
        <w:t>kosztorysowej.</w:t>
      </w:r>
    </w:p>
    <w:p w14:paraId="51E4A59D" w14:textId="77777777" w:rsidR="00702832" w:rsidRDefault="00702832" w:rsidP="006C0222">
      <w:pPr>
        <w:pStyle w:val="Tekstpodstawowy"/>
        <w:numPr>
          <w:ilvl w:val="0"/>
          <w:numId w:val="17"/>
        </w:numPr>
        <w:tabs>
          <w:tab w:val="left" w:pos="383"/>
        </w:tabs>
        <w:kinsoku w:val="0"/>
        <w:overflowPunct w:val="0"/>
        <w:spacing w:before="5"/>
        <w:ind w:right="114" w:firstLine="0"/>
        <w:jc w:val="both"/>
        <w:rPr>
          <w:spacing w:val="-1"/>
        </w:rPr>
      </w:pPr>
      <w:r>
        <w:rPr>
          <w:spacing w:val="-1"/>
        </w:rPr>
        <w:t>Koszt</w:t>
      </w:r>
      <w:r>
        <w:rPr>
          <w:spacing w:val="40"/>
        </w:rPr>
        <w:t xml:space="preserve"> </w:t>
      </w:r>
      <w:r>
        <w:rPr>
          <w:spacing w:val="-1"/>
        </w:rPr>
        <w:t>nadzoru</w:t>
      </w:r>
      <w:r>
        <w:rPr>
          <w:spacing w:val="40"/>
        </w:rPr>
        <w:t xml:space="preserve"> </w:t>
      </w:r>
      <w:r>
        <w:rPr>
          <w:spacing w:val="-1"/>
        </w:rPr>
        <w:t>inwestorskiego</w:t>
      </w:r>
      <w:r>
        <w:rPr>
          <w:spacing w:val="42"/>
        </w:rPr>
        <w:t xml:space="preserve"> </w:t>
      </w:r>
      <w:r>
        <w:rPr>
          <w:spacing w:val="-1"/>
        </w:rPr>
        <w:t>nad</w:t>
      </w:r>
      <w:r>
        <w:rPr>
          <w:spacing w:val="42"/>
        </w:rPr>
        <w:t xml:space="preserve"> </w:t>
      </w:r>
      <w:r>
        <w:rPr>
          <w:spacing w:val="-1"/>
        </w:rPr>
        <w:t>prawidłową</w:t>
      </w:r>
      <w:r>
        <w:rPr>
          <w:spacing w:val="41"/>
        </w:rPr>
        <w:t xml:space="preserve"> </w:t>
      </w:r>
      <w:r>
        <w:rPr>
          <w:spacing w:val="-1"/>
        </w:rPr>
        <w:t>realizacją</w:t>
      </w:r>
      <w:r>
        <w:rPr>
          <w:spacing w:val="43"/>
        </w:rPr>
        <w:t xml:space="preserve"> </w:t>
      </w:r>
      <w:r>
        <w:rPr>
          <w:spacing w:val="-1"/>
        </w:rPr>
        <w:t>projektu</w:t>
      </w:r>
      <w:r>
        <w:rPr>
          <w:spacing w:val="43"/>
        </w:rPr>
        <w:t xml:space="preserve"> </w:t>
      </w:r>
      <w:r>
        <w:t>–</w:t>
      </w:r>
      <w:r>
        <w:rPr>
          <w:spacing w:val="41"/>
        </w:rPr>
        <w:t xml:space="preserve"> </w:t>
      </w:r>
      <w:r>
        <w:rPr>
          <w:spacing w:val="-1"/>
        </w:rPr>
        <w:t>koszt</w:t>
      </w:r>
      <w:r>
        <w:rPr>
          <w:spacing w:val="39"/>
        </w:rPr>
        <w:t xml:space="preserve"> </w:t>
      </w:r>
      <w:r>
        <w:rPr>
          <w:spacing w:val="-1"/>
        </w:rPr>
        <w:t>nadzoru</w:t>
      </w:r>
      <w:r>
        <w:rPr>
          <w:spacing w:val="43"/>
        </w:rPr>
        <w:t xml:space="preserve"> </w:t>
      </w:r>
      <w:r>
        <w:rPr>
          <w:spacing w:val="-1"/>
        </w:rPr>
        <w:t>inwestorskiego</w:t>
      </w:r>
      <w:r>
        <w:rPr>
          <w:spacing w:val="41"/>
        </w:rPr>
        <w:t xml:space="preserve"> </w:t>
      </w:r>
      <w:r>
        <w:t>nie</w:t>
      </w:r>
      <w:r>
        <w:rPr>
          <w:spacing w:val="67"/>
        </w:rPr>
        <w:t xml:space="preserve"> </w:t>
      </w:r>
      <w:r>
        <w:rPr>
          <w:spacing w:val="-1"/>
        </w:rPr>
        <w:t>może</w:t>
      </w:r>
      <w:r>
        <w:rPr>
          <w:spacing w:val="5"/>
        </w:rPr>
        <w:t xml:space="preserve"> </w:t>
      </w:r>
      <w:r>
        <w:rPr>
          <w:spacing w:val="-1"/>
        </w:rPr>
        <w:t>przekroczyć</w:t>
      </w:r>
      <w:r>
        <w:rPr>
          <w:spacing w:val="5"/>
        </w:rPr>
        <w:t xml:space="preserve"> </w:t>
      </w:r>
      <w:r>
        <w:rPr>
          <w:spacing w:val="-1"/>
        </w:rPr>
        <w:t>2%</w:t>
      </w:r>
      <w:r>
        <w:rPr>
          <w:spacing w:val="5"/>
        </w:rPr>
        <w:t xml:space="preserve"> </w:t>
      </w:r>
      <w:r>
        <w:rPr>
          <w:spacing w:val="-1"/>
        </w:rPr>
        <w:t>bezpośrednich</w:t>
      </w:r>
      <w:r>
        <w:rPr>
          <w:spacing w:val="1"/>
        </w:rPr>
        <w:t xml:space="preserve"> </w:t>
      </w:r>
      <w:r>
        <w:rPr>
          <w:spacing w:val="-1"/>
        </w:rPr>
        <w:t>wydatków</w:t>
      </w:r>
      <w:r>
        <w:rPr>
          <w:spacing w:val="5"/>
        </w:rPr>
        <w:t xml:space="preserve"> </w:t>
      </w:r>
      <w:r>
        <w:rPr>
          <w:spacing w:val="-1"/>
        </w:rPr>
        <w:t>kwalifikowanych</w:t>
      </w:r>
      <w:r>
        <w:rPr>
          <w:spacing w:val="2"/>
        </w:rPr>
        <w:t xml:space="preserve"> </w:t>
      </w:r>
      <w:r>
        <w:rPr>
          <w:spacing w:val="-1"/>
        </w:rPr>
        <w:t>Projektu</w:t>
      </w:r>
      <w:r>
        <w:rPr>
          <w:spacing w:val="2"/>
        </w:rPr>
        <w:t xml:space="preserve"> </w:t>
      </w:r>
      <w:r>
        <w:rPr>
          <w:spacing w:val="-1"/>
        </w:rPr>
        <w:t>grantowego</w:t>
      </w:r>
      <w:r>
        <w:rPr>
          <w:spacing w:val="6"/>
        </w:rPr>
        <w:t xml:space="preserve"> </w:t>
      </w:r>
      <w:r>
        <w:t>–</w:t>
      </w:r>
      <w:r>
        <w:rPr>
          <w:spacing w:val="3"/>
        </w:rPr>
        <w:t xml:space="preserve"> </w:t>
      </w:r>
      <w:r>
        <w:rPr>
          <w:spacing w:val="-1"/>
        </w:rPr>
        <w:t>wydatek</w:t>
      </w:r>
      <w:r>
        <w:rPr>
          <w:spacing w:val="6"/>
        </w:rPr>
        <w:t xml:space="preserve"> </w:t>
      </w:r>
      <w:r>
        <w:rPr>
          <w:spacing w:val="-2"/>
        </w:rPr>
        <w:t>ponoszony</w:t>
      </w:r>
      <w:r>
        <w:rPr>
          <w:spacing w:val="93"/>
        </w:rPr>
        <w:t xml:space="preserve"> </w:t>
      </w:r>
      <w:r>
        <w:rPr>
          <w:spacing w:val="-1"/>
        </w:rPr>
        <w:t>przez</w:t>
      </w:r>
      <w:r>
        <w:t xml:space="preserve"> </w:t>
      </w:r>
      <w:r>
        <w:rPr>
          <w:spacing w:val="-1"/>
        </w:rPr>
        <w:t xml:space="preserve">Beneficjenta </w:t>
      </w:r>
      <w:r>
        <w:rPr>
          <w:spacing w:val="-2"/>
        </w:rPr>
        <w:t>projektu</w:t>
      </w:r>
      <w:r>
        <w:rPr>
          <w:spacing w:val="-1"/>
        </w:rPr>
        <w:t xml:space="preserve"> grantowego.</w:t>
      </w:r>
    </w:p>
    <w:p w14:paraId="4BB25013" w14:textId="77777777" w:rsidR="00702832" w:rsidRDefault="00702832" w:rsidP="00702832">
      <w:pPr>
        <w:pStyle w:val="Tekstpodstawowy"/>
        <w:kinsoku w:val="0"/>
        <w:overflowPunct w:val="0"/>
        <w:ind w:left="0"/>
      </w:pPr>
    </w:p>
    <w:p w14:paraId="12B6D327" w14:textId="77777777" w:rsidR="00702832" w:rsidRPr="00422C5B" w:rsidRDefault="00702832" w:rsidP="00422C5B">
      <w:pPr>
        <w:jc w:val="center"/>
        <w:rPr>
          <w:b/>
          <w:bCs/>
          <w:sz w:val="24"/>
          <w:szCs w:val="24"/>
        </w:rPr>
      </w:pPr>
      <w:r w:rsidRPr="00422C5B">
        <w:rPr>
          <w:b/>
          <w:sz w:val="24"/>
          <w:szCs w:val="24"/>
        </w:rPr>
        <w:t>Wydatki kwalifikowalne z pozycji</w:t>
      </w:r>
      <w:r w:rsidRPr="00422C5B">
        <w:rPr>
          <w:b/>
          <w:spacing w:val="-2"/>
          <w:sz w:val="24"/>
          <w:szCs w:val="24"/>
        </w:rPr>
        <w:t xml:space="preserve"> </w:t>
      </w:r>
      <w:r w:rsidRPr="00422C5B">
        <w:rPr>
          <w:b/>
          <w:spacing w:val="1"/>
          <w:sz w:val="24"/>
          <w:szCs w:val="24"/>
        </w:rPr>
        <w:t>1-</w:t>
      </w:r>
      <w:r w:rsidRPr="00422C5B">
        <w:rPr>
          <w:b/>
          <w:spacing w:val="-3"/>
          <w:sz w:val="24"/>
          <w:szCs w:val="24"/>
        </w:rPr>
        <w:t xml:space="preserve"> </w:t>
      </w:r>
      <w:r w:rsidRPr="00422C5B">
        <w:rPr>
          <w:b/>
          <w:sz w:val="24"/>
          <w:szCs w:val="24"/>
        </w:rPr>
        <w:t>4</w:t>
      </w:r>
      <w:r w:rsidRPr="00422C5B">
        <w:rPr>
          <w:b/>
          <w:spacing w:val="1"/>
          <w:sz w:val="24"/>
          <w:szCs w:val="24"/>
        </w:rPr>
        <w:t xml:space="preserve"> </w:t>
      </w:r>
      <w:r w:rsidRPr="00422C5B">
        <w:rPr>
          <w:b/>
          <w:sz w:val="24"/>
          <w:szCs w:val="24"/>
        </w:rPr>
        <w:t>ponoszone są</w:t>
      </w:r>
      <w:r w:rsidRPr="00422C5B">
        <w:rPr>
          <w:b/>
          <w:spacing w:val="-3"/>
          <w:sz w:val="24"/>
          <w:szCs w:val="24"/>
        </w:rPr>
        <w:t xml:space="preserve"> </w:t>
      </w:r>
      <w:r w:rsidRPr="00422C5B">
        <w:rPr>
          <w:b/>
          <w:sz w:val="24"/>
          <w:szCs w:val="24"/>
        </w:rPr>
        <w:t>przez Grantobiorcę.</w:t>
      </w:r>
    </w:p>
    <w:p w14:paraId="0ACF4860" w14:textId="77777777" w:rsidR="00702832" w:rsidRDefault="00702832" w:rsidP="00702832">
      <w:pPr>
        <w:pStyle w:val="Tekstpodstawowy"/>
        <w:kinsoku w:val="0"/>
        <w:overflowPunct w:val="0"/>
        <w:ind w:left="0"/>
        <w:rPr>
          <w:b/>
          <w:bCs/>
          <w:sz w:val="24"/>
          <w:szCs w:val="24"/>
        </w:rPr>
      </w:pPr>
    </w:p>
    <w:p w14:paraId="4D18501C" w14:textId="77777777" w:rsidR="00702832" w:rsidRDefault="00702832" w:rsidP="00702832">
      <w:pPr>
        <w:pStyle w:val="Tekstpodstawowy"/>
        <w:kinsoku w:val="0"/>
        <w:overflowPunct w:val="0"/>
        <w:ind w:left="120" w:right="115"/>
        <w:jc w:val="both"/>
      </w:pPr>
      <w:r>
        <w:rPr>
          <w:b/>
          <w:bCs/>
          <w:spacing w:val="-1"/>
        </w:rPr>
        <w:t>Instytucja</w:t>
      </w:r>
      <w:r>
        <w:rPr>
          <w:b/>
          <w:bCs/>
          <w:spacing w:val="24"/>
        </w:rPr>
        <w:t xml:space="preserve"> </w:t>
      </w:r>
      <w:r>
        <w:rPr>
          <w:b/>
          <w:bCs/>
          <w:spacing w:val="-1"/>
        </w:rPr>
        <w:t>Organizująca</w:t>
      </w:r>
      <w:r>
        <w:rPr>
          <w:b/>
          <w:bCs/>
          <w:spacing w:val="24"/>
        </w:rPr>
        <w:t xml:space="preserve"> </w:t>
      </w:r>
      <w:r>
        <w:rPr>
          <w:b/>
          <w:bCs/>
          <w:spacing w:val="-2"/>
        </w:rPr>
        <w:t>Konkurs,</w:t>
      </w:r>
      <w:r>
        <w:rPr>
          <w:b/>
          <w:bCs/>
          <w:spacing w:val="23"/>
        </w:rPr>
        <w:t xml:space="preserve"> </w:t>
      </w:r>
      <w:r>
        <w:rPr>
          <w:b/>
          <w:bCs/>
        </w:rPr>
        <w:t>w</w:t>
      </w:r>
      <w:r>
        <w:rPr>
          <w:b/>
          <w:bCs/>
          <w:spacing w:val="23"/>
        </w:rPr>
        <w:t xml:space="preserve"> </w:t>
      </w:r>
      <w:r>
        <w:rPr>
          <w:b/>
          <w:bCs/>
        </w:rPr>
        <w:t>wyniku</w:t>
      </w:r>
      <w:r>
        <w:rPr>
          <w:b/>
          <w:bCs/>
          <w:spacing w:val="24"/>
        </w:rPr>
        <w:t xml:space="preserve"> </w:t>
      </w:r>
      <w:r>
        <w:rPr>
          <w:b/>
          <w:bCs/>
          <w:spacing w:val="-2"/>
        </w:rPr>
        <w:t>przeprowadzonej</w:t>
      </w:r>
      <w:r>
        <w:rPr>
          <w:b/>
          <w:bCs/>
          <w:spacing w:val="25"/>
        </w:rPr>
        <w:t xml:space="preserve"> </w:t>
      </w:r>
      <w:r>
        <w:rPr>
          <w:b/>
          <w:bCs/>
          <w:spacing w:val="-2"/>
        </w:rPr>
        <w:t>analizy</w:t>
      </w:r>
      <w:r>
        <w:rPr>
          <w:b/>
          <w:bCs/>
          <w:spacing w:val="26"/>
        </w:rPr>
        <w:t xml:space="preserve"> </w:t>
      </w:r>
      <w:r>
        <w:rPr>
          <w:b/>
          <w:bCs/>
          <w:spacing w:val="-2"/>
        </w:rPr>
        <w:t>rynku</w:t>
      </w:r>
      <w:r>
        <w:rPr>
          <w:b/>
          <w:bCs/>
          <w:spacing w:val="24"/>
        </w:rPr>
        <w:t xml:space="preserve"> </w:t>
      </w:r>
      <w:r>
        <w:rPr>
          <w:b/>
          <w:bCs/>
          <w:spacing w:val="-1"/>
        </w:rPr>
        <w:t>wprowadza</w:t>
      </w:r>
      <w:r>
        <w:rPr>
          <w:b/>
          <w:bCs/>
          <w:spacing w:val="28"/>
        </w:rPr>
        <w:t xml:space="preserve"> </w:t>
      </w:r>
      <w:r>
        <w:rPr>
          <w:b/>
          <w:bCs/>
          <w:spacing w:val="-1"/>
        </w:rPr>
        <w:t>następujące</w:t>
      </w:r>
      <w:r>
        <w:rPr>
          <w:b/>
          <w:bCs/>
          <w:spacing w:val="89"/>
        </w:rPr>
        <w:t xml:space="preserve"> </w:t>
      </w:r>
      <w:r>
        <w:rPr>
          <w:b/>
          <w:bCs/>
          <w:spacing w:val="-1"/>
        </w:rPr>
        <w:t>maksymalne wartości</w:t>
      </w:r>
      <w:r>
        <w:rPr>
          <w:b/>
          <w:bCs/>
        </w:rPr>
        <w:t xml:space="preserve"> </w:t>
      </w:r>
      <w:r>
        <w:rPr>
          <w:b/>
          <w:bCs/>
          <w:spacing w:val="-2"/>
        </w:rPr>
        <w:t>kosztów</w:t>
      </w:r>
      <w:r>
        <w:rPr>
          <w:b/>
          <w:bCs/>
          <w:spacing w:val="1"/>
        </w:rPr>
        <w:t xml:space="preserve"> </w:t>
      </w:r>
      <w:r>
        <w:rPr>
          <w:b/>
          <w:bCs/>
          <w:spacing w:val="-1"/>
        </w:rPr>
        <w:t>kwalifikowalnych</w:t>
      </w:r>
      <w:r>
        <w:rPr>
          <w:b/>
          <w:bCs/>
          <w:spacing w:val="-4"/>
        </w:rPr>
        <w:t xml:space="preserve"> </w:t>
      </w:r>
      <w:r>
        <w:rPr>
          <w:b/>
          <w:bCs/>
        </w:rPr>
        <w:t>w</w:t>
      </w:r>
      <w:r>
        <w:rPr>
          <w:b/>
          <w:bCs/>
          <w:spacing w:val="-1"/>
        </w:rPr>
        <w:t xml:space="preserve"> ramach konkursu:</w:t>
      </w:r>
    </w:p>
    <w:p w14:paraId="38C615B8" w14:textId="77777777" w:rsidR="00702832" w:rsidRDefault="00702832" w:rsidP="00702832">
      <w:pPr>
        <w:pStyle w:val="Tekstpodstawowy"/>
        <w:kinsoku w:val="0"/>
        <w:overflowPunct w:val="0"/>
        <w:ind w:left="0"/>
        <w:rPr>
          <w:b/>
          <w:bCs/>
        </w:rPr>
      </w:pPr>
    </w:p>
    <w:p w14:paraId="223BFBA1" w14:textId="77777777" w:rsidR="00702832" w:rsidRDefault="00702832" w:rsidP="00702832">
      <w:pPr>
        <w:pStyle w:val="Tekstpodstawowy"/>
        <w:kinsoku w:val="0"/>
        <w:overflowPunct w:val="0"/>
        <w:ind w:left="120"/>
        <w:jc w:val="both"/>
        <w:rPr>
          <w:spacing w:val="-1"/>
        </w:rPr>
      </w:pPr>
      <w:r>
        <w:t xml:space="preserve">1. </w:t>
      </w:r>
      <w:r>
        <w:rPr>
          <w:spacing w:val="-1"/>
        </w:rPr>
        <w:t>Instalacja</w:t>
      </w:r>
      <w:r>
        <w:rPr>
          <w:spacing w:val="-3"/>
        </w:rPr>
        <w:t xml:space="preserve"> </w:t>
      </w:r>
      <w:r>
        <w:rPr>
          <w:spacing w:val="-1"/>
        </w:rPr>
        <w:t>kolektorów</w:t>
      </w:r>
      <w:r>
        <w:rPr>
          <w:spacing w:val="-2"/>
        </w:rPr>
        <w:t xml:space="preserve"> </w:t>
      </w:r>
      <w:r>
        <w:rPr>
          <w:spacing w:val="-1"/>
        </w:rPr>
        <w:t>słonecznych:</w:t>
      </w:r>
    </w:p>
    <w:p w14:paraId="72310369" w14:textId="77777777" w:rsidR="00702832" w:rsidRDefault="00702832" w:rsidP="00702832">
      <w:pPr>
        <w:pStyle w:val="Tekstpodstawowy"/>
        <w:kinsoku w:val="0"/>
        <w:overflowPunct w:val="0"/>
        <w:spacing w:before="11"/>
        <w:ind w:left="0"/>
        <w:rPr>
          <w:sz w:val="21"/>
          <w:szCs w:val="21"/>
        </w:rPr>
      </w:pPr>
    </w:p>
    <w:p w14:paraId="5D5CCEA0" w14:textId="77777777" w:rsidR="00702832" w:rsidRDefault="00702832" w:rsidP="006C0222">
      <w:pPr>
        <w:pStyle w:val="Tekstpodstawowy"/>
        <w:numPr>
          <w:ilvl w:val="0"/>
          <w:numId w:val="20"/>
        </w:numPr>
        <w:tabs>
          <w:tab w:val="left" w:pos="238"/>
        </w:tabs>
        <w:kinsoku w:val="0"/>
        <w:overflowPunct w:val="0"/>
        <w:ind w:left="237" w:hanging="117"/>
        <w:jc w:val="both"/>
      </w:pPr>
      <w:r>
        <w:rPr>
          <w:spacing w:val="-1"/>
        </w:rPr>
        <w:t xml:space="preserve">dostosowana </w:t>
      </w:r>
      <w:r>
        <w:rPr>
          <w:spacing w:val="-2"/>
        </w:rPr>
        <w:t>do</w:t>
      </w:r>
      <w:r>
        <w:rPr>
          <w:spacing w:val="1"/>
        </w:rPr>
        <w:t xml:space="preserve"> </w:t>
      </w:r>
      <w:r>
        <w:rPr>
          <w:spacing w:val="-1"/>
        </w:rPr>
        <w:t>potrzeb</w:t>
      </w:r>
      <w:r>
        <w:rPr>
          <w:spacing w:val="-3"/>
        </w:rPr>
        <w:t xml:space="preserve"> </w:t>
      </w:r>
      <w:r>
        <w:t>1-3</w:t>
      </w:r>
      <w:r>
        <w:rPr>
          <w:spacing w:val="-2"/>
        </w:rPr>
        <w:t xml:space="preserve"> </w:t>
      </w:r>
      <w:r>
        <w:rPr>
          <w:spacing w:val="-1"/>
        </w:rPr>
        <w:t>osób</w:t>
      </w:r>
      <w:r>
        <w:rPr>
          <w:spacing w:val="1"/>
        </w:rPr>
        <w:t xml:space="preserve"> </w:t>
      </w:r>
      <w:r>
        <w:t>–</w:t>
      </w:r>
      <w:r>
        <w:rPr>
          <w:spacing w:val="-2"/>
        </w:rPr>
        <w:t xml:space="preserve"> </w:t>
      </w:r>
      <w:r>
        <w:rPr>
          <w:spacing w:val="-1"/>
        </w:rPr>
        <w:t>maksymalnie</w:t>
      </w:r>
      <w:r>
        <w:rPr>
          <w:spacing w:val="-3"/>
        </w:rPr>
        <w:t xml:space="preserve"> </w:t>
      </w:r>
      <w:r>
        <w:rPr>
          <w:spacing w:val="-1"/>
        </w:rPr>
        <w:t>18</w:t>
      </w:r>
      <w:r>
        <w:rPr>
          <w:spacing w:val="-2"/>
        </w:rPr>
        <w:t xml:space="preserve"> </w:t>
      </w:r>
      <w:r>
        <w:rPr>
          <w:spacing w:val="-1"/>
        </w:rPr>
        <w:t>000,00</w:t>
      </w:r>
      <w:r>
        <w:t xml:space="preserve"> zł.</w:t>
      </w:r>
    </w:p>
    <w:p w14:paraId="4C6FB727" w14:textId="77777777" w:rsidR="00702832" w:rsidRDefault="00702832" w:rsidP="006C0222">
      <w:pPr>
        <w:pStyle w:val="Tekstpodstawowy"/>
        <w:numPr>
          <w:ilvl w:val="0"/>
          <w:numId w:val="20"/>
        </w:numPr>
        <w:tabs>
          <w:tab w:val="left" w:pos="238"/>
        </w:tabs>
        <w:kinsoku w:val="0"/>
        <w:overflowPunct w:val="0"/>
        <w:ind w:left="237" w:hanging="117"/>
        <w:jc w:val="both"/>
      </w:pPr>
      <w:r>
        <w:rPr>
          <w:spacing w:val="-1"/>
        </w:rPr>
        <w:t xml:space="preserve">dostosowana </w:t>
      </w:r>
      <w:r>
        <w:rPr>
          <w:spacing w:val="-2"/>
        </w:rPr>
        <w:t>do</w:t>
      </w:r>
      <w:r>
        <w:rPr>
          <w:spacing w:val="1"/>
        </w:rPr>
        <w:t xml:space="preserve"> </w:t>
      </w:r>
      <w:r>
        <w:rPr>
          <w:spacing w:val="-1"/>
        </w:rPr>
        <w:t>potrzeb</w:t>
      </w:r>
      <w:r>
        <w:rPr>
          <w:spacing w:val="-3"/>
        </w:rPr>
        <w:t xml:space="preserve"> </w:t>
      </w:r>
      <w:r>
        <w:t>4-5</w:t>
      </w:r>
      <w:r>
        <w:rPr>
          <w:spacing w:val="-2"/>
        </w:rPr>
        <w:t xml:space="preserve"> </w:t>
      </w:r>
      <w:r>
        <w:rPr>
          <w:spacing w:val="-1"/>
        </w:rPr>
        <w:t>osób</w:t>
      </w:r>
      <w:r>
        <w:rPr>
          <w:spacing w:val="1"/>
        </w:rPr>
        <w:t xml:space="preserve"> </w:t>
      </w:r>
      <w:r>
        <w:t>–</w:t>
      </w:r>
      <w:r>
        <w:rPr>
          <w:spacing w:val="-2"/>
        </w:rPr>
        <w:t xml:space="preserve"> </w:t>
      </w:r>
      <w:r>
        <w:rPr>
          <w:spacing w:val="-1"/>
        </w:rPr>
        <w:t>maksymalnie</w:t>
      </w:r>
      <w:r>
        <w:rPr>
          <w:spacing w:val="-3"/>
        </w:rPr>
        <w:t xml:space="preserve"> </w:t>
      </w:r>
      <w:r>
        <w:rPr>
          <w:spacing w:val="-1"/>
        </w:rPr>
        <w:t>21</w:t>
      </w:r>
      <w:r>
        <w:rPr>
          <w:spacing w:val="-2"/>
        </w:rPr>
        <w:t xml:space="preserve"> </w:t>
      </w:r>
      <w:r>
        <w:rPr>
          <w:spacing w:val="-1"/>
        </w:rPr>
        <w:t>000,00</w:t>
      </w:r>
      <w:r>
        <w:t xml:space="preserve"> zł.</w:t>
      </w:r>
    </w:p>
    <w:p w14:paraId="74D223A3" w14:textId="77777777" w:rsidR="00702832" w:rsidRDefault="00702832" w:rsidP="006C0222">
      <w:pPr>
        <w:pStyle w:val="Tekstpodstawowy"/>
        <w:numPr>
          <w:ilvl w:val="0"/>
          <w:numId w:val="20"/>
        </w:numPr>
        <w:tabs>
          <w:tab w:val="left" w:pos="238"/>
        </w:tabs>
        <w:kinsoku w:val="0"/>
        <w:overflowPunct w:val="0"/>
        <w:ind w:left="237" w:hanging="117"/>
        <w:jc w:val="both"/>
      </w:pPr>
      <w:r>
        <w:rPr>
          <w:spacing w:val="-1"/>
        </w:rPr>
        <w:t>dostosowana</w:t>
      </w:r>
      <w:r>
        <w:t xml:space="preserve"> </w:t>
      </w:r>
      <w:r>
        <w:rPr>
          <w:spacing w:val="-2"/>
        </w:rPr>
        <w:t>do</w:t>
      </w:r>
      <w:r>
        <w:rPr>
          <w:spacing w:val="1"/>
        </w:rPr>
        <w:t xml:space="preserve"> </w:t>
      </w:r>
      <w:r>
        <w:rPr>
          <w:spacing w:val="-1"/>
        </w:rPr>
        <w:t>potrzeb</w:t>
      </w:r>
      <w:r>
        <w:rPr>
          <w:spacing w:val="-3"/>
        </w:rPr>
        <w:t xml:space="preserve"> </w:t>
      </w:r>
      <w:r>
        <w:t>6 i</w:t>
      </w:r>
      <w:r>
        <w:rPr>
          <w:spacing w:val="-2"/>
        </w:rPr>
        <w:t xml:space="preserve"> </w:t>
      </w:r>
      <w:r>
        <w:rPr>
          <w:spacing w:val="-1"/>
        </w:rPr>
        <w:t>więcej</w:t>
      </w:r>
      <w:r>
        <w:t xml:space="preserve"> osób</w:t>
      </w:r>
      <w:r>
        <w:rPr>
          <w:spacing w:val="-1"/>
        </w:rPr>
        <w:t xml:space="preserve"> </w:t>
      </w:r>
      <w:r>
        <w:t>–</w:t>
      </w:r>
      <w:r>
        <w:rPr>
          <w:spacing w:val="-2"/>
        </w:rPr>
        <w:t xml:space="preserve"> </w:t>
      </w:r>
      <w:r>
        <w:rPr>
          <w:spacing w:val="-1"/>
        </w:rPr>
        <w:t>maksymalnie</w:t>
      </w:r>
      <w:r>
        <w:t xml:space="preserve"> </w:t>
      </w:r>
      <w:r>
        <w:rPr>
          <w:spacing w:val="-1"/>
        </w:rPr>
        <w:t>25</w:t>
      </w:r>
      <w:r>
        <w:t xml:space="preserve"> </w:t>
      </w:r>
      <w:r>
        <w:rPr>
          <w:spacing w:val="-1"/>
        </w:rPr>
        <w:t>000,00</w:t>
      </w:r>
      <w:r>
        <w:t xml:space="preserve"> zł.</w:t>
      </w:r>
    </w:p>
    <w:p w14:paraId="3CAE2791" w14:textId="77777777" w:rsidR="00702832" w:rsidRDefault="00702832" w:rsidP="00702832">
      <w:pPr>
        <w:pStyle w:val="Tekstpodstawowy"/>
        <w:kinsoku w:val="0"/>
        <w:overflowPunct w:val="0"/>
        <w:ind w:left="0"/>
      </w:pPr>
    </w:p>
    <w:p w14:paraId="0030A931" w14:textId="77777777" w:rsidR="00702832" w:rsidRDefault="00702832" w:rsidP="00702832">
      <w:pPr>
        <w:pStyle w:val="Tekstpodstawowy"/>
        <w:kinsoku w:val="0"/>
        <w:overflowPunct w:val="0"/>
        <w:ind w:left="120" w:right="114"/>
        <w:jc w:val="both"/>
        <w:rPr>
          <w:spacing w:val="-1"/>
        </w:rPr>
      </w:pPr>
      <w:r>
        <w:rPr>
          <w:spacing w:val="-1"/>
        </w:rPr>
        <w:t>Instalacja</w:t>
      </w:r>
      <w:r>
        <w:rPr>
          <w:spacing w:val="6"/>
        </w:rPr>
        <w:t xml:space="preserve"> </w:t>
      </w:r>
      <w:r>
        <w:rPr>
          <w:spacing w:val="-1"/>
        </w:rPr>
        <w:t>obowiązkowo</w:t>
      </w:r>
      <w:r>
        <w:rPr>
          <w:spacing w:val="7"/>
        </w:rPr>
        <w:t xml:space="preserve"> </w:t>
      </w:r>
      <w:r>
        <w:rPr>
          <w:spacing w:val="-1"/>
        </w:rPr>
        <w:t>musi</w:t>
      </w:r>
      <w:r>
        <w:rPr>
          <w:spacing w:val="8"/>
        </w:rPr>
        <w:t xml:space="preserve"> </w:t>
      </w:r>
      <w:r>
        <w:rPr>
          <w:spacing w:val="-1"/>
        </w:rPr>
        <w:t>być</w:t>
      </w:r>
      <w:r>
        <w:rPr>
          <w:spacing w:val="9"/>
        </w:rPr>
        <w:t xml:space="preserve"> </w:t>
      </w:r>
      <w:r>
        <w:rPr>
          <w:spacing w:val="-1"/>
        </w:rPr>
        <w:t>wyposażona</w:t>
      </w:r>
      <w:r>
        <w:rPr>
          <w:spacing w:val="6"/>
        </w:rPr>
        <w:t xml:space="preserve"> </w:t>
      </w:r>
      <w:r>
        <w:t>w</w:t>
      </w:r>
      <w:r>
        <w:rPr>
          <w:spacing w:val="9"/>
        </w:rPr>
        <w:t xml:space="preserve"> </w:t>
      </w:r>
      <w:r>
        <w:rPr>
          <w:spacing w:val="-1"/>
        </w:rPr>
        <w:t>licznik</w:t>
      </w:r>
      <w:r>
        <w:rPr>
          <w:spacing w:val="8"/>
        </w:rPr>
        <w:t xml:space="preserve"> </w:t>
      </w:r>
      <w:r>
        <w:rPr>
          <w:spacing w:val="-1"/>
        </w:rPr>
        <w:t>ciepła</w:t>
      </w:r>
      <w:r>
        <w:rPr>
          <w:spacing w:val="7"/>
        </w:rPr>
        <w:t xml:space="preserve"> </w:t>
      </w:r>
      <w:r>
        <w:rPr>
          <w:spacing w:val="-1"/>
        </w:rPr>
        <w:t>montowany</w:t>
      </w:r>
      <w:r>
        <w:rPr>
          <w:spacing w:val="6"/>
        </w:rPr>
        <w:t xml:space="preserve"> </w:t>
      </w:r>
      <w:r>
        <w:t>w</w:t>
      </w:r>
      <w:r>
        <w:rPr>
          <w:spacing w:val="7"/>
        </w:rPr>
        <w:t xml:space="preserve"> </w:t>
      </w:r>
      <w:r>
        <w:rPr>
          <w:spacing w:val="-1"/>
        </w:rPr>
        <w:t>obiegu</w:t>
      </w:r>
      <w:r>
        <w:rPr>
          <w:spacing w:val="8"/>
        </w:rPr>
        <w:t xml:space="preserve"> </w:t>
      </w:r>
      <w:r>
        <w:rPr>
          <w:spacing w:val="-1"/>
        </w:rPr>
        <w:t>kolektorów</w:t>
      </w:r>
      <w:r>
        <w:rPr>
          <w:spacing w:val="91"/>
        </w:rPr>
        <w:t xml:space="preserve"> </w:t>
      </w:r>
      <w:r>
        <w:rPr>
          <w:spacing w:val="-1"/>
        </w:rPr>
        <w:t>umożliwiający</w:t>
      </w:r>
      <w:r>
        <w:rPr>
          <w:spacing w:val="29"/>
        </w:rPr>
        <w:t xml:space="preserve"> </w:t>
      </w:r>
      <w:r>
        <w:rPr>
          <w:spacing w:val="-1"/>
        </w:rPr>
        <w:t>prezentację</w:t>
      </w:r>
      <w:r>
        <w:rPr>
          <w:spacing w:val="28"/>
        </w:rPr>
        <w:t xml:space="preserve"> </w:t>
      </w:r>
      <w:r>
        <w:rPr>
          <w:spacing w:val="-1"/>
        </w:rPr>
        <w:t>danych</w:t>
      </w:r>
      <w:r>
        <w:rPr>
          <w:spacing w:val="28"/>
        </w:rPr>
        <w:t xml:space="preserve"> </w:t>
      </w:r>
      <w:r>
        <w:rPr>
          <w:spacing w:val="-1"/>
        </w:rPr>
        <w:t>dotyczących</w:t>
      </w:r>
      <w:r>
        <w:rPr>
          <w:spacing w:val="27"/>
        </w:rPr>
        <w:t xml:space="preserve"> </w:t>
      </w:r>
      <w:r>
        <w:rPr>
          <w:spacing w:val="-1"/>
        </w:rPr>
        <w:t>wyprodukowanej/produkowanej</w:t>
      </w:r>
      <w:r>
        <w:rPr>
          <w:spacing w:val="29"/>
        </w:rPr>
        <w:t xml:space="preserve"> </w:t>
      </w:r>
      <w:r>
        <w:rPr>
          <w:spacing w:val="-1"/>
        </w:rPr>
        <w:t>energii.</w:t>
      </w:r>
      <w:r>
        <w:rPr>
          <w:spacing w:val="29"/>
        </w:rPr>
        <w:t xml:space="preserve"> </w:t>
      </w:r>
      <w:r>
        <w:rPr>
          <w:spacing w:val="-1"/>
        </w:rPr>
        <w:t>Znamionowa</w:t>
      </w:r>
      <w:r>
        <w:rPr>
          <w:spacing w:val="27"/>
        </w:rPr>
        <w:t xml:space="preserve"> </w:t>
      </w:r>
      <w:r>
        <w:rPr>
          <w:spacing w:val="-1"/>
        </w:rPr>
        <w:t>moc</w:t>
      </w:r>
      <w:r>
        <w:rPr>
          <w:spacing w:val="83"/>
        </w:rPr>
        <w:t xml:space="preserve"> </w:t>
      </w:r>
      <w:r>
        <w:rPr>
          <w:spacing w:val="-1"/>
        </w:rPr>
        <w:t>instalacji</w:t>
      </w:r>
      <w:r>
        <w:rPr>
          <w:spacing w:val="1"/>
        </w:rPr>
        <w:t xml:space="preserve"> </w:t>
      </w:r>
      <w:r>
        <w:rPr>
          <w:spacing w:val="-1"/>
        </w:rPr>
        <w:t>powinna</w:t>
      </w:r>
      <w:r>
        <w:t xml:space="preserve"> być</w:t>
      </w:r>
      <w:r>
        <w:rPr>
          <w:spacing w:val="-2"/>
        </w:rPr>
        <w:t xml:space="preserve"> </w:t>
      </w:r>
      <w:r>
        <w:rPr>
          <w:spacing w:val="-1"/>
        </w:rPr>
        <w:t>określona</w:t>
      </w:r>
      <w:r>
        <w:t xml:space="preserve"> </w:t>
      </w:r>
      <w:r>
        <w:rPr>
          <w:spacing w:val="-1"/>
        </w:rPr>
        <w:t>pomiarami</w:t>
      </w:r>
      <w:r>
        <w:rPr>
          <w:spacing w:val="-3"/>
        </w:rPr>
        <w:t xml:space="preserve"> </w:t>
      </w:r>
      <w:r>
        <w:t>w</w:t>
      </w:r>
      <w:r>
        <w:rPr>
          <w:spacing w:val="1"/>
        </w:rPr>
        <w:t xml:space="preserve"> </w:t>
      </w:r>
      <w:r>
        <w:rPr>
          <w:spacing w:val="-1"/>
        </w:rPr>
        <w:t>Standardowych</w:t>
      </w:r>
      <w:r>
        <w:t xml:space="preserve"> </w:t>
      </w:r>
      <w:r>
        <w:rPr>
          <w:spacing w:val="-1"/>
        </w:rPr>
        <w:t>Warunkach</w:t>
      </w:r>
      <w:r>
        <w:t xml:space="preserve"> </w:t>
      </w:r>
      <w:r>
        <w:rPr>
          <w:spacing w:val="-1"/>
        </w:rPr>
        <w:t>Pomiaru.</w:t>
      </w:r>
    </w:p>
    <w:p w14:paraId="57990CA7" w14:textId="77777777" w:rsidR="00422C5B" w:rsidRDefault="00422C5B" w:rsidP="00422C5B">
      <w:pPr>
        <w:jc w:val="center"/>
        <w:rPr>
          <w:b/>
          <w:sz w:val="24"/>
          <w:szCs w:val="24"/>
        </w:rPr>
      </w:pPr>
    </w:p>
    <w:p w14:paraId="65D76329" w14:textId="77777777" w:rsidR="00702832" w:rsidRPr="00422C5B" w:rsidRDefault="00702832" w:rsidP="00422C5B">
      <w:pPr>
        <w:jc w:val="center"/>
        <w:rPr>
          <w:b/>
          <w:bCs/>
          <w:sz w:val="24"/>
          <w:szCs w:val="24"/>
        </w:rPr>
      </w:pPr>
      <w:r w:rsidRPr="00422C5B">
        <w:rPr>
          <w:b/>
          <w:sz w:val="24"/>
          <w:szCs w:val="24"/>
        </w:rPr>
        <w:t>Wartość</w:t>
      </w:r>
      <w:r w:rsidRPr="00422C5B">
        <w:rPr>
          <w:b/>
          <w:spacing w:val="1"/>
          <w:sz w:val="24"/>
          <w:szCs w:val="24"/>
        </w:rPr>
        <w:t xml:space="preserve"> </w:t>
      </w:r>
      <w:r w:rsidRPr="00422C5B">
        <w:rPr>
          <w:b/>
          <w:sz w:val="24"/>
          <w:szCs w:val="24"/>
        </w:rPr>
        <w:t>grantu</w:t>
      </w:r>
      <w:r w:rsidRPr="00422C5B">
        <w:rPr>
          <w:b/>
          <w:spacing w:val="1"/>
          <w:sz w:val="24"/>
          <w:szCs w:val="24"/>
        </w:rPr>
        <w:t xml:space="preserve"> </w:t>
      </w:r>
      <w:r w:rsidRPr="00422C5B">
        <w:rPr>
          <w:b/>
          <w:sz w:val="24"/>
          <w:szCs w:val="24"/>
        </w:rPr>
        <w:t>uzależniona</w:t>
      </w:r>
      <w:r w:rsidRPr="00422C5B">
        <w:rPr>
          <w:b/>
          <w:spacing w:val="1"/>
          <w:sz w:val="24"/>
          <w:szCs w:val="24"/>
        </w:rPr>
        <w:t xml:space="preserve"> </w:t>
      </w:r>
      <w:r w:rsidRPr="00422C5B">
        <w:rPr>
          <w:b/>
          <w:sz w:val="24"/>
          <w:szCs w:val="24"/>
        </w:rPr>
        <w:t>jest</w:t>
      </w:r>
      <w:r w:rsidRPr="00422C5B">
        <w:rPr>
          <w:b/>
          <w:spacing w:val="7"/>
          <w:sz w:val="24"/>
          <w:szCs w:val="24"/>
        </w:rPr>
        <w:t xml:space="preserve"> </w:t>
      </w:r>
      <w:r w:rsidRPr="00422C5B">
        <w:rPr>
          <w:b/>
          <w:sz w:val="24"/>
          <w:szCs w:val="24"/>
        </w:rPr>
        <w:t>od</w:t>
      </w:r>
      <w:r w:rsidRPr="00422C5B">
        <w:rPr>
          <w:b/>
          <w:spacing w:val="2"/>
          <w:sz w:val="24"/>
          <w:szCs w:val="24"/>
        </w:rPr>
        <w:t xml:space="preserve"> </w:t>
      </w:r>
      <w:r w:rsidRPr="00422C5B">
        <w:rPr>
          <w:b/>
          <w:sz w:val="24"/>
          <w:szCs w:val="24"/>
        </w:rPr>
        <w:t>rodzaju</w:t>
      </w:r>
      <w:r w:rsidRPr="00422C5B">
        <w:rPr>
          <w:b/>
          <w:spacing w:val="2"/>
          <w:sz w:val="24"/>
          <w:szCs w:val="24"/>
        </w:rPr>
        <w:t xml:space="preserve"> </w:t>
      </w:r>
      <w:r w:rsidRPr="00422C5B">
        <w:rPr>
          <w:b/>
          <w:sz w:val="24"/>
          <w:szCs w:val="24"/>
        </w:rPr>
        <w:t>instalacji kolektorów</w:t>
      </w:r>
      <w:r w:rsidRPr="00422C5B">
        <w:rPr>
          <w:b/>
          <w:spacing w:val="3"/>
          <w:sz w:val="24"/>
          <w:szCs w:val="24"/>
        </w:rPr>
        <w:t xml:space="preserve"> </w:t>
      </w:r>
      <w:r w:rsidRPr="00422C5B">
        <w:rPr>
          <w:b/>
          <w:sz w:val="24"/>
          <w:szCs w:val="24"/>
        </w:rPr>
        <w:t>słonecznych</w:t>
      </w:r>
      <w:r w:rsidRPr="00422C5B">
        <w:rPr>
          <w:b/>
          <w:spacing w:val="4"/>
          <w:sz w:val="24"/>
          <w:szCs w:val="24"/>
        </w:rPr>
        <w:t xml:space="preserve"> </w:t>
      </w:r>
      <w:r w:rsidRPr="00422C5B">
        <w:rPr>
          <w:b/>
          <w:sz w:val="24"/>
          <w:szCs w:val="24"/>
        </w:rPr>
        <w:t>uzależnionego</w:t>
      </w:r>
      <w:r w:rsidRPr="00422C5B">
        <w:rPr>
          <w:b/>
          <w:spacing w:val="1"/>
          <w:sz w:val="24"/>
          <w:szCs w:val="24"/>
        </w:rPr>
        <w:t xml:space="preserve"> </w:t>
      </w:r>
      <w:r w:rsidRPr="00422C5B">
        <w:rPr>
          <w:b/>
          <w:sz w:val="24"/>
          <w:szCs w:val="24"/>
        </w:rPr>
        <w:t>od</w:t>
      </w:r>
      <w:r w:rsidRPr="00422C5B">
        <w:rPr>
          <w:b/>
          <w:spacing w:val="1"/>
          <w:sz w:val="24"/>
          <w:szCs w:val="24"/>
        </w:rPr>
        <w:t xml:space="preserve"> </w:t>
      </w:r>
      <w:r w:rsidRPr="00422C5B">
        <w:rPr>
          <w:b/>
          <w:sz w:val="24"/>
          <w:szCs w:val="24"/>
        </w:rPr>
        <w:t>ilości</w:t>
      </w:r>
      <w:r w:rsidRPr="00422C5B">
        <w:rPr>
          <w:b/>
          <w:spacing w:val="3"/>
          <w:sz w:val="24"/>
          <w:szCs w:val="24"/>
        </w:rPr>
        <w:t xml:space="preserve"> </w:t>
      </w:r>
      <w:r w:rsidRPr="00422C5B">
        <w:rPr>
          <w:b/>
          <w:sz w:val="24"/>
          <w:szCs w:val="24"/>
        </w:rPr>
        <w:t>osób</w:t>
      </w:r>
      <w:r w:rsidRPr="00422C5B">
        <w:rPr>
          <w:b/>
          <w:spacing w:val="49"/>
          <w:sz w:val="24"/>
          <w:szCs w:val="24"/>
        </w:rPr>
        <w:t xml:space="preserve"> </w:t>
      </w:r>
      <w:r w:rsidRPr="00422C5B">
        <w:rPr>
          <w:b/>
          <w:sz w:val="24"/>
          <w:szCs w:val="24"/>
        </w:rPr>
        <w:t>mieszkających w budynku</w:t>
      </w:r>
      <w:r w:rsidRPr="00422C5B">
        <w:rPr>
          <w:b/>
          <w:bCs/>
          <w:sz w:val="24"/>
          <w:szCs w:val="24"/>
        </w:rPr>
        <w:t>.</w:t>
      </w:r>
    </w:p>
    <w:p w14:paraId="13041C1A" w14:textId="77777777" w:rsidR="00702832" w:rsidRDefault="00702832" w:rsidP="00702832">
      <w:pPr>
        <w:pStyle w:val="Tekstpodstawowy"/>
        <w:kinsoku w:val="0"/>
        <w:overflowPunct w:val="0"/>
        <w:spacing w:before="1" w:line="239" w:lineRule="auto"/>
        <w:ind w:left="120" w:right="115"/>
        <w:jc w:val="both"/>
      </w:pPr>
      <w:r>
        <w:rPr>
          <w:b/>
          <w:bCs/>
        </w:rPr>
        <w:t>Na</w:t>
      </w:r>
      <w:r>
        <w:rPr>
          <w:b/>
          <w:bCs/>
          <w:spacing w:val="4"/>
        </w:rPr>
        <w:t xml:space="preserve"> </w:t>
      </w:r>
      <w:r>
        <w:rPr>
          <w:b/>
          <w:bCs/>
          <w:spacing w:val="-1"/>
        </w:rPr>
        <w:t>potrzeby</w:t>
      </w:r>
      <w:r>
        <w:rPr>
          <w:b/>
          <w:bCs/>
          <w:spacing w:val="3"/>
        </w:rPr>
        <w:t xml:space="preserve"> </w:t>
      </w:r>
      <w:r>
        <w:rPr>
          <w:b/>
          <w:bCs/>
          <w:spacing w:val="-1"/>
        </w:rPr>
        <w:t>wyliczenia</w:t>
      </w:r>
      <w:r>
        <w:rPr>
          <w:b/>
          <w:bCs/>
          <w:spacing w:val="1"/>
        </w:rPr>
        <w:t xml:space="preserve"> </w:t>
      </w:r>
      <w:r>
        <w:rPr>
          <w:b/>
          <w:bCs/>
          <w:spacing w:val="-1"/>
        </w:rPr>
        <w:t>wartości</w:t>
      </w:r>
      <w:r>
        <w:rPr>
          <w:b/>
          <w:bCs/>
          <w:spacing w:val="5"/>
        </w:rPr>
        <w:t xml:space="preserve"> </w:t>
      </w:r>
      <w:r>
        <w:rPr>
          <w:b/>
          <w:bCs/>
          <w:spacing w:val="-1"/>
        </w:rPr>
        <w:t>docelowej</w:t>
      </w:r>
      <w:r>
        <w:rPr>
          <w:b/>
          <w:bCs/>
          <w:spacing w:val="3"/>
        </w:rPr>
        <w:t xml:space="preserve"> </w:t>
      </w:r>
      <w:r>
        <w:rPr>
          <w:b/>
          <w:bCs/>
          <w:spacing w:val="-1"/>
        </w:rPr>
        <w:t>wskaźnika</w:t>
      </w:r>
      <w:r>
        <w:rPr>
          <w:b/>
          <w:bCs/>
          <w:spacing w:val="4"/>
        </w:rPr>
        <w:t xml:space="preserve"> </w:t>
      </w:r>
      <w:r>
        <w:rPr>
          <w:b/>
          <w:bCs/>
          <w:spacing w:val="-1"/>
        </w:rPr>
        <w:t>produktu</w:t>
      </w:r>
      <w:r>
        <w:rPr>
          <w:b/>
          <w:bCs/>
          <w:spacing w:val="4"/>
        </w:rPr>
        <w:t xml:space="preserve"> </w:t>
      </w:r>
      <w:r>
        <w:rPr>
          <w:b/>
          <w:bCs/>
          <w:i/>
          <w:iCs/>
          <w:spacing w:val="-1"/>
        </w:rPr>
        <w:t>Dodatkowa</w:t>
      </w:r>
      <w:r>
        <w:rPr>
          <w:b/>
          <w:bCs/>
          <w:i/>
          <w:iCs/>
          <w:spacing w:val="6"/>
        </w:rPr>
        <w:t xml:space="preserve"> </w:t>
      </w:r>
      <w:r>
        <w:rPr>
          <w:b/>
          <w:bCs/>
          <w:i/>
          <w:iCs/>
          <w:spacing w:val="-1"/>
        </w:rPr>
        <w:t>zdolność</w:t>
      </w:r>
      <w:r>
        <w:rPr>
          <w:b/>
          <w:bCs/>
          <w:i/>
          <w:iCs/>
          <w:spacing w:val="5"/>
        </w:rPr>
        <w:t xml:space="preserve"> </w:t>
      </w:r>
      <w:r>
        <w:rPr>
          <w:b/>
          <w:bCs/>
          <w:i/>
          <w:iCs/>
          <w:spacing w:val="-1"/>
        </w:rPr>
        <w:t>wytwarzania</w:t>
      </w:r>
      <w:r>
        <w:rPr>
          <w:b/>
          <w:bCs/>
          <w:i/>
          <w:iCs/>
          <w:spacing w:val="3"/>
        </w:rPr>
        <w:t xml:space="preserve"> </w:t>
      </w:r>
      <w:r>
        <w:rPr>
          <w:b/>
          <w:bCs/>
          <w:i/>
          <w:iCs/>
          <w:spacing w:val="-1"/>
        </w:rPr>
        <w:t>energii</w:t>
      </w:r>
      <w:r>
        <w:rPr>
          <w:b/>
          <w:bCs/>
          <w:i/>
          <w:iCs/>
          <w:spacing w:val="53"/>
        </w:rPr>
        <w:t xml:space="preserve"> </w:t>
      </w:r>
      <w:r>
        <w:rPr>
          <w:b/>
          <w:bCs/>
          <w:i/>
          <w:iCs/>
          <w:spacing w:val="-1"/>
        </w:rPr>
        <w:t>cieplnej</w:t>
      </w:r>
      <w:r>
        <w:rPr>
          <w:b/>
          <w:bCs/>
          <w:i/>
          <w:iCs/>
          <w:spacing w:val="34"/>
        </w:rPr>
        <w:t xml:space="preserve"> </w:t>
      </w:r>
      <w:r>
        <w:rPr>
          <w:b/>
          <w:bCs/>
          <w:i/>
          <w:iCs/>
        </w:rPr>
        <w:t>ze</w:t>
      </w:r>
      <w:r>
        <w:rPr>
          <w:b/>
          <w:bCs/>
          <w:i/>
          <w:iCs/>
          <w:spacing w:val="34"/>
        </w:rPr>
        <w:t xml:space="preserve"> </w:t>
      </w:r>
      <w:r>
        <w:rPr>
          <w:b/>
          <w:bCs/>
          <w:i/>
          <w:iCs/>
          <w:spacing w:val="-1"/>
        </w:rPr>
        <w:t>źródeł</w:t>
      </w:r>
      <w:r>
        <w:rPr>
          <w:b/>
          <w:bCs/>
          <w:i/>
          <w:iCs/>
          <w:spacing w:val="33"/>
        </w:rPr>
        <w:t xml:space="preserve"> </w:t>
      </w:r>
      <w:r>
        <w:rPr>
          <w:b/>
          <w:bCs/>
          <w:i/>
          <w:iCs/>
          <w:spacing w:val="-1"/>
        </w:rPr>
        <w:t>odnawialnych</w:t>
      </w:r>
      <w:r>
        <w:rPr>
          <w:b/>
          <w:bCs/>
          <w:i/>
          <w:iCs/>
          <w:spacing w:val="36"/>
        </w:rPr>
        <w:t xml:space="preserve"> </w:t>
      </w:r>
      <w:r>
        <w:rPr>
          <w:b/>
          <w:bCs/>
          <w:i/>
          <w:iCs/>
          <w:spacing w:val="-1"/>
        </w:rPr>
        <w:t>(MWth)</w:t>
      </w:r>
      <w:r>
        <w:rPr>
          <w:b/>
          <w:bCs/>
          <w:spacing w:val="-1"/>
        </w:rPr>
        <w:t>,</w:t>
      </w:r>
      <w:r>
        <w:rPr>
          <w:b/>
          <w:bCs/>
          <w:spacing w:val="34"/>
        </w:rPr>
        <w:t xml:space="preserve"> </w:t>
      </w:r>
      <w:r>
        <w:rPr>
          <w:b/>
          <w:bCs/>
        </w:rPr>
        <w:t>we</w:t>
      </w:r>
      <w:r>
        <w:rPr>
          <w:b/>
          <w:bCs/>
          <w:spacing w:val="33"/>
        </w:rPr>
        <w:t xml:space="preserve"> </w:t>
      </w:r>
      <w:r>
        <w:rPr>
          <w:b/>
          <w:bCs/>
          <w:spacing w:val="-1"/>
        </w:rPr>
        <w:t>wniosku</w:t>
      </w:r>
      <w:r>
        <w:rPr>
          <w:b/>
          <w:bCs/>
          <w:spacing w:val="35"/>
        </w:rPr>
        <w:t xml:space="preserve"> </w:t>
      </w:r>
      <w:r>
        <w:rPr>
          <w:b/>
          <w:bCs/>
        </w:rPr>
        <w:t>o</w:t>
      </w:r>
      <w:r>
        <w:rPr>
          <w:b/>
          <w:bCs/>
          <w:spacing w:val="34"/>
        </w:rPr>
        <w:t xml:space="preserve"> </w:t>
      </w:r>
      <w:r>
        <w:rPr>
          <w:b/>
          <w:bCs/>
          <w:spacing w:val="-1"/>
        </w:rPr>
        <w:t>dofinansowanie</w:t>
      </w:r>
      <w:r>
        <w:rPr>
          <w:b/>
          <w:bCs/>
          <w:spacing w:val="36"/>
        </w:rPr>
        <w:t xml:space="preserve"> </w:t>
      </w:r>
      <w:r>
        <w:rPr>
          <w:b/>
          <w:bCs/>
          <w:spacing w:val="-2"/>
        </w:rPr>
        <w:t>należy</w:t>
      </w:r>
      <w:r>
        <w:rPr>
          <w:b/>
          <w:bCs/>
          <w:spacing w:val="37"/>
        </w:rPr>
        <w:t xml:space="preserve"> </w:t>
      </w:r>
      <w:r>
        <w:rPr>
          <w:b/>
          <w:bCs/>
          <w:spacing w:val="-1"/>
        </w:rPr>
        <w:t>podać</w:t>
      </w:r>
      <w:r>
        <w:rPr>
          <w:b/>
          <w:bCs/>
          <w:spacing w:val="34"/>
        </w:rPr>
        <w:t xml:space="preserve"> </w:t>
      </w:r>
      <w:r>
        <w:rPr>
          <w:b/>
          <w:bCs/>
          <w:spacing w:val="-1"/>
        </w:rPr>
        <w:t>moc</w:t>
      </w:r>
      <w:r>
        <w:rPr>
          <w:b/>
          <w:bCs/>
          <w:spacing w:val="35"/>
        </w:rPr>
        <w:t xml:space="preserve"> </w:t>
      </w:r>
      <w:r>
        <w:rPr>
          <w:b/>
          <w:bCs/>
          <w:spacing w:val="-1"/>
        </w:rPr>
        <w:t>kolektorów</w:t>
      </w:r>
      <w:r>
        <w:rPr>
          <w:b/>
          <w:bCs/>
          <w:spacing w:val="59"/>
        </w:rPr>
        <w:t xml:space="preserve"> </w:t>
      </w:r>
      <w:r>
        <w:rPr>
          <w:b/>
          <w:bCs/>
          <w:spacing w:val="-1"/>
        </w:rPr>
        <w:t>słonecznych</w:t>
      </w:r>
      <w:r>
        <w:rPr>
          <w:b/>
          <w:bCs/>
        </w:rPr>
        <w:t xml:space="preserve"> </w:t>
      </w:r>
      <w:r>
        <w:rPr>
          <w:b/>
          <w:bCs/>
          <w:spacing w:val="-2"/>
        </w:rPr>
        <w:t>instalowanych</w:t>
      </w:r>
      <w:r>
        <w:rPr>
          <w:b/>
          <w:bCs/>
          <w:spacing w:val="-1"/>
        </w:rPr>
        <w:t xml:space="preserve"> </w:t>
      </w:r>
      <w:r>
        <w:rPr>
          <w:b/>
          <w:bCs/>
        </w:rPr>
        <w:t>w</w:t>
      </w:r>
      <w:r>
        <w:rPr>
          <w:b/>
          <w:bCs/>
          <w:spacing w:val="1"/>
        </w:rPr>
        <w:t xml:space="preserve"> </w:t>
      </w:r>
      <w:r>
        <w:rPr>
          <w:b/>
          <w:bCs/>
          <w:spacing w:val="-1"/>
        </w:rPr>
        <w:t>ramach</w:t>
      </w:r>
      <w:r>
        <w:rPr>
          <w:b/>
          <w:bCs/>
          <w:spacing w:val="1"/>
        </w:rPr>
        <w:t xml:space="preserve"> </w:t>
      </w:r>
      <w:r>
        <w:rPr>
          <w:b/>
          <w:bCs/>
          <w:spacing w:val="-1"/>
        </w:rPr>
        <w:t>projektu.</w:t>
      </w:r>
    </w:p>
    <w:p w14:paraId="1FB6CB24" w14:textId="77777777" w:rsidR="00702832" w:rsidRDefault="00702832" w:rsidP="00702832">
      <w:pPr>
        <w:pStyle w:val="Tekstpodstawowy"/>
        <w:kinsoku w:val="0"/>
        <w:overflowPunct w:val="0"/>
        <w:spacing w:before="8"/>
        <w:ind w:left="0"/>
        <w:rPr>
          <w:b/>
          <w:bCs/>
          <w:sz w:val="16"/>
          <w:szCs w:val="16"/>
        </w:rPr>
      </w:pPr>
    </w:p>
    <w:p w14:paraId="429BF8AC" w14:textId="57B3F94B" w:rsidR="00702832" w:rsidRDefault="00422C5B" w:rsidP="00422C5B">
      <w:pPr>
        <w:pStyle w:val="Nagwek2"/>
        <w:rPr>
          <w:b/>
          <w:bCs/>
        </w:rPr>
      </w:pPr>
      <w:bookmarkStart w:id="33" w:name="bookmark19"/>
      <w:bookmarkStart w:id="34" w:name="_Toc31828237"/>
      <w:bookmarkEnd w:id="33"/>
      <w:r>
        <w:t xml:space="preserve">V.3.7 </w:t>
      </w:r>
      <w:r w:rsidR="00702832">
        <w:t>Wydatki niekwalifikowalne</w:t>
      </w:r>
      <w:bookmarkEnd w:id="34"/>
    </w:p>
    <w:p w14:paraId="749FBB18" w14:textId="77777777" w:rsidR="00702832" w:rsidRDefault="00702832" w:rsidP="00702832">
      <w:pPr>
        <w:pStyle w:val="Tekstpodstawowy"/>
        <w:kinsoku w:val="0"/>
        <w:overflowPunct w:val="0"/>
        <w:spacing w:before="49" w:line="276" w:lineRule="auto"/>
        <w:ind w:left="120" w:right="116"/>
        <w:jc w:val="both"/>
        <w:rPr>
          <w:spacing w:val="-1"/>
        </w:rPr>
      </w:pPr>
      <w:r>
        <w:rPr>
          <w:spacing w:val="-1"/>
        </w:rPr>
        <w:t>Wydatkiem</w:t>
      </w:r>
      <w:r>
        <w:rPr>
          <w:spacing w:val="16"/>
        </w:rPr>
        <w:t xml:space="preserve"> </w:t>
      </w:r>
      <w:r>
        <w:rPr>
          <w:spacing w:val="-1"/>
        </w:rPr>
        <w:t>niekwalifikowalnym</w:t>
      </w:r>
      <w:r>
        <w:rPr>
          <w:spacing w:val="14"/>
        </w:rPr>
        <w:t xml:space="preserve"> </w:t>
      </w:r>
      <w:r>
        <w:t>jest</w:t>
      </w:r>
      <w:r>
        <w:rPr>
          <w:spacing w:val="14"/>
        </w:rPr>
        <w:t xml:space="preserve"> </w:t>
      </w:r>
      <w:r>
        <w:rPr>
          <w:spacing w:val="-1"/>
        </w:rPr>
        <w:t>każdy</w:t>
      </w:r>
      <w:r>
        <w:rPr>
          <w:spacing w:val="16"/>
        </w:rPr>
        <w:t xml:space="preserve"> </w:t>
      </w:r>
      <w:r>
        <w:rPr>
          <w:spacing w:val="-1"/>
        </w:rPr>
        <w:t>wydatek</w:t>
      </w:r>
      <w:r>
        <w:rPr>
          <w:spacing w:val="15"/>
        </w:rPr>
        <w:t xml:space="preserve"> </w:t>
      </w:r>
      <w:r>
        <w:rPr>
          <w:spacing w:val="-1"/>
        </w:rPr>
        <w:t>lub</w:t>
      </w:r>
      <w:r>
        <w:rPr>
          <w:spacing w:val="14"/>
        </w:rPr>
        <w:t xml:space="preserve"> </w:t>
      </w:r>
      <w:r>
        <w:rPr>
          <w:spacing w:val="-1"/>
        </w:rPr>
        <w:t>koszt</w:t>
      </w:r>
      <w:r>
        <w:rPr>
          <w:spacing w:val="16"/>
        </w:rPr>
        <w:t xml:space="preserve"> </w:t>
      </w:r>
      <w:r>
        <w:rPr>
          <w:spacing w:val="-1"/>
        </w:rPr>
        <w:t>poniesiony,</w:t>
      </w:r>
      <w:r>
        <w:rPr>
          <w:spacing w:val="13"/>
        </w:rPr>
        <w:t xml:space="preserve"> </w:t>
      </w:r>
      <w:r>
        <w:rPr>
          <w:spacing w:val="-1"/>
        </w:rPr>
        <w:t>który</w:t>
      </w:r>
      <w:r>
        <w:rPr>
          <w:spacing w:val="13"/>
        </w:rPr>
        <w:t xml:space="preserve"> </w:t>
      </w:r>
      <w:r>
        <w:rPr>
          <w:spacing w:val="-1"/>
        </w:rPr>
        <w:t>nie</w:t>
      </w:r>
      <w:r>
        <w:rPr>
          <w:spacing w:val="13"/>
        </w:rPr>
        <w:t xml:space="preserve"> </w:t>
      </w:r>
      <w:r>
        <w:rPr>
          <w:spacing w:val="-1"/>
        </w:rPr>
        <w:t>spełnia</w:t>
      </w:r>
      <w:r>
        <w:rPr>
          <w:spacing w:val="12"/>
        </w:rPr>
        <w:t xml:space="preserve"> </w:t>
      </w:r>
      <w:r>
        <w:rPr>
          <w:spacing w:val="-1"/>
        </w:rPr>
        <w:t>warunków</w:t>
      </w:r>
      <w:r>
        <w:rPr>
          <w:spacing w:val="75"/>
        </w:rPr>
        <w:t xml:space="preserve"> </w:t>
      </w:r>
      <w:r>
        <w:rPr>
          <w:spacing w:val="-1"/>
        </w:rPr>
        <w:t>określonych</w:t>
      </w:r>
      <w:r>
        <w:t xml:space="preserve"> w</w:t>
      </w:r>
      <w:r>
        <w:rPr>
          <w:spacing w:val="-1"/>
        </w:rPr>
        <w:t xml:space="preserve"> </w:t>
      </w:r>
      <w:r>
        <w:rPr>
          <w:i/>
          <w:iCs/>
          <w:spacing w:val="-1"/>
        </w:rPr>
        <w:t>Wytycznych</w:t>
      </w:r>
      <w:r>
        <w:rPr>
          <w:i/>
          <w:iCs/>
          <w:spacing w:val="-3"/>
        </w:rPr>
        <w:t xml:space="preserve"> </w:t>
      </w:r>
      <w:r>
        <w:rPr>
          <w:i/>
          <w:iCs/>
        </w:rPr>
        <w:t>w</w:t>
      </w:r>
      <w:r>
        <w:rPr>
          <w:i/>
          <w:iCs/>
          <w:spacing w:val="1"/>
        </w:rPr>
        <w:t xml:space="preserve"> </w:t>
      </w:r>
      <w:r>
        <w:rPr>
          <w:i/>
          <w:iCs/>
          <w:spacing w:val="-1"/>
        </w:rPr>
        <w:t>zakresie kwalifikowalności wydatków</w:t>
      </w:r>
      <w:r>
        <w:rPr>
          <w:spacing w:val="-1"/>
        </w:rPr>
        <w:t>.</w:t>
      </w:r>
    </w:p>
    <w:p w14:paraId="2ED9750A" w14:textId="77777777" w:rsidR="00702832" w:rsidRDefault="00702832" w:rsidP="00702832">
      <w:pPr>
        <w:pStyle w:val="Tekstpodstawowy"/>
        <w:kinsoku w:val="0"/>
        <w:overflowPunct w:val="0"/>
        <w:ind w:left="120"/>
        <w:jc w:val="both"/>
        <w:rPr>
          <w:spacing w:val="-1"/>
        </w:rPr>
      </w:pPr>
      <w:r>
        <w:t>Do</w:t>
      </w:r>
      <w:r>
        <w:rPr>
          <w:spacing w:val="-1"/>
        </w:rPr>
        <w:t xml:space="preserve"> katalogu wydatków</w:t>
      </w:r>
      <w:r>
        <w:rPr>
          <w:spacing w:val="1"/>
        </w:rPr>
        <w:t xml:space="preserve"> </w:t>
      </w:r>
      <w:r>
        <w:rPr>
          <w:spacing w:val="-1"/>
        </w:rPr>
        <w:t>niekwalifikowalnych</w:t>
      </w:r>
      <w:r>
        <w:t xml:space="preserve"> </w:t>
      </w:r>
      <w:r>
        <w:rPr>
          <w:spacing w:val="-1"/>
        </w:rPr>
        <w:t>należą</w:t>
      </w:r>
      <w:r>
        <w:rPr>
          <w:spacing w:val="-2"/>
        </w:rPr>
        <w:t xml:space="preserve"> </w:t>
      </w:r>
      <w:r>
        <w:rPr>
          <w:spacing w:val="-1"/>
        </w:rPr>
        <w:t>między</w:t>
      </w:r>
      <w:r>
        <w:t xml:space="preserve"> </w:t>
      </w:r>
      <w:r>
        <w:rPr>
          <w:spacing w:val="-1"/>
        </w:rPr>
        <w:t>innymi:</w:t>
      </w:r>
    </w:p>
    <w:p w14:paraId="676BDB12" w14:textId="77777777" w:rsidR="00702832" w:rsidRDefault="00702832" w:rsidP="006C0222">
      <w:pPr>
        <w:pStyle w:val="Tekstpodstawowy"/>
        <w:numPr>
          <w:ilvl w:val="0"/>
          <w:numId w:val="16"/>
        </w:numPr>
        <w:tabs>
          <w:tab w:val="left" w:pos="829"/>
        </w:tabs>
        <w:kinsoku w:val="0"/>
        <w:overflowPunct w:val="0"/>
        <w:spacing w:before="38"/>
        <w:ind w:hanging="360"/>
        <w:rPr>
          <w:spacing w:val="-1"/>
        </w:rPr>
      </w:pPr>
      <w:r>
        <w:rPr>
          <w:spacing w:val="-1"/>
        </w:rPr>
        <w:t>prowizje</w:t>
      </w:r>
      <w:r>
        <w:rPr>
          <w:spacing w:val="1"/>
        </w:rPr>
        <w:t xml:space="preserve"> </w:t>
      </w:r>
      <w:r>
        <w:rPr>
          <w:spacing w:val="-1"/>
        </w:rPr>
        <w:t>pobierane</w:t>
      </w:r>
      <w:r>
        <w:rPr>
          <w:spacing w:val="1"/>
        </w:rPr>
        <w:t xml:space="preserve"> </w:t>
      </w:r>
      <w:r>
        <w:t>w</w:t>
      </w:r>
      <w:r>
        <w:rPr>
          <w:spacing w:val="-2"/>
        </w:rPr>
        <w:t xml:space="preserve"> </w:t>
      </w:r>
      <w:r>
        <w:rPr>
          <w:spacing w:val="-1"/>
        </w:rPr>
        <w:t>ramach operacji</w:t>
      </w:r>
      <w:r>
        <w:t xml:space="preserve"> </w:t>
      </w:r>
      <w:r>
        <w:rPr>
          <w:spacing w:val="-1"/>
        </w:rPr>
        <w:t>wymiany</w:t>
      </w:r>
      <w:r>
        <w:rPr>
          <w:spacing w:val="-2"/>
        </w:rPr>
        <w:t xml:space="preserve"> </w:t>
      </w:r>
      <w:r>
        <w:rPr>
          <w:spacing w:val="-1"/>
        </w:rPr>
        <w:t>walut,</w:t>
      </w:r>
    </w:p>
    <w:p w14:paraId="2FC02498" w14:textId="77777777" w:rsidR="00702832" w:rsidRDefault="00702832" w:rsidP="006C0222">
      <w:pPr>
        <w:pStyle w:val="Tekstpodstawowy"/>
        <w:numPr>
          <w:ilvl w:val="0"/>
          <w:numId w:val="16"/>
        </w:numPr>
        <w:tabs>
          <w:tab w:val="left" w:pos="829"/>
        </w:tabs>
        <w:kinsoku w:val="0"/>
        <w:overflowPunct w:val="0"/>
        <w:spacing w:before="41" w:line="276" w:lineRule="auto"/>
        <w:ind w:right="118" w:hanging="360"/>
        <w:rPr>
          <w:spacing w:val="-1"/>
        </w:rPr>
      </w:pPr>
      <w:r>
        <w:rPr>
          <w:spacing w:val="-1"/>
        </w:rPr>
        <w:t>odsetki</w:t>
      </w:r>
      <w:r>
        <w:t xml:space="preserve"> od</w:t>
      </w:r>
      <w:r>
        <w:rPr>
          <w:spacing w:val="2"/>
        </w:rPr>
        <w:t xml:space="preserve"> </w:t>
      </w:r>
      <w:r>
        <w:rPr>
          <w:spacing w:val="-1"/>
        </w:rPr>
        <w:t xml:space="preserve">zadłużenia, </w:t>
      </w:r>
      <w:r>
        <w:t>z</w:t>
      </w:r>
      <w:r>
        <w:rPr>
          <w:spacing w:val="1"/>
        </w:rPr>
        <w:t xml:space="preserve"> </w:t>
      </w:r>
      <w:r>
        <w:rPr>
          <w:spacing w:val="-1"/>
        </w:rPr>
        <w:t>wyjątkiem</w:t>
      </w:r>
      <w:r>
        <w:rPr>
          <w:spacing w:val="1"/>
        </w:rPr>
        <w:t xml:space="preserve"> </w:t>
      </w:r>
      <w:r>
        <w:rPr>
          <w:spacing w:val="-1"/>
        </w:rPr>
        <w:t>wydatków</w:t>
      </w:r>
      <w:r>
        <w:rPr>
          <w:spacing w:val="3"/>
        </w:rPr>
        <w:t xml:space="preserve"> </w:t>
      </w:r>
      <w:r>
        <w:rPr>
          <w:spacing w:val="-1"/>
        </w:rPr>
        <w:t>ponoszonych</w:t>
      </w:r>
      <w:r>
        <w:rPr>
          <w:spacing w:val="2"/>
        </w:rPr>
        <w:t xml:space="preserve"> </w:t>
      </w:r>
      <w:r>
        <w:rPr>
          <w:spacing w:val="-1"/>
        </w:rPr>
        <w:t>na</w:t>
      </w:r>
      <w:r>
        <w:rPr>
          <w:spacing w:val="2"/>
        </w:rPr>
        <w:t xml:space="preserve"> </w:t>
      </w:r>
      <w:r>
        <w:rPr>
          <w:spacing w:val="-1"/>
        </w:rPr>
        <w:t>subsydiowanie</w:t>
      </w:r>
      <w:r>
        <w:t xml:space="preserve"> </w:t>
      </w:r>
      <w:r>
        <w:rPr>
          <w:spacing w:val="-1"/>
        </w:rPr>
        <w:t>odsetek</w:t>
      </w:r>
      <w:r>
        <w:rPr>
          <w:spacing w:val="1"/>
        </w:rPr>
        <w:t xml:space="preserve"> </w:t>
      </w:r>
      <w:r>
        <w:rPr>
          <w:spacing w:val="-1"/>
        </w:rPr>
        <w:t>lub</w:t>
      </w:r>
      <w:r>
        <w:rPr>
          <w:spacing w:val="2"/>
        </w:rPr>
        <w:t xml:space="preserve"> </w:t>
      </w:r>
      <w:r>
        <w:rPr>
          <w:spacing w:val="-1"/>
        </w:rPr>
        <w:t>na</w:t>
      </w:r>
      <w:r>
        <w:rPr>
          <w:spacing w:val="2"/>
        </w:rPr>
        <w:t xml:space="preserve"> </w:t>
      </w:r>
      <w:r>
        <w:rPr>
          <w:spacing w:val="-1"/>
        </w:rPr>
        <w:t>dotacje</w:t>
      </w:r>
      <w:r>
        <w:rPr>
          <w:spacing w:val="65"/>
        </w:rPr>
        <w:t xml:space="preserve"> </w:t>
      </w:r>
      <w:r>
        <w:rPr>
          <w:spacing w:val="-1"/>
        </w:rPr>
        <w:t>na</w:t>
      </w:r>
      <w:r>
        <w:t xml:space="preserve"> </w:t>
      </w:r>
      <w:r>
        <w:rPr>
          <w:spacing w:val="-1"/>
        </w:rPr>
        <w:t>opłaty</w:t>
      </w:r>
      <w:r>
        <w:t xml:space="preserve"> </w:t>
      </w:r>
      <w:r>
        <w:rPr>
          <w:spacing w:val="-1"/>
        </w:rPr>
        <w:t>gwarancyjne</w:t>
      </w:r>
      <w:r>
        <w:t xml:space="preserve"> w</w:t>
      </w:r>
      <w:r>
        <w:rPr>
          <w:spacing w:val="-2"/>
        </w:rPr>
        <w:t xml:space="preserve"> </w:t>
      </w:r>
      <w:r>
        <w:rPr>
          <w:spacing w:val="-1"/>
        </w:rPr>
        <w:t>przypadku</w:t>
      </w:r>
      <w:r>
        <w:t xml:space="preserve"> </w:t>
      </w:r>
      <w:r>
        <w:rPr>
          <w:spacing w:val="-1"/>
        </w:rPr>
        <w:t>udzielania</w:t>
      </w:r>
      <w:r>
        <w:t xml:space="preserve"> </w:t>
      </w:r>
      <w:r>
        <w:rPr>
          <w:spacing w:val="-1"/>
        </w:rPr>
        <w:t>wsparcia</w:t>
      </w:r>
      <w:r>
        <w:t xml:space="preserve"> </w:t>
      </w:r>
      <w:r>
        <w:rPr>
          <w:spacing w:val="-1"/>
        </w:rPr>
        <w:t>na</w:t>
      </w:r>
      <w:r>
        <w:t xml:space="preserve"> te</w:t>
      </w:r>
      <w:r>
        <w:rPr>
          <w:spacing w:val="-2"/>
        </w:rPr>
        <w:t xml:space="preserve"> </w:t>
      </w:r>
      <w:r>
        <w:rPr>
          <w:spacing w:val="-1"/>
        </w:rPr>
        <w:t>cele,</w:t>
      </w:r>
    </w:p>
    <w:p w14:paraId="7948BA00" w14:textId="77777777" w:rsidR="00702832" w:rsidRDefault="00702832" w:rsidP="006C0222">
      <w:pPr>
        <w:pStyle w:val="Tekstpodstawowy"/>
        <w:numPr>
          <w:ilvl w:val="0"/>
          <w:numId w:val="16"/>
        </w:numPr>
        <w:tabs>
          <w:tab w:val="left" w:pos="829"/>
        </w:tabs>
        <w:kinsoku w:val="0"/>
        <w:overflowPunct w:val="0"/>
        <w:ind w:left="828"/>
        <w:rPr>
          <w:spacing w:val="-1"/>
        </w:rPr>
      </w:pPr>
      <w:r>
        <w:rPr>
          <w:spacing w:val="-1"/>
        </w:rPr>
        <w:t>koszty</w:t>
      </w:r>
      <w:r>
        <w:rPr>
          <w:spacing w:val="1"/>
        </w:rPr>
        <w:t xml:space="preserve"> </w:t>
      </w:r>
      <w:r>
        <w:rPr>
          <w:spacing w:val="-1"/>
        </w:rPr>
        <w:t xml:space="preserve">pożyczki </w:t>
      </w:r>
      <w:r>
        <w:t>lub</w:t>
      </w:r>
      <w:r>
        <w:rPr>
          <w:spacing w:val="-4"/>
        </w:rPr>
        <w:t xml:space="preserve"> </w:t>
      </w:r>
      <w:r>
        <w:rPr>
          <w:spacing w:val="-1"/>
        </w:rPr>
        <w:t>kredytu</w:t>
      </w:r>
      <w:r>
        <w:t xml:space="preserve"> </w:t>
      </w:r>
      <w:r>
        <w:rPr>
          <w:spacing w:val="-1"/>
        </w:rPr>
        <w:t>zaciągniętego</w:t>
      </w:r>
      <w:r>
        <w:rPr>
          <w:spacing w:val="1"/>
        </w:rPr>
        <w:t xml:space="preserve"> </w:t>
      </w:r>
      <w:r>
        <w:t xml:space="preserve">na </w:t>
      </w:r>
      <w:r>
        <w:rPr>
          <w:spacing w:val="-1"/>
        </w:rPr>
        <w:t>prefinansowanie dotacji,</w:t>
      </w:r>
    </w:p>
    <w:p w14:paraId="76148995" w14:textId="77777777" w:rsidR="00702832" w:rsidRDefault="00702832" w:rsidP="006C0222">
      <w:pPr>
        <w:pStyle w:val="Tekstpodstawowy"/>
        <w:numPr>
          <w:ilvl w:val="0"/>
          <w:numId w:val="16"/>
        </w:numPr>
        <w:tabs>
          <w:tab w:val="left" w:pos="829"/>
        </w:tabs>
        <w:kinsoku w:val="0"/>
        <w:overflowPunct w:val="0"/>
        <w:spacing w:before="38"/>
        <w:ind w:left="828"/>
        <w:rPr>
          <w:spacing w:val="-1"/>
        </w:rPr>
      </w:pPr>
      <w:r>
        <w:t xml:space="preserve">kary i </w:t>
      </w:r>
      <w:r>
        <w:rPr>
          <w:spacing w:val="-1"/>
        </w:rPr>
        <w:t>grzywny,</w:t>
      </w:r>
    </w:p>
    <w:p w14:paraId="0CEF1570" w14:textId="77777777" w:rsidR="00702832" w:rsidRDefault="00702832" w:rsidP="006C0222">
      <w:pPr>
        <w:pStyle w:val="Tekstpodstawowy"/>
        <w:numPr>
          <w:ilvl w:val="0"/>
          <w:numId w:val="16"/>
        </w:numPr>
        <w:tabs>
          <w:tab w:val="left" w:pos="829"/>
        </w:tabs>
        <w:kinsoku w:val="0"/>
        <w:overflowPunct w:val="0"/>
        <w:spacing w:before="41"/>
        <w:ind w:left="828"/>
        <w:rPr>
          <w:spacing w:val="-1"/>
        </w:rPr>
      </w:pPr>
      <w:r>
        <w:rPr>
          <w:spacing w:val="-1"/>
        </w:rPr>
        <w:t>świadczenia</w:t>
      </w:r>
      <w:r>
        <w:t xml:space="preserve"> </w:t>
      </w:r>
      <w:r>
        <w:rPr>
          <w:spacing w:val="-1"/>
        </w:rPr>
        <w:t>realizowane</w:t>
      </w:r>
      <w:r>
        <w:t xml:space="preserve"> </w:t>
      </w:r>
      <w:r>
        <w:rPr>
          <w:spacing w:val="-1"/>
        </w:rPr>
        <w:t>ze środków</w:t>
      </w:r>
      <w:r>
        <w:rPr>
          <w:spacing w:val="-2"/>
        </w:rPr>
        <w:t xml:space="preserve"> </w:t>
      </w:r>
      <w:r>
        <w:rPr>
          <w:spacing w:val="-1"/>
        </w:rPr>
        <w:t>Zakładowego Funduszu Świadczeń Socjalnych (ZFŚS),</w:t>
      </w:r>
    </w:p>
    <w:p w14:paraId="4B162A5A" w14:textId="77777777" w:rsidR="00702832" w:rsidRDefault="00702832" w:rsidP="006C0222">
      <w:pPr>
        <w:pStyle w:val="Tekstpodstawowy"/>
        <w:numPr>
          <w:ilvl w:val="0"/>
          <w:numId w:val="16"/>
        </w:numPr>
        <w:tabs>
          <w:tab w:val="left" w:pos="829"/>
        </w:tabs>
        <w:kinsoku w:val="0"/>
        <w:overflowPunct w:val="0"/>
        <w:spacing w:before="41"/>
        <w:ind w:left="828"/>
        <w:rPr>
          <w:spacing w:val="-1"/>
        </w:rPr>
      </w:pPr>
      <w:r>
        <w:rPr>
          <w:spacing w:val="-1"/>
        </w:rPr>
        <w:t>rozliczenie</w:t>
      </w:r>
      <w:r>
        <w:t xml:space="preserve">  </w:t>
      </w:r>
      <w:r>
        <w:rPr>
          <w:spacing w:val="32"/>
        </w:rPr>
        <w:t xml:space="preserve"> </w:t>
      </w:r>
      <w:r>
        <w:rPr>
          <w:spacing w:val="-1"/>
        </w:rPr>
        <w:t>notą</w:t>
      </w:r>
      <w:r>
        <w:t xml:space="preserve">  </w:t>
      </w:r>
      <w:r>
        <w:rPr>
          <w:spacing w:val="31"/>
        </w:rPr>
        <w:t xml:space="preserve"> </w:t>
      </w:r>
      <w:r>
        <w:rPr>
          <w:spacing w:val="-1"/>
        </w:rPr>
        <w:t>obciążeniową</w:t>
      </w:r>
      <w:r>
        <w:t xml:space="preserve">  </w:t>
      </w:r>
      <w:r>
        <w:rPr>
          <w:spacing w:val="33"/>
        </w:rPr>
        <w:t xml:space="preserve"> </w:t>
      </w:r>
      <w:r>
        <w:rPr>
          <w:spacing w:val="-1"/>
        </w:rPr>
        <w:t>zakupu</w:t>
      </w:r>
      <w:r>
        <w:t xml:space="preserve">  </w:t>
      </w:r>
      <w:r>
        <w:rPr>
          <w:spacing w:val="31"/>
        </w:rPr>
        <w:t xml:space="preserve"> </w:t>
      </w:r>
      <w:r>
        <w:rPr>
          <w:spacing w:val="-1"/>
        </w:rPr>
        <w:t>rzeczy</w:t>
      </w:r>
      <w:r>
        <w:t xml:space="preserve">  </w:t>
      </w:r>
      <w:r>
        <w:rPr>
          <w:spacing w:val="33"/>
        </w:rPr>
        <w:t xml:space="preserve"> </w:t>
      </w:r>
      <w:r>
        <w:rPr>
          <w:spacing w:val="-1"/>
        </w:rPr>
        <w:t>będącej</w:t>
      </w:r>
      <w:r>
        <w:t xml:space="preserve">  </w:t>
      </w:r>
      <w:r>
        <w:rPr>
          <w:spacing w:val="31"/>
        </w:rPr>
        <w:t xml:space="preserve"> </w:t>
      </w:r>
      <w:r>
        <w:rPr>
          <w:spacing w:val="-1"/>
        </w:rPr>
        <w:t>własnością</w:t>
      </w:r>
      <w:r>
        <w:t xml:space="preserve">  </w:t>
      </w:r>
      <w:r>
        <w:rPr>
          <w:spacing w:val="32"/>
        </w:rPr>
        <w:t xml:space="preserve"> </w:t>
      </w:r>
      <w:r>
        <w:rPr>
          <w:spacing w:val="-1"/>
        </w:rPr>
        <w:t>beneficjenta</w:t>
      </w:r>
      <w:r>
        <w:t xml:space="preserve">  </w:t>
      </w:r>
      <w:r>
        <w:rPr>
          <w:spacing w:val="30"/>
        </w:rPr>
        <w:t xml:space="preserve"> </w:t>
      </w:r>
      <w:r>
        <w:rPr>
          <w:spacing w:val="-1"/>
        </w:rPr>
        <w:t>lub</w:t>
      </w:r>
      <w:r>
        <w:t xml:space="preserve">  </w:t>
      </w:r>
      <w:r>
        <w:rPr>
          <w:spacing w:val="32"/>
        </w:rPr>
        <w:t xml:space="preserve"> </w:t>
      </w:r>
      <w:r>
        <w:rPr>
          <w:spacing w:val="-1"/>
        </w:rPr>
        <w:t>prawa</w:t>
      </w:r>
    </w:p>
    <w:p w14:paraId="2C638F2B" w14:textId="77777777" w:rsidR="00702832" w:rsidRDefault="00702832" w:rsidP="00702832">
      <w:pPr>
        <w:pStyle w:val="Tekstpodstawowy"/>
        <w:kinsoku w:val="0"/>
        <w:overflowPunct w:val="0"/>
        <w:spacing w:before="35"/>
        <w:ind w:left="840"/>
        <w:rPr>
          <w:spacing w:val="-1"/>
        </w:rPr>
      </w:pPr>
      <w:r>
        <w:rPr>
          <w:spacing w:val="-1"/>
        </w:rPr>
        <w:t>przysługującego</w:t>
      </w:r>
      <w:r>
        <w:rPr>
          <w:spacing w:val="-3"/>
        </w:rPr>
        <w:t xml:space="preserve"> </w:t>
      </w:r>
      <w:r>
        <w:rPr>
          <w:spacing w:val="-1"/>
        </w:rPr>
        <w:t>beneficjentowi</w:t>
      </w:r>
      <w:r>
        <w:rPr>
          <w:spacing w:val="-1"/>
          <w:position w:val="8"/>
          <w:sz w:val="14"/>
          <w:szCs w:val="14"/>
        </w:rPr>
        <w:t>2</w:t>
      </w:r>
      <w:r>
        <w:rPr>
          <w:spacing w:val="-1"/>
        </w:rPr>
        <w:t>,</w:t>
      </w:r>
    </w:p>
    <w:p w14:paraId="0278419C" w14:textId="77777777" w:rsidR="00702832" w:rsidRDefault="00702832" w:rsidP="006C0222">
      <w:pPr>
        <w:pStyle w:val="Tekstpodstawowy"/>
        <w:numPr>
          <w:ilvl w:val="0"/>
          <w:numId w:val="16"/>
        </w:numPr>
        <w:tabs>
          <w:tab w:val="left" w:pos="829"/>
        </w:tabs>
        <w:kinsoku w:val="0"/>
        <w:overflowPunct w:val="0"/>
        <w:spacing w:before="41"/>
        <w:ind w:left="828"/>
        <w:rPr>
          <w:spacing w:val="-1"/>
        </w:rPr>
      </w:pPr>
      <w:r>
        <w:t>wpłaty</w:t>
      </w:r>
      <w:r>
        <w:rPr>
          <w:spacing w:val="-1"/>
        </w:rPr>
        <w:t xml:space="preserve"> </w:t>
      </w:r>
      <w:r>
        <w:t>na</w:t>
      </w:r>
      <w:r>
        <w:rPr>
          <w:spacing w:val="-3"/>
        </w:rPr>
        <w:t xml:space="preserve"> </w:t>
      </w:r>
      <w:r>
        <w:rPr>
          <w:spacing w:val="-1"/>
        </w:rPr>
        <w:t>Państwowy</w:t>
      </w:r>
      <w:r>
        <w:rPr>
          <w:spacing w:val="1"/>
        </w:rPr>
        <w:t xml:space="preserve"> </w:t>
      </w:r>
      <w:r>
        <w:rPr>
          <w:spacing w:val="-1"/>
        </w:rPr>
        <w:t>Fundusz</w:t>
      </w:r>
      <w:r>
        <w:t xml:space="preserve"> </w:t>
      </w:r>
      <w:r>
        <w:rPr>
          <w:spacing w:val="-1"/>
        </w:rPr>
        <w:t>Rehabilitacji</w:t>
      </w:r>
      <w:r>
        <w:rPr>
          <w:spacing w:val="-2"/>
        </w:rPr>
        <w:t xml:space="preserve"> </w:t>
      </w:r>
      <w:r>
        <w:t>Osób</w:t>
      </w:r>
      <w:r>
        <w:rPr>
          <w:spacing w:val="-1"/>
        </w:rPr>
        <w:t xml:space="preserve"> Niepełnosprawnych</w:t>
      </w:r>
      <w:r>
        <w:rPr>
          <w:spacing w:val="-3"/>
        </w:rPr>
        <w:t xml:space="preserve"> </w:t>
      </w:r>
      <w:r>
        <w:rPr>
          <w:spacing w:val="-1"/>
        </w:rPr>
        <w:t>(PFRON),</w:t>
      </w:r>
    </w:p>
    <w:p w14:paraId="0BF214F0" w14:textId="71FBCD76" w:rsidR="00702832" w:rsidRPr="00FC58B9" w:rsidRDefault="00702832" w:rsidP="006C0222">
      <w:pPr>
        <w:pStyle w:val="Tekstpodstawowy"/>
        <w:numPr>
          <w:ilvl w:val="0"/>
          <w:numId w:val="16"/>
        </w:numPr>
        <w:tabs>
          <w:tab w:val="left" w:pos="829"/>
        </w:tabs>
        <w:kinsoku w:val="0"/>
        <w:overflowPunct w:val="0"/>
        <w:spacing w:before="41" w:line="271" w:lineRule="auto"/>
        <w:ind w:left="0" w:right="117" w:hanging="360"/>
        <w:rPr>
          <w:sz w:val="20"/>
          <w:szCs w:val="20"/>
        </w:rPr>
      </w:pPr>
      <w:r w:rsidRPr="00FC58B9">
        <w:rPr>
          <w:spacing w:val="-1"/>
        </w:rPr>
        <w:t>koszty</w:t>
      </w:r>
      <w:r>
        <w:t xml:space="preserve"> </w:t>
      </w:r>
      <w:r w:rsidRPr="00FC58B9">
        <w:rPr>
          <w:spacing w:val="18"/>
        </w:rPr>
        <w:t xml:space="preserve"> </w:t>
      </w:r>
      <w:r w:rsidRPr="00FC58B9">
        <w:rPr>
          <w:spacing w:val="-1"/>
        </w:rPr>
        <w:t>postępowania</w:t>
      </w:r>
      <w:r>
        <w:t xml:space="preserve"> </w:t>
      </w:r>
      <w:r w:rsidRPr="00FC58B9">
        <w:rPr>
          <w:spacing w:val="17"/>
        </w:rPr>
        <w:t xml:space="preserve"> </w:t>
      </w:r>
      <w:r w:rsidRPr="00FC58B9">
        <w:rPr>
          <w:spacing w:val="-1"/>
        </w:rPr>
        <w:t>sądowego,</w:t>
      </w:r>
      <w:r>
        <w:t xml:space="preserve"> </w:t>
      </w:r>
      <w:r w:rsidRPr="00FC58B9">
        <w:rPr>
          <w:spacing w:val="15"/>
        </w:rPr>
        <w:t xml:space="preserve"> </w:t>
      </w:r>
      <w:r w:rsidRPr="00FC58B9">
        <w:rPr>
          <w:spacing w:val="-1"/>
        </w:rPr>
        <w:t>wydatki</w:t>
      </w:r>
      <w:r>
        <w:t xml:space="preserve"> </w:t>
      </w:r>
      <w:r w:rsidRPr="00FC58B9">
        <w:rPr>
          <w:spacing w:val="17"/>
        </w:rPr>
        <w:t xml:space="preserve"> </w:t>
      </w:r>
      <w:r w:rsidRPr="00FC58B9">
        <w:rPr>
          <w:spacing w:val="-1"/>
        </w:rPr>
        <w:t>związane</w:t>
      </w:r>
      <w:r>
        <w:t xml:space="preserve"> </w:t>
      </w:r>
      <w:r w:rsidRPr="00FC58B9">
        <w:rPr>
          <w:spacing w:val="16"/>
        </w:rPr>
        <w:t xml:space="preserve"> </w:t>
      </w:r>
      <w:r>
        <w:t xml:space="preserve">z </w:t>
      </w:r>
      <w:r w:rsidRPr="00FC58B9">
        <w:rPr>
          <w:spacing w:val="17"/>
        </w:rPr>
        <w:t xml:space="preserve"> </w:t>
      </w:r>
      <w:r w:rsidRPr="00FC58B9">
        <w:rPr>
          <w:spacing w:val="-1"/>
        </w:rPr>
        <w:t>przygotowaniem</w:t>
      </w:r>
      <w:r>
        <w:t xml:space="preserve"> </w:t>
      </w:r>
      <w:r w:rsidRPr="00FC58B9">
        <w:rPr>
          <w:spacing w:val="18"/>
        </w:rPr>
        <w:t xml:space="preserve"> </w:t>
      </w:r>
      <w:r>
        <w:t xml:space="preserve">i </w:t>
      </w:r>
      <w:r w:rsidRPr="00FC58B9">
        <w:rPr>
          <w:spacing w:val="15"/>
        </w:rPr>
        <w:t xml:space="preserve"> </w:t>
      </w:r>
      <w:r w:rsidRPr="00FC58B9">
        <w:rPr>
          <w:spacing w:val="-1"/>
        </w:rPr>
        <w:t>obsługą</w:t>
      </w:r>
      <w:r>
        <w:t xml:space="preserve"> </w:t>
      </w:r>
      <w:r w:rsidRPr="00FC58B9">
        <w:rPr>
          <w:spacing w:val="17"/>
        </w:rPr>
        <w:t xml:space="preserve"> </w:t>
      </w:r>
      <w:r w:rsidRPr="00FC58B9">
        <w:rPr>
          <w:spacing w:val="-1"/>
        </w:rPr>
        <w:t>prawną</w:t>
      </w:r>
      <w:r>
        <w:t xml:space="preserve"> </w:t>
      </w:r>
      <w:r w:rsidRPr="00FC58B9">
        <w:rPr>
          <w:spacing w:val="17"/>
        </w:rPr>
        <w:t xml:space="preserve"> </w:t>
      </w:r>
      <w:r w:rsidRPr="00FC58B9">
        <w:rPr>
          <w:spacing w:val="-1"/>
        </w:rPr>
        <w:t>spraw</w:t>
      </w:r>
      <w:r w:rsidRPr="00FC58B9">
        <w:rPr>
          <w:spacing w:val="79"/>
        </w:rPr>
        <w:t xml:space="preserve"> </w:t>
      </w:r>
      <w:r w:rsidRPr="00FC58B9">
        <w:rPr>
          <w:spacing w:val="-1"/>
        </w:rPr>
        <w:t>sądowych</w:t>
      </w:r>
      <w:r w:rsidRPr="00FC58B9">
        <w:rPr>
          <w:spacing w:val="-4"/>
        </w:rPr>
        <w:t xml:space="preserve"> </w:t>
      </w:r>
      <w:r>
        <w:t>oraz</w:t>
      </w:r>
      <w:r w:rsidRPr="00FC58B9">
        <w:rPr>
          <w:spacing w:val="-1"/>
        </w:rPr>
        <w:t xml:space="preserve"> wydatki</w:t>
      </w:r>
      <w:r w:rsidRPr="00FC58B9">
        <w:rPr>
          <w:spacing w:val="-2"/>
        </w:rPr>
        <w:t xml:space="preserve"> </w:t>
      </w:r>
      <w:r w:rsidRPr="00FC58B9">
        <w:rPr>
          <w:spacing w:val="-1"/>
        </w:rPr>
        <w:t>poniesione</w:t>
      </w:r>
      <w:r w:rsidRPr="00FC58B9">
        <w:rPr>
          <w:spacing w:val="1"/>
        </w:rPr>
        <w:t xml:space="preserve"> </w:t>
      </w:r>
      <w:r w:rsidRPr="00FC58B9">
        <w:rPr>
          <w:spacing w:val="-1"/>
        </w:rPr>
        <w:t>na</w:t>
      </w:r>
      <w:r w:rsidRPr="00FC58B9">
        <w:rPr>
          <w:spacing w:val="-2"/>
        </w:rPr>
        <w:t xml:space="preserve"> </w:t>
      </w:r>
      <w:r w:rsidRPr="00FC58B9">
        <w:rPr>
          <w:spacing w:val="-1"/>
        </w:rPr>
        <w:t>funkcjonowanie</w:t>
      </w:r>
      <w:r w:rsidRPr="00FC58B9">
        <w:rPr>
          <w:spacing w:val="1"/>
        </w:rPr>
        <w:t xml:space="preserve"> </w:t>
      </w:r>
      <w:r w:rsidRPr="00FC58B9">
        <w:rPr>
          <w:spacing w:val="-1"/>
        </w:rPr>
        <w:t>komisji</w:t>
      </w:r>
      <w:r>
        <w:t xml:space="preserve"> </w:t>
      </w:r>
      <w:r w:rsidRPr="00FC58B9">
        <w:rPr>
          <w:spacing w:val="-1"/>
        </w:rPr>
        <w:t>rozjemczych</w:t>
      </w:r>
      <w:r w:rsidRPr="00FC58B9">
        <w:rPr>
          <w:spacing w:val="-1"/>
          <w:position w:val="8"/>
          <w:sz w:val="14"/>
          <w:szCs w:val="14"/>
        </w:rPr>
        <w:t>3</w:t>
      </w:r>
      <w:r w:rsidRPr="00FC58B9">
        <w:rPr>
          <w:spacing w:val="-1"/>
        </w:rPr>
        <w:t>,</w:t>
      </w:r>
      <w:r>
        <w:t xml:space="preserve"> z</w:t>
      </w:r>
      <w:r w:rsidRPr="00FC58B9">
        <w:rPr>
          <w:spacing w:val="-1"/>
        </w:rPr>
        <w:t xml:space="preserve"> wyjątkiem:</w:t>
      </w:r>
    </w:p>
    <w:p w14:paraId="6119E36C" w14:textId="77777777" w:rsidR="00702832" w:rsidRDefault="00702832" w:rsidP="00702832">
      <w:pPr>
        <w:pStyle w:val="Tekstpodstawowy"/>
        <w:kinsoku w:val="0"/>
        <w:overflowPunct w:val="0"/>
        <w:ind w:left="0"/>
        <w:rPr>
          <w:sz w:val="20"/>
          <w:szCs w:val="20"/>
        </w:rPr>
      </w:pPr>
    </w:p>
    <w:p w14:paraId="393694D4" w14:textId="77777777" w:rsidR="00702832" w:rsidRDefault="00702832" w:rsidP="00702832">
      <w:pPr>
        <w:pStyle w:val="Tekstpodstawowy"/>
        <w:kinsoku w:val="0"/>
        <w:overflowPunct w:val="0"/>
        <w:spacing w:before="8"/>
        <w:ind w:left="0"/>
        <w:rPr>
          <w:sz w:val="18"/>
          <w:szCs w:val="18"/>
        </w:rPr>
      </w:pPr>
    </w:p>
    <w:p w14:paraId="7DF866BF" w14:textId="424BD3EE" w:rsidR="00702832" w:rsidRDefault="00702832" w:rsidP="00702832">
      <w:pPr>
        <w:pStyle w:val="Tekstpodstawowy"/>
        <w:kinsoku w:val="0"/>
        <w:overflowPunct w:val="0"/>
        <w:spacing w:line="20" w:lineRule="atLeast"/>
        <w:ind w:left="111"/>
        <w:rPr>
          <w:sz w:val="2"/>
          <w:szCs w:val="2"/>
        </w:rPr>
      </w:pPr>
      <w:r>
        <w:rPr>
          <w:noProof/>
          <w:sz w:val="2"/>
          <w:szCs w:val="2"/>
        </w:rPr>
        <mc:AlternateContent>
          <mc:Choice Requires="wpg">
            <w:drawing>
              <wp:inline distT="0" distB="0" distL="0" distR="0" wp14:anchorId="528F2914" wp14:editId="32E97C21">
                <wp:extent cx="1839595" cy="12700"/>
                <wp:effectExtent l="3810" t="9525" r="4445" b="6350"/>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2700"/>
                          <a:chOff x="0" y="0"/>
                          <a:chExt cx="2897" cy="20"/>
                        </a:xfrm>
                      </wpg:grpSpPr>
                      <wps:wsp>
                        <wps:cNvPr id="7" name="Freeform 7"/>
                        <wps:cNvSpPr>
                          <a:spLocks/>
                        </wps:cNvSpPr>
                        <wps:spPr bwMode="auto">
                          <a:xfrm>
                            <a:off x="8" y="8"/>
                            <a:ext cx="2881" cy="2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7B8AF1" id="Grupa 6" o:spid="_x0000_s1026" style="width:144.85pt;height:1pt;mso-position-horizontal-relative:char;mso-position-vertical-relative:line" coordsize="28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">
                <v:shape id="Freeform 7" o:spid="_x0000_s1027" style="position:absolute;left:8;top:8;width:2881;height:20;visibility:visible;mso-wrap-style:square;v-text-anchor:top" coordsize="28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97dcMA&#10;AADaAAAADwAAAGRycy9kb3ducmV2LnhtbESPQWvCQBSE7wX/w/KE3nRjhViiq9RCVIQeaoteH9nX&#10;JG32bci+avz3bkHocZiZb5jFqneNOlMXas8GJuMEFHHhbc2lgc+PfPQMKgiyxcYzGbhSgNVy8LDA&#10;zPoLv9P5IKWKEA4ZGqhE2kzrUFTkMIx9Sxy9L985lCi7UtsOLxHuGv2UJKl2WHNcqLCl14qKn8Ov&#10;MzCdvZ3y9lt2aS4h3Z/Wbhs2R2Meh/3LHJRQL//he3tnDczg70q8AX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97dcMAAADaAAAADwAAAAAAAAAAAAAAAACYAgAAZHJzL2Rv&#10;d25yZXYueG1sUEsFBgAAAAAEAAQA9QAAAIgDAAAAAA==&#10;" path="m,l2880,e" filled="f" strokeweight=".82pt">
                  <v:path arrowok="t" o:connecttype="custom" o:connectlocs="0,0;2880,0" o:connectangles="0,0"/>
                </v:shape>
                <w10:anchorlock/>
              </v:group>
            </w:pict>
          </mc:Fallback>
        </mc:AlternateContent>
      </w:r>
    </w:p>
    <w:p w14:paraId="3D8AB682" w14:textId="77777777" w:rsidR="00702832" w:rsidRDefault="00702832" w:rsidP="00702832">
      <w:pPr>
        <w:pStyle w:val="Tekstpodstawowy"/>
        <w:kinsoku w:val="0"/>
        <w:overflowPunct w:val="0"/>
        <w:spacing w:before="87" w:line="219" w:lineRule="exact"/>
        <w:ind w:left="120"/>
        <w:rPr>
          <w:spacing w:val="-1"/>
          <w:sz w:val="18"/>
          <w:szCs w:val="18"/>
        </w:rPr>
      </w:pPr>
      <w:r>
        <w:rPr>
          <w:position w:val="5"/>
          <w:sz w:val="12"/>
          <w:szCs w:val="12"/>
        </w:rPr>
        <w:t>2</w:t>
      </w:r>
      <w:r>
        <w:rPr>
          <w:spacing w:val="11"/>
          <w:position w:val="5"/>
          <w:sz w:val="12"/>
          <w:szCs w:val="12"/>
        </w:rPr>
        <w:t xml:space="preserve"> </w:t>
      </w:r>
      <w:r>
        <w:rPr>
          <w:sz w:val="18"/>
          <w:szCs w:val="18"/>
        </w:rPr>
        <w:t>Taki</w:t>
      </w:r>
      <w:r>
        <w:rPr>
          <w:spacing w:val="-1"/>
          <w:sz w:val="18"/>
          <w:szCs w:val="18"/>
        </w:rPr>
        <w:t xml:space="preserve"> środek</w:t>
      </w:r>
      <w:r>
        <w:rPr>
          <w:sz w:val="18"/>
          <w:szCs w:val="18"/>
        </w:rPr>
        <w:t xml:space="preserve"> </w:t>
      </w:r>
      <w:r>
        <w:rPr>
          <w:spacing w:val="-1"/>
          <w:sz w:val="18"/>
          <w:szCs w:val="18"/>
        </w:rPr>
        <w:t>trwały</w:t>
      </w:r>
      <w:r>
        <w:rPr>
          <w:sz w:val="18"/>
          <w:szCs w:val="18"/>
        </w:rPr>
        <w:t xml:space="preserve"> może</w:t>
      </w:r>
      <w:r>
        <w:rPr>
          <w:spacing w:val="-1"/>
          <w:sz w:val="18"/>
          <w:szCs w:val="18"/>
        </w:rPr>
        <w:t xml:space="preserve"> być</w:t>
      </w:r>
      <w:r>
        <w:rPr>
          <w:sz w:val="18"/>
          <w:szCs w:val="18"/>
        </w:rPr>
        <w:t xml:space="preserve"> </w:t>
      </w:r>
      <w:r>
        <w:rPr>
          <w:spacing w:val="-1"/>
          <w:sz w:val="18"/>
          <w:szCs w:val="18"/>
        </w:rPr>
        <w:t>uwzględniony</w:t>
      </w:r>
      <w:r>
        <w:rPr>
          <w:sz w:val="18"/>
          <w:szCs w:val="18"/>
        </w:rPr>
        <w:t xml:space="preserve"> jako</w:t>
      </w:r>
      <w:r>
        <w:rPr>
          <w:spacing w:val="3"/>
          <w:sz w:val="18"/>
          <w:szCs w:val="18"/>
        </w:rPr>
        <w:t xml:space="preserve"> </w:t>
      </w:r>
      <w:r>
        <w:rPr>
          <w:sz w:val="18"/>
          <w:szCs w:val="18"/>
        </w:rPr>
        <w:t>wkład</w:t>
      </w:r>
      <w:r>
        <w:rPr>
          <w:spacing w:val="-1"/>
          <w:sz w:val="18"/>
          <w:szCs w:val="18"/>
        </w:rPr>
        <w:t xml:space="preserve"> niepieniężny</w:t>
      </w:r>
      <w:r>
        <w:rPr>
          <w:sz w:val="18"/>
          <w:szCs w:val="18"/>
        </w:rPr>
        <w:t xml:space="preserve"> w </w:t>
      </w:r>
      <w:r>
        <w:rPr>
          <w:spacing w:val="-1"/>
          <w:sz w:val="18"/>
          <w:szCs w:val="18"/>
        </w:rPr>
        <w:t>projekcie.</w:t>
      </w:r>
    </w:p>
    <w:p w14:paraId="0D885C4A" w14:textId="6B955380" w:rsidR="00702832" w:rsidRDefault="00702832" w:rsidP="00702832">
      <w:pPr>
        <w:pStyle w:val="Tekstpodstawowy"/>
        <w:kinsoku w:val="0"/>
        <w:overflowPunct w:val="0"/>
        <w:spacing w:line="219" w:lineRule="exact"/>
        <w:ind w:left="120"/>
        <w:rPr>
          <w:sz w:val="18"/>
          <w:szCs w:val="18"/>
        </w:rPr>
      </w:pPr>
      <w:r>
        <w:rPr>
          <w:position w:val="5"/>
          <w:sz w:val="12"/>
          <w:szCs w:val="12"/>
        </w:rPr>
        <w:t>3</w:t>
      </w:r>
      <w:r>
        <w:rPr>
          <w:spacing w:val="15"/>
          <w:position w:val="5"/>
          <w:sz w:val="12"/>
          <w:szCs w:val="12"/>
        </w:rPr>
        <w:t xml:space="preserve"> </w:t>
      </w:r>
      <w:r>
        <w:rPr>
          <w:spacing w:val="-1"/>
          <w:sz w:val="18"/>
          <w:szCs w:val="18"/>
        </w:rPr>
        <w:t>Nie</w:t>
      </w:r>
      <w:r>
        <w:rPr>
          <w:spacing w:val="1"/>
          <w:sz w:val="18"/>
          <w:szCs w:val="18"/>
        </w:rPr>
        <w:t xml:space="preserve"> </w:t>
      </w:r>
      <w:r>
        <w:rPr>
          <w:sz w:val="18"/>
          <w:szCs w:val="18"/>
        </w:rPr>
        <w:t>dotyczy</w:t>
      </w:r>
      <w:r>
        <w:rPr>
          <w:spacing w:val="1"/>
          <w:sz w:val="18"/>
          <w:szCs w:val="18"/>
        </w:rPr>
        <w:t xml:space="preserve"> </w:t>
      </w:r>
      <w:r>
        <w:rPr>
          <w:spacing w:val="-1"/>
          <w:sz w:val="18"/>
          <w:szCs w:val="18"/>
        </w:rPr>
        <w:t>sytuacji,</w:t>
      </w:r>
      <w:r>
        <w:rPr>
          <w:spacing w:val="2"/>
          <w:sz w:val="18"/>
          <w:szCs w:val="18"/>
        </w:rPr>
        <w:t xml:space="preserve"> </w:t>
      </w:r>
      <w:r>
        <w:rPr>
          <w:sz w:val="18"/>
          <w:szCs w:val="18"/>
        </w:rPr>
        <w:t>w</w:t>
      </w:r>
      <w:r>
        <w:rPr>
          <w:spacing w:val="3"/>
          <w:sz w:val="18"/>
          <w:szCs w:val="18"/>
        </w:rPr>
        <w:t xml:space="preserve"> </w:t>
      </w:r>
      <w:r w:rsidR="00FC58B9">
        <w:rPr>
          <w:spacing w:val="-1"/>
          <w:sz w:val="18"/>
          <w:szCs w:val="18"/>
        </w:rPr>
        <w:t>której</w:t>
      </w:r>
      <w:r>
        <w:rPr>
          <w:spacing w:val="2"/>
          <w:sz w:val="18"/>
          <w:szCs w:val="18"/>
        </w:rPr>
        <w:t xml:space="preserve"> </w:t>
      </w:r>
      <w:r>
        <w:rPr>
          <w:sz w:val="18"/>
          <w:szCs w:val="18"/>
        </w:rPr>
        <w:t>sąd</w:t>
      </w:r>
      <w:r>
        <w:rPr>
          <w:spacing w:val="1"/>
          <w:sz w:val="18"/>
          <w:szCs w:val="18"/>
        </w:rPr>
        <w:t xml:space="preserve"> </w:t>
      </w:r>
      <w:r>
        <w:rPr>
          <w:spacing w:val="-1"/>
          <w:sz w:val="18"/>
          <w:szCs w:val="18"/>
        </w:rPr>
        <w:t>prawomocnym</w:t>
      </w:r>
      <w:r>
        <w:rPr>
          <w:spacing w:val="3"/>
          <w:sz w:val="18"/>
          <w:szCs w:val="18"/>
        </w:rPr>
        <w:t xml:space="preserve"> </w:t>
      </w:r>
      <w:r>
        <w:rPr>
          <w:spacing w:val="-1"/>
          <w:sz w:val="18"/>
          <w:szCs w:val="18"/>
        </w:rPr>
        <w:t>wyrokiem</w:t>
      </w:r>
      <w:r>
        <w:rPr>
          <w:spacing w:val="2"/>
          <w:sz w:val="18"/>
          <w:szCs w:val="18"/>
        </w:rPr>
        <w:t xml:space="preserve"> </w:t>
      </w:r>
      <w:r>
        <w:rPr>
          <w:spacing w:val="-1"/>
          <w:sz w:val="18"/>
          <w:szCs w:val="18"/>
        </w:rPr>
        <w:t>uzna</w:t>
      </w:r>
      <w:r>
        <w:rPr>
          <w:spacing w:val="2"/>
          <w:sz w:val="18"/>
          <w:szCs w:val="18"/>
        </w:rPr>
        <w:t xml:space="preserve"> </w:t>
      </w:r>
      <w:r w:rsidR="00FC58B9">
        <w:rPr>
          <w:spacing w:val="-1"/>
          <w:sz w:val="18"/>
          <w:szCs w:val="18"/>
        </w:rPr>
        <w:t>prawidłowość</w:t>
      </w:r>
      <w:r>
        <w:rPr>
          <w:spacing w:val="3"/>
          <w:sz w:val="18"/>
          <w:szCs w:val="18"/>
        </w:rPr>
        <w:t xml:space="preserve"> </w:t>
      </w:r>
      <w:r>
        <w:rPr>
          <w:spacing w:val="-1"/>
          <w:sz w:val="18"/>
          <w:szCs w:val="18"/>
        </w:rPr>
        <w:t>poniesienia</w:t>
      </w:r>
      <w:r>
        <w:rPr>
          <w:spacing w:val="3"/>
          <w:sz w:val="18"/>
          <w:szCs w:val="18"/>
        </w:rPr>
        <w:t xml:space="preserve"> </w:t>
      </w:r>
      <w:r>
        <w:rPr>
          <w:sz w:val="18"/>
          <w:szCs w:val="18"/>
        </w:rPr>
        <w:t>wydatku,</w:t>
      </w:r>
      <w:r>
        <w:rPr>
          <w:spacing w:val="2"/>
          <w:sz w:val="18"/>
          <w:szCs w:val="18"/>
        </w:rPr>
        <w:t xml:space="preserve"> </w:t>
      </w:r>
      <w:r>
        <w:rPr>
          <w:sz w:val="18"/>
          <w:szCs w:val="18"/>
        </w:rPr>
        <w:t>a</w:t>
      </w:r>
      <w:r>
        <w:rPr>
          <w:spacing w:val="2"/>
          <w:sz w:val="18"/>
          <w:szCs w:val="18"/>
        </w:rPr>
        <w:t xml:space="preserve"> </w:t>
      </w:r>
      <w:r w:rsidR="00FC58B9">
        <w:rPr>
          <w:spacing w:val="-1"/>
          <w:sz w:val="18"/>
          <w:szCs w:val="18"/>
        </w:rPr>
        <w:t>był</w:t>
      </w:r>
      <w:r>
        <w:rPr>
          <w:spacing w:val="-1"/>
          <w:sz w:val="18"/>
          <w:szCs w:val="18"/>
        </w:rPr>
        <w:t>o</w:t>
      </w:r>
      <w:r>
        <w:rPr>
          <w:spacing w:val="3"/>
          <w:sz w:val="18"/>
          <w:szCs w:val="18"/>
        </w:rPr>
        <w:t xml:space="preserve"> </w:t>
      </w:r>
      <w:r>
        <w:rPr>
          <w:sz w:val="18"/>
          <w:szCs w:val="18"/>
        </w:rPr>
        <w:t>to</w:t>
      </w:r>
      <w:r>
        <w:rPr>
          <w:spacing w:val="3"/>
          <w:sz w:val="18"/>
          <w:szCs w:val="18"/>
        </w:rPr>
        <w:t xml:space="preserve"> </w:t>
      </w:r>
      <w:r>
        <w:rPr>
          <w:spacing w:val="-1"/>
          <w:sz w:val="18"/>
          <w:szCs w:val="18"/>
        </w:rPr>
        <w:t>przedmiotem</w:t>
      </w:r>
      <w:r>
        <w:rPr>
          <w:spacing w:val="2"/>
          <w:sz w:val="18"/>
          <w:szCs w:val="18"/>
        </w:rPr>
        <w:t xml:space="preserve"> </w:t>
      </w:r>
      <w:r>
        <w:rPr>
          <w:sz w:val="18"/>
          <w:szCs w:val="18"/>
        </w:rPr>
        <w:t>sporu</w:t>
      </w:r>
    </w:p>
    <w:p w14:paraId="43494C2A" w14:textId="77777777" w:rsidR="00702832" w:rsidRDefault="00702832" w:rsidP="00702832">
      <w:pPr>
        <w:pStyle w:val="Tekstpodstawowy"/>
        <w:kinsoku w:val="0"/>
        <w:overflowPunct w:val="0"/>
        <w:spacing w:before="1"/>
        <w:ind w:left="120"/>
        <w:rPr>
          <w:spacing w:val="-1"/>
          <w:sz w:val="18"/>
          <w:szCs w:val="18"/>
        </w:rPr>
      </w:pPr>
      <w:r>
        <w:rPr>
          <w:spacing w:val="-1"/>
          <w:sz w:val="18"/>
          <w:szCs w:val="18"/>
        </w:rPr>
        <w:t>sądowego. Wydatki</w:t>
      </w:r>
      <w:r>
        <w:rPr>
          <w:spacing w:val="-3"/>
          <w:sz w:val="18"/>
          <w:szCs w:val="18"/>
        </w:rPr>
        <w:t xml:space="preserve"> </w:t>
      </w:r>
      <w:r>
        <w:rPr>
          <w:spacing w:val="-1"/>
          <w:sz w:val="18"/>
          <w:szCs w:val="18"/>
        </w:rPr>
        <w:t>uznane</w:t>
      </w:r>
      <w:r>
        <w:rPr>
          <w:sz w:val="18"/>
          <w:szCs w:val="18"/>
        </w:rPr>
        <w:t xml:space="preserve"> </w:t>
      </w:r>
      <w:r>
        <w:rPr>
          <w:spacing w:val="-1"/>
          <w:sz w:val="18"/>
          <w:szCs w:val="18"/>
        </w:rPr>
        <w:t>przez</w:t>
      </w:r>
      <w:r>
        <w:rPr>
          <w:spacing w:val="2"/>
          <w:sz w:val="18"/>
          <w:szCs w:val="18"/>
        </w:rPr>
        <w:t xml:space="preserve"> </w:t>
      </w:r>
      <w:r>
        <w:rPr>
          <w:spacing w:val="-1"/>
          <w:sz w:val="18"/>
          <w:szCs w:val="18"/>
        </w:rPr>
        <w:t>sąd</w:t>
      </w:r>
      <w:r>
        <w:rPr>
          <w:spacing w:val="-2"/>
          <w:sz w:val="18"/>
          <w:szCs w:val="18"/>
        </w:rPr>
        <w:t xml:space="preserve"> </w:t>
      </w:r>
      <w:r>
        <w:rPr>
          <w:sz w:val="18"/>
          <w:szCs w:val="18"/>
        </w:rPr>
        <w:t>za</w:t>
      </w:r>
      <w:r>
        <w:rPr>
          <w:spacing w:val="-1"/>
          <w:sz w:val="18"/>
          <w:szCs w:val="18"/>
        </w:rPr>
        <w:t xml:space="preserve"> prawidłowo</w:t>
      </w:r>
      <w:r>
        <w:rPr>
          <w:sz w:val="18"/>
          <w:szCs w:val="18"/>
        </w:rPr>
        <w:t xml:space="preserve"> </w:t>
      </w:r>
      <w:r>
        <w:rPr>
          <w:spacing w:val="-1"/>
          <w:sz w:val="18"/>
          <w:szCs w:val="18"/>
        </w:rPr>
        <w:t>poniesione</w:t>
      </w:r>
      <w:r>
        <w:rPr>
          <w:spacing w:val="-2"/>
          <w:sz w:val="18"/>
          <w:szCs w:val="18"/>
        </w:rPr>
        <w:t xml:space="preserve"> </w:t>
      </w:r>
      <w:r>
        <w:rPr>
          <w:sz w:val="18"/>
          <w:szCs w:val="18"/>
        </w:rPr>
        <w:t>będą</w:t>
      </w:r>
      <w:r>
        <w:rPr>
          <w:spacing w:val="-1"/>
          <w:sz w:val="18"/>
          <w:szCs w:val="18"/>
        </w:rPr>
        <w:t xml:space="preserve"> stanowić</w:t>
      </w:r>
      <w:r>
        <w:rPr>
          <w:sz w:val="18"/>
          <w:szCs w:val="18"/>
        </w:rPr>
        <w:t xml:space="preserve"> </w:t>
      </w:r>
      <w:r>
        <w:rPr>
          <w:spacing w:val="-1"/>
          <w:sz w:val="18"/>
          <w:szCs w:val="18"/>
        </w:rPr>
        <w:t>wydatki</w:t>
      </w:r>
      <w:r>
        <w:rPr>
          <w:spacing w:val="-2"/>
          <w:sz w:val="18"/>
          <w:szCs w:val="18"/>
        </w:rPr>
        <w:t xml:space="preserve"> </w:t>
      </w:r>
      <w:r>
        <w:rPr>
          <w:spacing w:val="-1"/>
          <w:sz w:val="18"/>
          <w:szCs w:val="18"/>
        </w:rPr>
        <w:t>kwalifikowalne.</w:t>
      </w:r>
    </w:p>
    <w:p w14:paraId="6DFBB375" w14:textId="77777777" w:rsidR="00702832" w:rsidRDefault="00702832" w:rsidP="00702832">
      <w:pPr>
        <w:pStyle w:val="Tekstpodstawowy"/>
        <w:kinsoku w:val="0"/>
        <w:overflowPunct w:val="0"/>
        <w:spacing w:before="1"/>
        <w:ind w:left="120"/>
        <w:rPr>
          <w:spacing w:val="-1"/>
          <w:sz w:val="18"/>
          <w:szCs w:val="18"/>
        </w:rPr>
        <w:sectPr w:rsidR="00702832">
          <w:pgSz w:w="11910" w:h="16840"/>
          <w:pgMar w:top="1380" w:right="960" w:bottom="620" w:left="960" w:header="0" w:footer="422" w:gutter="0"/>
          <w:cols w:space="708"/>
          <w:noEndnote/>
        </w:sectPr>
      </w:pPr>
    </w:p>
    <w:p w14:paraId="6C20854A" w14:textId="77777777" w:rsidR="00702832" w:rsidRDefault="00702832" w:rsidP="006C0222">
      <w:pPr>
        <w:pStyle w:val="Tekstpodstawowy"/>
        <w:numPr>
          <w:ilvl w:val="1"/>
          <w:numId w:val="16"/>
        </w:numPr>
        <w:tabs>
          <w:tab w:val="left" w:pos="1537"/>
        </w:tabs>
        <w:kinsoku w:val="0"/>
        <w:overflowPunct w:val="0"/>
        <w:spacing w:before="41" w:line="275" w:lineRule="auto"/>
        <w:ind w:right="115" w:hanging="465"/>
        <w:jc w:val="both"/>
        <w:rPr>
          <w:spacing w:val="-1"/>
        </w:rPr>
      </w:pPr>
      <w:r>
        <w:rPr>
          <w:spacing w:val="-1"/>
        </w:rPr>
        <w:lastRenderedPageBreak/>
        <w:t>wydatków</w:t>
      </w:r>
      <w:r>
        <w:rPr>
          <w:spacing w:val="13"/>
        </w:rPr>
        <w:t xml:space="preserve"> </w:t>
      </w:r>
      <w:r>
        <w:rPr>
          <w:spacing w:val="-1"/>
        </w:rPr>
        <w:t>związanych</w:t>
      </w:r>
      <w:r>
        <w:rPr>
          <w:spacing w:val="11"/>
        </w:rPr>
        <w:t xml:space="preserve"> </w:t>
      </w:r>
      <w:r>
        <w:t>z</w:t>
      </w:r>
      <w:r>
        <w:rPr>
          <w:spacing w:val="11"/>
        </w:rPr>
        <w:t xml:space="preserve"> </w:t>
      </w:r>
      <w:r>
        <w:rPr>
          <w:spacing w:val="-1"/>
        </w:rPr>
        <w:t>procesem</w:t>
      </w:r>
      <w:r>
        <w:rPr>
          <w:spacing w:val="13"/>
        </w:rPr>
        <w:t xml:space="preserve"> </w:t>
      </w:r>
      <w:r>
        <w:rPr>
          <w:spacing w:val="-1"/>
        </w:rPr>
        <w:t>odzyskiwania</w:t>
      </w:r>
      <w:r>
        <w:rPr>
          <w:spacing w:val="10"/>
        </w:rPr>
        <w:t xml:space="preserve"> </w:t>
      </w:r>
      <w:r>
        <w:rPr>
          <w:spacing w:val="-1"/>
        </w:rPr>
        <w:t>środków</w:t>
      </w:r>
      <w:r>
        <w:rPr>
          <w:spacing w:val="10"/>
        </w:rPr>
        <w:t xml:space="preserve"> </w:t>
      </w:r>
      <w:r>
        <w:t>od</w:t>
      </w:r>
      <w:r>
        <w:rPr>
          <w:spacing w:val="12"/>
        </w:rPr>
        <w:t xml:space="preserve"> </w:t>
      </w:r>
      <w:r>
        <w:rPr>
          <w:spacing w:val="-1"/>
        </w:rPr>
        <w:t>Beneficjentów</w:t>
      </w:r>
      <w:r>
        <w:rPr>
          <w:spacing w:val="13"/>
        </w:rPr>
        <w:t xml:space="preserve"> </w:t>
      </w:r>
      <w:r>
        <w:t>w</w:t>
      </w:r>
      <w:r>
        <w:rPr>
          <w:spacing w:val="10"/>
        </w:rPr>
        <w:t xml:space="preserve"> </w:t>
      </w:r>
      <w:r>
        <w:rPr>
          <w:spacing w:val="-1"/>
        </w:rPr>
        <w:t>trybie</w:t>
      </w:r>
      <w:r>
        <w:rPr>
          <w:spacing w:val="12"/>
        </w:rPr>
        <w:t xml:space="preserve"> </w:t>
      </w:r>
      <w:r>
        <w:rPr>
          <w:spacing w:val="-1"/>
        </w:rPr>
        <w:t>ustawy</w:t>
      </w:r>
      <w:r>
        <w:rPr>
          <w:spacing w:val="77"/>
        </w:rPr>
        <w:t xml:space="preserve"> </w:t>
      </w:r>
      <w:r>
        <w:t>o</w:t>
      </w:r>
      <w:r>
        <w:rPr>
          <w:spacing w:val="30"/>
        </w:rPr>
        <w:t xml:space="preserve"> </w:t>
      </w:r>
      <w:r>
        <w:rPr>
          <w:spacing w:val="-1"/>
        </w:rPr>
        <w:t>finansach</w:t>
      </w:r>
      <w:r>
        <w:rPr>
          <w:spacing w:val="29"/>
        </w:rPr>
        <w:t xml:space="preserve"> </w:t>
      </w:r>
      <w:r>
        <w:rPr>
          <w:spacing w:val="-1"/>
        </w:rPr>
        <w:t>publicznych</w:t>
      </w:r>
      <w:r>
        <w:rPr>
          <w:spacing w:val="27"/>
        </w:rPr>
        <w:t xml:space="preserve"> </w:t>
      </w:r>
      <w:r>
        <w:rPr>
          <w:spacing w:val="-1"/>
        </w:rPr>
        <w:t>(np.</w:t>
      </w:r>
      <w:r>
        <w:rPr>
          <w:spacing w:val="28"/>
        </w:rPr>
        <w:t xml:space="preserve"> </w:t>
      </w:r>
      <w:r>
        <w:t>opłata</w:t>
      </w:r>
      <w:r>
        <w:rPr>
          <w:spacing w:val="27"/>
        </w:rPr>
        <w:t xml:space="preserve"> </w:t>
      </w:r>
      <w:r>
        <w:rPr>
          <w:spacing w:val="-1"/>
        </w:rPr>
        <w:t>komornicza,</w:t>
      </w:r>
      <w:r>
        <w:rPr>
          <w:spacing w:val="27"/>
        </w:rPr>
        <w:t xml:space="preserve"> </w:t>
      </w:r>
      <w:r>
        <w:rPr>
          <w:spacing w:val="-1"/>
        </w:rPr>
        <w:t>koszty</w:t>
      </w:r>
      <w:r>
        <w:rPr>
          <w:spacing w:val="30"/>
        </w:rPr>
        <w:t xml:space="preserve"> </w:t>
      </w:r>
      <w:r>
        <w:rPr>
          <w:spacing w:val="-1"/>
        </w:rPr>
        <w:t>egzekucji</w:t>
      </w:r>
      <w:r>
        <w:rPr>
          <w:spacing w:val="28"/>
        </w:rPr>
        <w:t xml:space="preserve"> </w:t>
      </w:r>
      <w:r>
        <w:rPr>
          <w:spacing w:val="-1"/>
        </w:rPr>
        <w:t>komorniczej,</w:t>
      </w:r>
      <w:r>
        <w:rPr>
          <w:spacing w:val="30"/>
        </w:rPr>
        <w:t xml:space="preserve"> </w:t>
      </w:r>
      <w:r>
        <w:rPr>
          <w:spacing w:val="-1"/>
        </w:rPr>
        <w:t>koszty</w:t>
      </w:r>
      <w:r>
        <w:rPr>
          <w:spacing w:val="71"/>
        </w:rPr>
        <w:t xml:space="preserve"> </w:t>
      </w:r>
      <w:r>
        <w:rPr>
          <w:spacing w:val="-1"/>
        </w:rPr>
        <w:t>sądowe),</w:t>
      </w:r>
      <w:r>
        <w:t xml:space="preserve"> </w:t>
      </w:r>
      <w:r>
        <w:rPr>
          <w:spacing w:val="-2"/>
        </w:rPr>
        <w:t>po</w:t>
      </w:r>
      <w:r>
        <w:t xml:space="preserve">    </w:t>
      </w:r>
      <w:r>
        <w:rPr>
          <w:spacing w:val="35"/>
        </w:rPr>
        <w:t xml:space="preserve"> </w:t>
      </w:r>
      <w:r>
        <w:rPr>
          <w:spacing w:val="-1"/>
        </w:rPr>
        <w:t>akceptacji</w:t>
      </w:r>
      <w:r>
        <w:t xml:space="preserve"> IZ </w:t>
      </w:r>
      <w:r>
        <w:rPr>
          <w:spacing w:val="-1"/>
        </w:rPr>
        <w:t>RPOWP,</w:t>
      </w:r>
    </w:p>
    <w:p w14:paraId="36A65667" w14:textId="77777777" w:rsidR="00702832" w:rsidRDefault="00702832" w:rsidP="006C0222">
      <w:pPr>
        <w:pStyle w:val="Tekstpodstawowy"/>
        <w:numPr>
          <w:ilvl w:val="1"/>
          <w:numId w:val="16"/>
        </w:numPr>
        <w:tabs>
          <w:tab w:val="left" w:pos="1537"/>
        </w:tabs>
        <w:kinsoku w:val="0"/>
        <w:overflowPunct w:val="0"/>
        <w:spacing w:before="1"/>
        <w:ind w:left="1536" w:hanging="478"/>
        <w:rPr>
          <w:spacing w:val="-1"/>
        </w:rPr>
      </w:pPr>
      <w:r>
        <w:rPr>
          <w:spacing w:val="-1"/>
        </w:rPr>
        <w:t>ponoszonych</w:t>
      </w:r>
      <w:r>
        <w:t xml:space="preserve"> </w:t>
      </w:r>
      <w:r>
        <w:rPr>
          <w:spacing w:val="-1"/>
        </w:rPr>
        <w:t>przez</w:t>
      </w:r>
      <w:r>
        <w:t xml:space="preserve"> IZ</w:t>
      </w:r>
      <w:r>
        <w:rPr>
          <w:spacing w:val="-3"/>
        </w:rPr>
        <w:t xml:space="preserve"> </w:t>
      </w:r>
      <w:r>
        <w:rPr>
          <w:spacing w:val="-1"/>
        </w:rPr>
        <w:t>RPO wydatków</w:t>
      </w:r>
      <w:r>
        <w:rPr>
          <w:spacing w:val="1"/>
        </w:rPr>
        <w:t xml:space="preserve"> </w:t>
      </w:r>
      <w:r>
        <w:rPr>
          <w:spacing w:val="-1"/>
        </w:rPr>
        <w:t>wynikających</w:t>
      </w:r>
      <w:r>
        <w:t xml:space="preserve"> z</w:t>
      </w:r>
      <w:r>
        <w:rPr>
          <w:spacing w:val="-1"/>
        </w:rPr>
        <w:t xml:space="preserve"> zastosowania</w:t>
      </w:r>
      <w:r>
        <w:t xml:space="preserve"> </w:t>
      </w:r>
      <w:r>
        <w:rPr>
          <w:spacing w:val="-1"/>
        </w:rPr>
        <w:t>procedur</w:t>
      </w:r>
      <w:r>
        <w:rPr>
          <w:spacing w:val="1"/>
        </w:rPr>
        <w:t xml:space="preserve"> </w:t>
      </w:r>
      <w:r>
        <w:rPr>
          <w:spacing w:val="-1"/>
        </w:rPr>
        <w:t>odwoławczych,</w:t>
      </w:r>
    </w:p>
    <w:p w14:paraId="264D8443" w14:textId="77777777" w:rsidR="00702832" w:rsidRDefault="00702832" w:rsidP="006C0222">
      <w:pPr>
        <w:pStyle w:val="Tekstpodstawowy"/>
        <w:numPr>
          <w:ilvl w:val="1"/>
          <w:numId w:val="16"/>
        </w:numPr>
        <w:tabs>
          <w:tab w:val="left" w:pos="1537"/>
        </w:tabs>
        <w:kinsoku w:val="0"/>
        <w:overflowPunct w:val="0"/>
        <w:spacing w:before="41"/>
        <w:ind w:left="1536" w:hanging="528"/>
        <w:rPr>
          <w:spacing w:val="-1"/>
        </w:rPr>
      </w:pPr>
      <w:r>
        <w:rPr>
          <w:spacing w:val="-1"/>
        </w:rPr>
        <w:t>wydatków</w:t>
      </w:r>
      <w:r>
        <w:rPr>
          <w:spacing w:val="1"/>
        </w:rPr>
        <w:t xml:space="preserve"> </w:t>
      </w:r>
      <w:r>
        <w:rPr>
          <w:spacing w:val="-1"/>
        </w:rPr>
        <w:t>wynikających</w:t>
      </w:r>
      <w:r>
        <w:t xml:space="preserve"> z</w:t>
      </w:r>
      <w:r>
        <w:rPr>
          <w:spacing w:val="-1"/>
        </w:rPr>
        <w:t xml:space="preserve"> zastosowania</w:t>
      </w:r>
      <w:r>
        <w:t xml:space="preserve"> </w:t>
      </w:r>
      <w:r>
        <w:rPr>
          <w:spacing w:val="-1"/>
        </w:rPr>
        <w:t>mechanizmu</w:t>
      </w:r>
      <w:r>
        <w:rPr>
          <w:spacing w:val="-3"/>
        </w:rPr>
        <w:t xml:space="preserve"> </w:t>
      </w:r>
      <w:r>
        <w:rPr>
          <w:spacing w:val="-1"/>
        </w:rPr>
        <w:t>waloryzacji</w:t>
      </w:r>
      <w:r>
        <w:t xml:space="preserve"> </w:t>
      </w:r>
      <w:r>
        <w:rPr>
          <w:spacing w:val="-1"/>
        </w:rPr>
        <w:t>ceny,</w:t>
      </w:r>
    </w:p>
    <w:p w14:paraId="06D7C5D3" w14:textId="77777777" w:rsidR="00702832" w:rsidRDefault="00702832" w:rsidP="006C0222">
      <w:pPr>
        <w:pStyle w:val="Tekstpodstawowy"/>
        <w:numPr>
          <w:ilvl w:val="1"/>
          <w:numId w:val="16"/>
        </w:numPr>
        <w:tabs>
          <w:tab w:val="left" w:pos="1537"/>
        </w:tabs>
        <w:kinsoku w:val="0"/>
        <w:overflowPunct w:val="0"/>
        <w:spacing w:before="38" w:line="274" w:lineRule="auto"/>
        <w:ind w:right="113" w:hanging="564"/>
        <w:jc w:val="both"/>
        <w:rPr>
          <w:spacing w:val="-1"/>
        </w:rPr>
      </w:pPr>
      <w:r>
        <w:rPr>
          <w:spacing w:val="-1"/>
        </w:rPr>
        <w:t>wydatków</w:t>
      </w:r>
      <w:r>
        <w:rPr>
          <w:spacing w:val="33"/>
        </w:rPr>
        <w:t xml:space="preserve"> </w:t>
      </w:r>
      <w:r>
        <w:rPr>
          <w:spacing w:val="-1"/>
        </w:rPr>
        <w:t>wynikających</w:t>
      </w:r>
      <w:r>
        <w:rPr>
          <w:spacing w:val="33"/>
        </w:rPr>
        <w:t xml:space="preserve"> </w:t>
      </w:r>
      <w:r>
        <w:rPr>
          <w:spacing w:val="-2"/>
        </w:rPr>
        <w:t>ze</w:t>
      </w:r>
      <w:r>
        <w:rPr>
          <w:spacing w:val="34"/>
        </w:rPr>
        <w:t xml:space="preserve"> </w:t>
      </w:r>
      <w:r>
        <w:rPr>
          <w:spacing w:val="-1"/>
        </w:rPr>
        <w:t>zwiększenia</w:t>
      </w:r>
      <w:r>
        <w:rPr>
          <w:spacing w:val="33"/>
        </w:rPr>
        <w:t xml:space="preserve"> </w:t>
      </w:r>
      <w:r>
        <w:rPr>
          <w:spacing w:val="-1"/>
        </w:rPr>
        <w:t>wynagrodzenia</w:t>
      </w:r>
      <w:r>
        <w:rPr>
          <w:spacing w:val="33"/>
        </w:rPr>
        <w:t xml:space="preserve"> </w:t>
      </w:r>
      <w:r>
        <w:rPr>
          <w:spacing w:val="-1"/>
        </w:rPr>
        <w:t>wykonawcy</w:t>
      </w:r>
      <w:r>
        <w:rPr>
          <w:spacing w:val="34"/>
        </w:rPr>
        <w:t xml:space="preserve"> </w:t>
      </w:r>
      <w:r>
        <w:rPr>
          <w:spacing w:val="-1"/>
        </w:rPr>
        <w:t>dokonanego</w:t>
      </w:r>
      <w:r>
        <w:rPr>
          <w:spacing w:val="35"/>
        </w:rPr>
        <w:t xml:space="preserve"> </w:t>
      </w:r>
      <w:r>
        <w:t>w</w:t>
      </w:r>
      <w:r>
        <w:rPr>
          <w:spacing w:val="33"/>
        </w:rPr>
        <w:t xml:space="preserve"> </w:t>
      </w:r>
      <w:r>
        <w:rPr>
          <w:spacing w:val="-1"/>
        </w:rPr>
        <w:t>drodze</w:t>
      </w:r>
      <w:r>
        <w:rPr>
          <w:spacing w:val="63"/>
        </w:rPr>
        <w:t xml:space="preserve"> </w:t>
      </w:r>
      <w:r>
        <w:rPr>
          <w:spacing w:val="-1"/>
        </w:rPr>
        <w:t>porozumienia,</w:t>
      </w:r>
      <w:r>
        <w:rPr>
          <w:spacing w:val="27"/>
        </w:rPr>
        <w:t xml:space="preserve"> </w:t>
      </w:r>
      <w:r>
        <w:rPr>
          <w:spacing w:val="-1"/>
        </w:rPr>
        <w:t>ugody</w:t>
      </w:r>
      <w:r>
        <w:rPr>
          <w:spacing w:val="27"/>
        </w:rPr>
        <w:t xml:space="preserve"> </w:t>
      </w:r>
      <w:r>
        <w:t>sądowej</w:t>
      </w:r>
      <w:r>
        <w:rPr>
          <w:spacing w:val="29"/>
        </w:rPr>
        <w:t xml:space="preserve"> </w:t>
      </w:r>
      <w:r>
        <w:rPr>
          <w:spacing w:val="-1"/>
        </w:rPr>
        <w:t>oraz</w:t>
      </w:r>
      <w:r>
        <w:rPr>
          <w:spacing w:val="27"/>
        </w:rPr>
        <w:t xml:space="preserve"> </w:t>
      </w:r>
      <w:r>
        <w:rPr>
          <w:spacing w:val="-1"/>
        </w:rPr>
        <w:t>orzeczenia</w:t>
      </w:r>
      <w:r>
        <w:rPr>
          <w:spacing w:val="29"/>
        </w:rPr>
        <w:t xml:space="preserve"> </w:t>
      </w:r>
      <w:r>
        <w:rPr>
          <w:spacing w:val="-1"/>
        </w:rPr>
        <w:t>sądu,</w:t>
      </w:r>
      <w:r>
        <w:rPr>
          <w:spacing w:val="29"/>
        </w:rPr>
        <w:t xml:space="preserve"> </w:t>
      </w:r>
      <w:r>
        <w:t>o</w:t>
      </w:r>
      <w:r>
        <w:rPr>
          <w:spacing w:val="31"/>
        </w:rPr>
        <w:t xml:space="preserve"> </w:t>
      </w:r>
      <w:r>
        <w:rPr>
          <w:spacing w:val="-1"/>
        </w:rPr>
        <w:t>którym</w:t>
      </w:r>
      <w:r>
        <w:rPr>
          <w:spacing w:val="28"/>
        </w:rPr>
        <w:t xml:space="preserve"> </w:t>
      </w:r>
      <w:r>
        <w:rPr>
          <w:spacing w:val="-1"/>
        </w:rPr>
        <w:t>mowa</w:t>
      </w:r>
      <w:r>
        <w:rPr>
          <w:spacing w:val="29"/>
        </w:rPr>
        <w:t xml:space="preserve"> </w:t>
      </w:r>
      <w:r>
        <w:t>w</w:t>
      </w:r>
      <w:r>
        <w:rPr>
          <w:spacing w:val="29"/>
        </w:rPr>
        <w:t xml:space="preserve"> </w:t>
      </w:r>
      <w:r>
        <w:rPr>
          <w:spacing w:val="-1"/>
        </w:rPr>
        <w:t>art.</w:t>
      </w:r>
      <w:r>
        <w:rPr>
          <w:spacing w:val="29"/>
        </w:rPr>
        <w:t xml:space="preserve"> </w:t>
      </w:r>
      <w:r>
        <w:t>357</w:t>
      </w:r>
      <w:r>
        <w:rPr>
          <w:position w:val="8"/>
          <w:sz w:val="14"/>
          <w:szCs w:val="14"/>
        </w:rPr>
        <w:t>1</w:t>
      </w:r>
      <w:r>
        <w:rPr>
          <w:spacing w:val="14"/>
          <w:position w:val="8"/>
          <w:sz w:val="14"/>
          <w:szCs w:val="14"/>
        </w:rPr>
        <w:t xml:space="preserve"> </w:t>
      </w:r>
      <w:r>
        <w:rPr>
          <w:spacing w:val="-1"/>
        </w:rPr>
        <w:t>Kodeksu</w:t>
      </w:r>
      <w:r>
        <w:rPr>
          <w:spacing w:val="58"/>
        </w:rPr>
        <w:t xml:space="preserve"> </w:t>
      </w:r>
      <w:r>
        <w:rPr>
          <w:spacing w:val="-1"/>
        </w:rPr>
        <w:t>cywilnego,</w:t>
      </w:r>
    </w:p>
    <w:p w14:paraId="1ECCEE12" w14:textId="77777777" w:rsidR="00702832" w:rsidRDefault="00702832" w:rsidP="006C0222">
      <w:pPr>
        <w:pStyle w:val="Tekstpodstawowy"/>
        <w:numPr>
          <w:ilvl w:val="1"/>
          <w:numId w:val="16"/>
        </w:numPr>
        <w:tabs>
          <w:tab w:val="left" w:pos="1537"/>
        </w:tabs>
        <w:kinsoku w:val="0"/>
        <w:overflowPunct w:val="0"/>
        <w:spacing w:line="276" w:lineRule="auto"/>
        <w:ind w:right="117" w:hanging="513"/>
        <w:jc w:val="both"/>
        <w:rPr>
          <w:spacing w:val="-1"/>
        </w:rPr>
      </w:pPr>
      <w:r>
        <w:rPr>
          <w:spacing w:val="-1"/>
        </w:rPr>
        <w:t>wydatków</w:t>
      </w:r>
      <w:r>
        <w:rPr>
          <w:spacing w:val="13"/>
        </w:rPr>
        <w:t xml:space="preserve"> </w:t>
      </w:r>
      <w:r>
        <w:rPr>
          <w:spacing w:val="-1"/>
        </w:rPr>
        <w:t>wynikających</w:t>
      </w:r>
      <w:r>
        <w:rPr>
          <w:spacing w:val="11"/>
        </w:rPr>
        <w:t xml:space="preserve"> </w:t>
      </w:r>
      <w:r>
        <w:rPr>
          <w:spacing w:val="-1"/>
        </w:rPr>
        <w:t>ze</w:t>
      </w:r>
      <w:r>
        <w:rPr>
          <w:spacing w:val="10"/>
        </w:rPr>
        <w:t xml:space="preserve"> </w:t>
      </w:r>
      <w:r>
        <w:rPr>
          <w:spacing w:val="-1"/>
        </w:rPr>
        <w:t>zwiększenia</w:t>
      </w:r>
      <w:r>
        <w:rPr>
          <w:spacing w:val="12"/>
        </w:rPr>
        <w:t xml:space="preserve"> </w:t>
      </w:r>
      <w:r>
        <w:rPr>
          <w:spacing w:val="-1"/>
        </w:rPr>
        <w:t>wynagrodzenia</w:t>
      </w:r>
      <w:r>
        <w:rPr>
          <w:spacing w:val="12"/>
        </w:rPr>
        <w:t xml:space="preserve"> </w:t>
      </w:r>
      <w:r>
        <w:rPr>
          <w:spacing w:val="-1"/>
        </w:rPr>
        <w:t>ryczałtowego</w:t>
      </w:r>
      <w:r>
        <w:rPr>
          <w:spacing w:val="13"/>
        </w:rPr>
        <w:t xml:space="preserve"> </w:t>
      </w:r>
      <w:r>
        <w:rPr>
          <w:spacing w:val="-1"/>
        </w:rPr>
        <w:t>na</w:t>
      </w:r>
      <w:r>
        <w:rPr>
          <w:spacing w:val="12"/>
        </w:rPr>
        <w:t xml:space="preserve"> </w:t>
      </w:r>
      <w:r>
        <w:rPr>
          <w:spacing w:val="-1"/>
        </w:rPr>
        <w:t>mocy</w:t>
      </w:r>
      <w:r>
        <w:rPr>
          <w:spacing w:val="13"/>
        </w:rPr>
        <w:t xml:space="preserve"> </w:t>
      </w:r>
      <w:r>
        <w:rPr>
          <w:spacing w:val="-1"/>
        </w:rPr>
        <w:t>wyroku</w:t>
      </w:r>
      <w:r>
        <w:rPr>
          <w:spacing w:val="12"/>
        </w:rPr>
        <w:t xml:space="preserve"> </w:t>
      </w:r>
      <w:r>
        <w:rPr>
          <w:spacing w:val="-1"/>
        </w:rPr>
        <w:t>sądu,</w:t>
      </w:r>
      <w:r>
        <w:rPr>
          <w:spacing w:val="79"/>
        </w:rPr>
        <w:t xml:space="preserve"> </w:t>
      </w:r>
      <w:r>
        <w:t>o</w:t>
      </w:r>
      <w:r>
        <w:rPr>
          <w:spacing w:val="1"/>
        </w:rPr>
        <w:t xml:space="preserve"> </w:t>
      </w:r>
      <w:r>
        <w:rPr>
          <w:spacing w:val="-1"/>
        </w:rPr>
        <w:t>którym mowa</w:t>
      </w:r>
      <w:r>
        <w:rPr>
          <w:spacing w:val="-2"/>
        </w:rPr>
        <w:t xml:space="preserve"> </w:t>
      </w:r>
      <w:r>
        <w:t>w</w:t>
      </w:r>
      <w:r>
        <w:rPr>
          <w:spacing w:val="1"/>
        </w:rPr>
        <w:t xml:space="preserve"> </w:t>
      </w:r>
      <w:r>
        <w:t>art.</w:t>
      </w:r>
      <w:r>
        <w:rPr>
          <w:spacing w:val="-3"/>
        </w:rPr>
        <w:t xml:space="preserve"> </w:t>
      </w:r>
      <w:r>
        <w:rPr>
          <w:spacing w:val="-1"/>
        </w:rPr>
        <w:t>632</w:t>
      </w:r>
      <w:r>
        <w:rPr>
          <w:spacing w:val="-2"/>
        </w:rPr>
        <w:t xml:space="preserve"> </w:t>
      </w:r>
      <w:r>
        <w:t>§ 2</w:t>
      </w:r>
      <w:r>
        <w:rPr>
          <w:spacing w:val="-2"/>
        </w:rPr>
        <w:t xml:space="preserve"> </w:t>
      </w:r>
      <w:r>
        <w:rPr>
          <w:spacing w:val="-1"/>
        </w:rPr>
        <w:t>Kodeksu</w:t>
      </w:r>
      <w:r>
        <w:t xml:space="preserve"> </w:t>
      </w:r>
      <w:r>
        <w:rPr>
          <w:spacing w:val="-1"/>
        </w:rPr>
        <w:t>cywilnego.</w:t>
      </w:r>
    </w:p>
    <w:p w14:paraId="36D5E7C8" w14:textId="77777777" w:rsidR="00702832" w:rsidRDefault="00702832" w:rsidP="00702832">
      <w:pPr>
        <w:pStyle w:val="Tekstpodstawowy"/>
        <w:kinsoku w:val="0"/>
        <w:overflowPunct w:val="0"/>
        <w:ind w:left="1574"/>
        <w:rPr>
          <w:spacing w:val="-1"/>
        </w:rPr>
      </w:pPr>
      <w:r>
        <w:rPr>
          <w:spacing w:val="-1"/>
        </w:rPr>
        <w:t>Zwiększenie</w:t>
      </w:r>
      <w:r>
        <w:rPr>
          <w:spacing w:val="22"/>
        </w:rPr>
        <w:t xml:space="preserve"> </w:t>
      </w:r>
      <w:r>
        <w:rPr>
          <w:spacing w:val="-1"/>
        </w:rPr>
        <w:t>wynagrodzenia,</w:t>
      </w:r>
      <w:r>
        <w:rPr>
          <w:spacing w:val="22"/>
        </w:rPr>
        <w:t xml:space="preserve"> </w:t>
      </w:r>
      <w:r>
        <w:t>o</w:t>
      </w:r>
      <w:r>
        <w:rPr>
          <w:spacing w:val="23"/>
        </w:rPr>
        <w:t xml:space="preserve"> </w:t>
      </w:r>
      <w:r>
        <w:rPr>
          <w:spacing w:val="-1"/>
        </w:rPr>
        <w:t>którym</w:t>
      </w:r>
      <w:r>
        <w:rPr>
          <w:spacing w:val="20"/>
        </w:rPr>
        <w:t xml:space="preserve"> </w:t>
      </w:r>
      <w:r>
        <w:rPr>
          <w:spacing w:val="-1"/>
        </w:rPr>
        <w:t>mowa</w:t>
      </w:r>
      <w:r>
        <w:rPr>
          <w:spacing w:val="22"/>
        </w:rPr>
        <w:t xml:space="preserve"> </w:t>
      </w:r>
      <w:r>
        <w:t>w</w:t>
      </w:r>
      <w:r>
        <w:rPr>
          <w:spacing w:val="22"/>
        </w:rPr>
        <w:t xml:space="preserve"> </w:t>
      </w:r>
      <w:r>
        <w:rPr>
          <w:spacing w:val="-1"/>
        </w:rPr>
        <w:t>pkt</w:t>
      </w:r>
      <w:r>
        <w:rPr>
          <w:spacing w:val="22"/>
        </w:rPr>
        <w:t xml:space="preserve"> </w:t>
      </w:r>
      <w:r>
        <w:rPr>
          <w:spacing w:val="-1"/>
        </w:rPr>
        <w:t>iii,</w:t>
      </w:r>
      <w:r>
        <w:rPr>
          <w:spacing w:val="21"/>
        </w:rPr>
        <w:t xml:space="preserve"> </w:t>
      </w:r>
      <w:r>
        <w:t>iv,</w:t>
      </w:r>
      <w:r>
        <w:rPr>
          <w:spacing w:val="22"/>
        </w:rPr>
        <w:t xml:space="preserve"> </w:t>
      </w:r>
      <w:r>
        <w:t>v</w:t>
      </w:r>
      <w:r>
        <w:rPr>
          <w:spacing w:val="23"/>
        </w:rPr>
        <w:t xml:space="preserve"> </w:t>
      </w:r>
      <w:r>
        <w:rPr>
          <w:spacing w:val="-1"/>
        </w:rPr>
        <w:t>nie</w:t>
      </w:r>
      <w:r>
        <w:rPr>
          <w:spacing w:val="22"/>
        </w:rPr>
        <w:t xml:space="preserve"> </w:t>
      </w:r>
      <w:r>
        <w:rPr>
          <w:spacing w:val="-1"/>
        </w:rPr>
        <w:t>powoduje</w:t>
      </w:r>
      <w:r>
        <w:rPr>
          <w:spacing w:val="22"/>
        </w:rPr>
        <w:t xml:space="preserve"> </w:t>
      </w:r>
      <w:r>
        <w:rPr>
          <w:spacing w:val="-1"/>
        </w:rPr>
        <w:t>automatycznego</w:t>
      </w:r>
    </w:p>
    <w:p w14:paraId="4729A2D2" w14:textId="77777777" w:rsidR="00702832" w:rsidRDefault="00702832" w:rsidP="00702832">
      <w:pPr>
        <w:pStyle w:val="Tekstpodstawowy"/>
        <w:kinsoku w:val="0"/>
        <w:overflowPunct w:val="0"/>
        <w:spacing w:before="41"/>
        <w:ind w:left="1574"/>
        <w:rPr>
          <w:spacing w:val="-1"/>
        </w:rPr>
      </w:pPr>
      <w:r>
        <w:rPr>
          <w:spacing w:val="-1"/>
        </w:rPr>
        <w:t>zwiększenia</w:t>
      </w:r>
      <w:r>
        <w:rPr>
          <w:spacing w:val="-2"/>
        </w:rPr>
        <w:t xml:space="preserve"> </w:t>
      </w:r>
      <w:r>
        <w:rPr>
          <w:spacing w:val="-1"/>
        </w:rPr>
        <w:t>kwoty</w:t>
      </w:r>
      <w:r>
        <w:t xml:space="preserve"> </w:t>
      </w:r>
      <w:r>
        <w:rPr>
          <w:spacing w:val="-1"/>
        </w:rPr>
        <w:t>dofinansowania</w:t>
      </w:r>
      <w:r>
        <w:rPr>
          <w:spacing w:val="-3"/>
        </w:rPr>
        <w:t xml:space="preserve"> </w:t>
      </w:r>
      <w:r>
        <w:rPr>
          <w:spacing w:val="-1"/>
        </w:rPr>
        <w:t>przyznanego</w:t>
      </w:r>
      <w:r>
        <w:rPr>
          <w:spacing w:val="-2"/>
        </w:rPr>
        <w:t xml:space="preserve"> </w:t>
      </w:r>
      <w:r>
        <w:t>w</w:t>
      </w:r>
      <w:r>
        <w:rPr>
          <w:spacing w:val="1"/>
        </w:rPr>
        <w:t xml:space="preserve"> </w:t>
      </w:r>
      <w:r>
        <w:rPr>
          <w:spacing w:val="-1"/>
        </w:rPr>
        <w:t>umowie</w:t>
      </w:r>
      <w:r>
        <w:rPr>
          <w:spacing w:val="-2"/>
        </w:rPr>
        <w:t xml:space="preserve"> </w:t>
      </w:r>
      <w:r>
        <w:t>o</w:t>
      </w:r>
      <w:r>
        <w:rPr>
          <w:spacing w:val="1"/>
        </w:rPr>
        <w:t xml:space="preserve"> </w:t>
      </w:r>
      <w:r>
        <w:rPr>
          <w:spacing w:val="-1"/>
        </w:rPr>
        <w:t>dofinansowanie.</w:t>
      </w:r>
    </w:p>
    <w:p w14:paraId="235830DA" w14:textId="77777777" w:rsidR="00702832" w:rsidRDefault="00702832" w:rsidP="006C0222">
      <w:pPr>
        <w:pStyle w:val="Tekstpodstawowy"/>
        <w:numPr>
          <w:ilvl w:val="0"/>
          <w:numId w:val="16"/>
        </w:numPr>
        <w:tabs>
          <w:tab w:val="left" w:pos="829"/>
        </w:tabs>
        <w:kinsoku w:val="0"/>
        <w:overflowPunct w:val="0"/>
        <w:spacing w:before="38"/>
        <w:ind w:left="828"/>
        <w:rPr>
          <w:spacing w:val="-2"/>
        </w:rPr>
      </w:pPr>
      <w:r>
        <w:rPr>
          <w:spacing w:val="-1"/>
        </w:rPr>
        <w:t>wydatki</w:t>
      </w:r>
      <w:r>
        <w:t xml:space="preserve"> </w:t>
      </w:r>
      <w:r>
        <w:rPr>
          <w:spacing w:val="15"/>
        </w:rPr>
        <w:t xml:space="preserve"> </w:t>
      </w:r>
      <w:r>
        <w:rPr>
          <w:spacing w:val="-1"/>
        </w:rPr>
        <w:t>poniesione</w:t>
      </w:r>
      <w:r>
        <w:t xml:space="preserve"> </w:t>
      </w:r>
      <w:r>
        <w:rPr>
          <w:spacing w:val="16"/>
        </w:rPr>
        <w:t xml:space="preserve"> </w:t>
      </w:r>
      <w:r>
        <w:rPr>
          <w:spacing w:val="-1"/>
        </w:rPr>
        <w:t>na</w:t>
      </w:r>
      <w:r>
        <w:t xml:space="preserve"> </w:t>
      </w:r>
      <w:r>
        <w:rPr>
          <w:spacing w:val="15"/>
        </w:rPr>
        <w:t xml:space="preserve"> </w:t>
      </w:r>
      <w:r>
        <w:rPr>
          <w:spacing w:val="-1"/>
        </w:rPr>
        <w:t>zakup</w:t>
      </w:r>
      <w:r>
        <w:t xml:space="preserve"> </w:t>
      </w:r>
      <w:r>
        <w:rPr>
          <w:spacing w:val="14"/>
        </w:rPr>
        <w:t xml:space="preserve"> </w:t>
      </w:r>
      <w:r>
        <w:rPr>
          <w:spacing w:val="-1"/>
        </w:rPr>
        <w:t>używanego</w:t>
      </w:r>
      <w:r>
        <w:t xml:space="preserve"> </w:t>
      </w:r>
      <w:r>
        <w:rPr>
          <w:spacing w:val="16"/>
        </w:rPr>
        <w:t xml:space="preserve"> </w:t>
      </w:r>
      <w:r>
        <w:rPr>
          <w:spacing w:val="-1"/>
        </w:rPr>
        <w:t>środka</w:t>
      </w:r>
      <w:r>
        <w:t xml:space="preserve"> </w:t>
      </w:r>
      <w:r>
        <w:rPr>
          <w:spacing w:val="13"/>
        </w:rPr>
        <w:t xml:space="preserve"> </w:t>
      </w:r>
      <w:r>
        <w:rPr>
          <w:spacing w:val="-1"/>
        </w:rPr>
        <w:t>trwałego,</w:t>
      </w:r>
      <w:r>
        <w:t xml:space="preserve"> </w:t>
      </w:r>
      <w:r>
        <w:rPr>
          <w:spacing w:val="15"/>
        </w:rPr>
        <w:t xml:space="preserve"> </w:t>
      </w:r>
      <w:r>
        <w:rPr>
          <w:spacing w:val="-1"/>
        </w:rPr>
        <w:t>który</w:t>
      </w:r>
      <w:r>
        <w:t xml:space="preserve"> </w:t>
      </w:r>
      <w:r>
        <w:rPr>
          <w:spacing w:val="16"/>
        </w:rPr>
        <w:t xml:space="preserve"> </w:t>
      </w:r>
      <w:r>
        <w:rPr>
          <w:spacing w:val="-1"/>
        </w:rPr>
        <w:t>był</w:t>
      </w:r>
      <w:r>
        <w:t xml:space="preserve"> </w:t>
      </w:r>
      <w:r>
        <w:rPr>
          <w:spacing w:val="13"/>
        </w:rPr>
        <w:t xml:space="preserve"> </w:t>
      </w:r>
      <w:r>
        <w:t xml:space="preserve">w </w:t>
      </w:r>
      <w:r>
        <w:rPr>
          <w:spacing w:val="16"/>
        </w:rPr>
        <w:t xml:space="preserve"> </w:t>
      </w:r>
      <w:r>
        <w:rPr>
          <w:spacing w:val="-1"/>
        </w:rPr>
        <w:t>ciągu</w:t>
      </w:r>
      <w:r>
        <w:t xml:space="preserve"> </w:t>
      </w:r>
      <w:r>
        <w:rPr>
          <w:spacing w:val="14"/>
        </w:rPr>
        <w:t xml:space="preserve"> </w:t>
      </w:r>
      <w:r>
        <w:t xml:space="preserve">7 </w:t>
      </w:r>
      <w:r>
        <w:rPr>
          <w:spacing w:val="16"/>
        </w:rPr>
        <w:t xml:space="preserve"> </w:t>
      </w:r>
      <w:r>
        <w:t xml:space="preserve">lat </w:t>
      </w:r>
      <w:r>
        <w:rPr>
          <w:spacing w:val="15"/>
        </w:rPr>
        <w:t xml:space="preserve"> </w:t>
      </w:r>
      <w:r>
        <w:rPr>
          <w:spacing w:val="-1"/>
        </w:rPr>
        <w:t>wstecz</w:t>
      </w:r>
      <w:r>
        <w:t xml:space="preserve"> </w:t>
      </w:r>
      <w:r>
        <w:rPr>
          <w:spacing w:val="14"/>
        </w:rPr>
        <w:t xml:space="preserve"> </w:t>
      </w:r>
      <w:r>
        <w:rPr>
          <w:spacing w:val="-2"/>
        </w:rPr>
        <w:t>(w</w:t>
      </w:r>
    </w:p>
    <w:p w14:paraId="0956D784" w14:textId="77777777" w:rsidR="00702832" w:rsidRDefault="00702832" w:rsidP="00702832">
      <w:pPr>
        <w:pStyle w:val="Tekstpodstawowy"/>
        <w:kinsoku w:val="0"/>
        <w:overflowPunct w:val="0"/>
        <w:spacing w:before="38"/>
        <w:ind w:left="407"/>
        <w:jc w:val="center"/>
        <w:rPr>
          <w:spacing w:val="-1"/>
        </w:rPr>
      </w:pPr>
      <w:r>
        <w:rPr>
          <w:spacing w:val="-1"/>
        </w:rPr>
        <w:t>przypadku nieruchomości</w:t>
      </w:r>
      <w:r>
        <w:rPr>
          <w:spacing w:val="-2"/>
        </w:rPr>
        <w:t xml:space="preserve"> </w:t>
      </w:r>
      <w:r>
        <w:rPr>
          <w:spacing w:val="-1"/>
        </w:rPr>
        <w:t>10</w:t>
      </w:r>
      <w:r>
        <w:t xml:space="preserve"> lat)</w:t>
      </w:r>
      <w:r>
        <w:rPr>
          <w:spacing w:val="-2"/>
        </w:rPr>
        <w:t xml:space="preserve"> </w:t>
      </w:r>
      <w:r>
        <w:rPr>
          <w:spacing w:val="-1"/>
        </w:rPr>
        <w:t>współfinansowany</w:t>
      </w:r>
      <w:r>
        <w:rPr>
          <w:spacing w:val="-2"/>
        </w:rPr>
        <w:t xml:space="preserve"> </w:t>
      </w:r>
      <w:r>
        <w:t>ze</w:t>
      </w:r>
      <w:r>
        <w:rPr>
          <w:spacing w:val="-3"/>
        </w:rPr>
        <w:t xml:space="preserve"> </w:t>
      </w:r>
      <w:r>
        <w:rPr>
          <w:spacing w:val="-1"/>
        </w:rPr>
        <w:t>środków</w:t>
      </w:r>
      <w:r>
        <w:rPr>
          <w:spacing w:val="-2"/>
        </w:rPr>
        <w:t xml:space="preserve"> </w:t>
      </w:r>
      <w:r>
        <w:rPr>
          <w:spacing w:val="-1"/>
        </w:rPr>
        <w:t>unijnych</w:t>
      </w:r>
      <w:r>
        <w:t xml:space="preserve"> </w:t>
      </w:r>
      <w:r>
        <w:rPr>
          <w:spacing w:val="-1"/>
        </w:rPr>
        <w:t xml:space="preserve">lub </w:t>
      </w:r>
      <w:r>
        <w:t>z</w:t>
      </w:r>
      <w:r>
        <w:rPr>
          <w:spacing w:val="-1"/>
        </w:rPr>
        <w:t xml:space="preserve"> dotacji</w:t>
      </w:r>
      <w:r>
        <w:t xml:space="preserve"> </w:t>
      </w:r>
      <w:r>
        <w:rPr>
          <w:spacing w:val="-1"/>
        </w:rPr>
        <w:t>krajowych</w:t>
      </w:r>
      <w:r>
        <w:rPr>
          <w:spacing w:val="-1"/>
          <w:position w:val="8"/>
          <w:sz w:val="14"/>
          <w:szCs w:val="14"/>
        </w:rPr>
        <w:t>4</w:t>
      </w:r>
      <w:r>
        <w:rPr>
          <w:spacing w:val="-1"/>
        </w:rPr>
        <w:t>,</w:t>
      </w:r>
    </w:p>
    <w:p w14:paraId="63969EE5" w14:textId="77777777" w:rsidR="00702832" w:rsidRDefault="00702832" w:rsidP="006C0222">
      <w:pPr>
        <w:pStyle w:val="Tekstpodstawowy"/>
        <w:numPr>
          <w:ilvl w:val="0"/>
          <w:numId w:val="16"/>
        </w:numPr>
        <w:tabs>
          <w:tab w:val="left" w:pos="829"/>
        </w:tabs>
        <w:kinsoku w:val="0"/>
        <w:overflowPunct w:val="0"/>
        <w:spacing w:before="41" w:line="275" w:lineRule="auto"/>
        <w:ind w:right="114" w:hanging="360"/>
        <w:jc w:val="both"/>
        <w:rPr>
          <w:spacing w:val="-1"/>
        </w:rPr>
      </w:pPr>
      <w:r>
        <w:rPr>
          <w:spacing w:val="-1"/>
        </w:rPr>
        <w:t>podatek</w:t>
      </w:r>
      <w:r>
        <w:rPr>
          <w:spacing w:val="3"/>
        </w:rPr>
        <w:t xml:space="preserve"> </w:t>
      </w:r>
      <w:r>
        <w:t>od</w:t>
      </w:r>
      <w:r>
        <w:rPr>
          <w:spacing w:val="4"/>
        </w:rPr>
        <w:t xml:space="preserve"> </w:t>
      </w:r>
      <w:r>
        <w:rPr>
          <w:spacing w:val="-1"/>
        </w:rPr>
        <w:t>towarów</w:t>
      </w:r>
      <w:r>
        <w:rPr>
          <w:spacing w:val="5"/>
        </w:rPr>
        <w:t xml:space="preserve"> </w:t>
      </w:r>
      <w:r>
        <w:t>i</w:t>
      </w:r>
      <w:r>
        <w:rPr>
          <w:spacing w:val="4"/>
        </w:rPr>
        <w:t xml:space="preserve"> </w:t>
      </w:r>
      <w:r>
        <w:rPr>
          <w:spacing w:val="-1"/>
        </w:rPr>
        <w:t>usług</w:t>
      </w:r>
      <w:r>
        <w:rPr>
          <w:spacing w:val="6"/>
        </w:rPr>
        <w:t xml:space="preserve"> </w:t>
      </w:r>
      <w:r>
        <w:rPr>
          <w:spacing w:val="-1"/>
        </w:rPr>
        <w:t>(VAT),</w:t>
      </w:r>
      <w:r>
        <w:rPr>
          <w:spacing w:val="5"/>
        </w:rPr>
        <w:t xml:space="preserve"> </w:t>
      </w:r>
      <w:r>
        <w:rPr>
          <w:spacing w:val="-1"/>
        </w:rPr>
        <w:t>który</w:t>
      </w:r>
      <w:r>
        <w:rPr>
          <w:spacing w:val="3"/>
        </w:rPr>
        <w:t xml:space="preserve"> </w:t>
      </w:r>
      <w:r>
        <w:rPr>
          <w:spacing w:val="-1"/>
        </w:rPr>
        <w:t>może</w:t>
      </w:r>
      <w:r>
        <w:rPr>
          <w:spacing w:val="5"/>
        </w:rPr>
        <w:t xml:space="preserve"> </w:t>
      </w:r>
      <w:r>
        <w:rPr>
          <w:spacing w:val="-1"/>
        </w:rPr>
        <w:t>zostać</w:t>
      </w:r>
      <w:r>
        <w:rPr>
          <w:spacing w:val="3"/>
        </w:rPr>
        <w:t xml:space="preserve"> </w:t>
      </w:r>
      <w:r>
        <w:rPr>
          <w:spacing w:val="-1"/>
        </w:rPr>
        <w:t>odzyskany</w:t>
      </w:r>
      <w:r>
        <w:rPr>
          <w:spacing w:val="5"/>
        </w:rPr>
        <w:t xml:space="preserve"> </w:t>
      </w:r>
      <w:r>
        <w:rPr>
          <w:spacing w:val="-1"/>
        </w:rPr>
        <w:t>na</w:t>
      </w:r>
      <w:r>
        <w:rPr>
          <w:spacing w:val="5"/>
        </w:rPr>
        <w:t xml:space="preserve"> </w:t>
      </w:r>
      <w:r>
        <w:rPr>
          <w:spacing w:val="-1"/>
        </w:rPr>
        <w:t>podstawie</w:t>
      </w:r>
      <w:r>
        <w:rPr>
          <w:spacing w:val="5"/>
        </w:rPr>
        <w:t xml:space="preserve"> </w:t>
      </w:r>
      <w:r>
        <w:rPr>
          <w:spacing w:val="-1"/>
        </w:rPr>
        <w:t>przepisów</w:t>
      </w:r>
      <w:r>
        <w:rPr>
          <w:spacing w:val="3"/>
        </w:rPr>
        <w:t xml:space="preserve"> </w:t>
      </w:r>
      <w:r>
        <w:rPr>
          <w:spacing w:val="-1"/>
        </w:rPr>
        <w:t>krajowych,</w:t>
      </w:r>
      <w:r>
        <w:rPr>
          <w:spacing w:val="99"/>
        </w:rPr>
        <w:t xml:space="preserve"> </w:t>
      </w:r>
      <w:r>
        <w:t>tj.</w:t>
      </w:r>
      <w:r>
        <w:rPr>
          <w:spacing w:val="17"/>
        </w:rPr>
        <w:t xml:space="preserve"> </w:t>
      </w:r>
      <w:r>
        <w:rPr>
          <w:spacing w:val="-1"/>
        </w:rPr>
        <w:t>ustawy</w:t>
      </w:r>
      <w:r>
        <w:rPr>
          <w:spacing w:val="17"/>
        </w:rPr>
        <w:t xml:space="preserve"> </w:t>
      </w:r>
      <w:r>
        <w:t>z</w:t>
      </w:r>
      <w:r>
        <w:rPr>
          <w:spacing w:val="16"/>
        </w:rPr>
        <w:t xml:space="preserve"> </w:t>
      </w:r>
      <w:r>
        <w:rPr>
          <w:spacing w:val="-1"/>
        </w:rPr>
        <w:t>dnia</w:t>
      </w:r>
      <w:r>
        <w:rPr>
          <w:spacing w:val="16"/>
        </w:rPr>
        <w:t xml:space="preserve"> </w:t>
      </w:r>
      <w:r>
        <w:rPr>
          <w:spacing w:val="-1"/>
        </w:rPr>
        <w:t>11</w:t>
      </w:r>
      <w:r>
        <w:rPr>
          <w:spacing w:val="17"/>
        </w:rPr>
        <w:t xml:space="preserve"> </w:t>
      </w:r>
      <w:r>
        <w:rPr>
          <w:spacing w:val="-1"/>
        </w:rPr>
        <w:t>marca</w:t>
      </w:r>
      <w:r>
        <w:rPr>
          <w:spacing w:val="14"/>
        </w:rPr>
        <w:t xml:space="preserve"> </w:t>
      </w:r>
      <w:r>
        <w:rPr>
          <w:spacing w:val="-1"/>
        </w:rPr>
        <w:t>2004</w:t>
      </w:r>
      <w:r>
        <w:rPr>
          <w:spacing w:val="17"/>
        </w:rPr>
        <w:t xml:space="preserve"> </w:t>
      </w:r>
      <w:r>
        <w:rPr>
          <w:spacing w:val="1"/>
        </w:rPr>
        <w:t>r.</w:t>
      </w:r>
      <w:r>
        <w:rPr>
          <w:spacing w:val="16"/>
        </w:rPr>
        <w:t xml:space="preserve"> </w:t>
      </w:r>
      <w:r>
        <w:t>o</w:t>
      </w:r>
      <w:r>
        <w:rPr>
          <w:spacing w:val="18"/>
        </w:rPr>
        <w:t xml:space="preserve"> </w:t>
      </w:r>
      <w:r>
        <w:rPr>
          <w:spacing w:val="-1"/>
        </w:rPr>
        <w:t>podatku</w:t>
      </w:r>
      <w:r>
        <w:rPr>
          <w:spacing w:val="14"/>
        </w:rPr>
        <w:t xml:space="preserve"> </w:t>
      </w:r>
      <w:r>
        <w:t>od</w:t>
      </w:r>
      <w:r>
        <w:rPr>
          <w:spacing w:val="16"/>
        </w:rPr>
        <w:t xml:space="preserve"> </w:t>
      </w:r>
      <w:r>
        <w:rPr>
          <w:spacing w:val="-1"/>
        </w:rPr>
        <w:t>towarów</w:t>
      </w:r>
      <w:r>
        <w:rPr>
          <w:spacing w:val="17"/>
        </w:rPr>
        <w:t xml:space="preserve"> </w:t>
      </w:r>
      <w:r>
        <w:t>i</w:t>
      </w:r>
      <w:r>
        <w:rPr>
          <w:spacing w:val="16"/>
        </w:rPr>
        <w:t xml:space="preserve"> </w:t>
      </w:r>
      <w:r>
        <w:rPr>
          <w:spacing w:val="-1"/>
        </w:rPr>
        <w:t>usług</w:t>
      </w:r>
      <w:r>
        <w:rPr>
          <w:spacing w:val="16"/>
        </w:rPr>
        <w:t xml:space="preserve"> </w:t>
      </w:r>
      <w:r>
        <w:t>oraz</w:t>
      </w:r>
      <w:r>
        <w:rPr>
          <w:spacing w:val="15"/>
        </w:rPr>
        <w:t xml:space="preserve"> </w:t>
      </w:r>
      <w:r>
        <w:rPr>
          <w:spacing w:val="-1"/>
        </w:rPr>
        <w:t>aktów</w:t>
      </w:r>
      <w:r>
        <w:rPr>
          <w:spacing w:val="15"/>
        </w:rPr>
        <w:t xml:space="preserve"> </w:t>
      </w:r>
      <w:r>
        <w:rPr>
          <w:spacing w:val="-1"/>
        </w:rPr>
        <w:t>wykonawczych</w:t>
      </w:r>
      <w:r>
        <w:rPr>
          <w:spacing w:val="16"/>
        </w:rPr>
        <w:t xml:space="preserve"> </w:t>
      </w:r>
      <w:r>
        <w:rPr>
          <w:spacing w:val="-1"/>
        </w:rPr>
        <w:t>do</w:t>
      </w:r>
      <w:r>
        <w:rPr>
          <w:spacing w:val="18"/>
        </w:rPr>
        <w:t xml:space="preserve"> </w:t>
      </w:r>
      <w:r>
        <w:rPr>
          <w:spacing w:val="-1"/>
        </w:rPr>
        <w:t>tej</w:t>
      </w:r>
      <w:r>
        <w:rPr>
          <w:spacing w:val="67"/>
        </w:rPr>
        <w:t xml:space="preserve"> </w:t>
      </w:r>
      <w:r>
        <w:rPr>
          <w:spacing w:val="-1"/>
        </w:rPr>
        <w:t>ustawy,</w:t>
      </w:r>
      <w:r>
        <w:rPr>
          <w:spacing w:val="-3"/>
        </w:rPr>
        <w:t xml:space="preserve"> </w:t>
      </w:r>
      <w:r>
        <w:t xml:space="preserve">z </w:t>
      </w:r>
      <w:r>
        <w:rPr>
          <w:spacing w:val="-1"/>
        </w:rPr>
        <w:t>zastrzeżeniem pkt</w:t>
      </w:r>
      <w:r>
        <w:t xml:space="preserve"> 6</w:t>
      </w:r>
      <w:r>
        <w:rPr>
          <w:spacing w:val="-2"/>
        </w:rPr>
        <w:t xml:space="preserve"> </w:t>
      </w:r>
      <w:r>
        <w:rPr>
          <w:spacing w:val="-1"/>
        </w:rPr>
        <w:t>sekcji</w:t>
      </w:r>
      <w:r>
        <w:t xml:space="preserve"> </w:t>
      </w:r>
      <w:r>
        <w:rPr>
          <w:spacing w:val="-1"/>
        </w:rPr>
        <w:t>6.19.1</w:t>
      </w:r>
      <w:r>
        <w:rPr>
          <w:spacing w:val="1"/>
        </w:rPr>
        <w:t xml:space="preserve"> </w:t>
      </w:r>
      <w:r>
        <w:rPr>
          <w:i/>
          <w:iCs/>
          <w:spacing w:val="-1"/>
        </w:rPr>
        <w:t xml:space="preserve">Wytycznych </w:t>
      </w:r>
      <w:r>
        <w:rPr>
          <w:i/>
          <w:iCs/>
        </w:rPr>
        <w:t>w</w:t>
      </w:r>
      <w:r>
        <w:rPr>
          <w:i/>
          <w:iCs/>
          <w:spacing w:val="1"/>
        </w:rPr>
        <w:t xml:space="preserve"> </w:t>
      </w:r>
      <w:r>
        <w:rPr>
          <w:i/>
          <w:iCs/>
          <w:spacing w:val="-1"/>
        </w:rPr>
        <w:t>zakresie</w:t>
      </w:r>
      <w:r>
        <w:rPr>
          <w:i/>
          <w:iCs/>
          <w:spacing w:val="-2"/>
        </w:rPr>
        <w:t xml:space="preserve"> </w:t>
      </w:r>
      <w:r>
        <w:rPr>
          <w:i/>
          <w:iCs/>
          <w:spacing w:val="-1"/>
        </w:rPr>
        <w:t>kwalifikowalności wydatków</w:t>
      </w:r>
      <w:r>
        <w:rPr>
          <w:spacing w:val="-1"/>
        </w:rPr>
        <w:t>,</w:t>
      </w:r>
    </w:p>
    <w:p w14:paraId="245A9D05" w14:textId="77777777" w:rsidR="00702832" w:rsidRDefault="00702832" w:rsidP="006C0222">
      <w:pPr>
        <w:pStyle w:val="Tekstpodstawowy"/>
        <w:numPr>
          <w:ilvl w:val="0"/>
          <w:numId w:val="16"/>
        </w:numPr>
        <w:tabs>
          <w:tab w:val="left" w:pos="829"/>
        </w:tabs>
        <w:kinsoku w:val="0"/>
        <w:overflowPunct w:val="0"/>
        <w:spacing w:before="1" w:line="275" w:lineRule="auto"/>
        <w:ind w:right="114" w:hanging="360"/>
        <w:jc w:val="both"/>
      </w:pPr>
      <w:r>
        <w:rPr>
          <w:spacing w:val="-1"/>
        </w:rPr>
        <w:t>wydatki</w:t>
      </w:r>
      <w:r>
        <w:rPr>
          <w:spacing w:val="2"/>
        </w:rPr>
        <w:t xml:space="preserve"> </w:t>
      </w:r>
      <w:r>
        <w:rPr>
          <w:spacing w:val="-1"/>
        </w:rPr>
        <w:t>poniesione</w:t>
      </w:r>
      <w:r>
        <w:rPr>
          <w:spacing w:val="2"/>
        </w:rPr>
        <w:t xml:space="preserve"> </w:t>
      </w:r>
      <w:r>
        <w:rPr>
          <w:spacing w:val="-1"/>
        </w:rPr>
        <w:t>na</w:t>
      </w:r>
      <w:r>
        <w:rPr>
          <w:spacing w:val="48"/>
        </w:rPr>
        <w:t xml:space="preserve"> </w:t>
      </w:r>
      <w:r>
        <w:rPr>
          <w:spacing w:val="-1"/>
        </w:rPr>
        <w:t>zakup</w:t>
      </w:r>
      <w:r>
        <w:rPr>
          <w:spacing w:val="1"/>
        </w:rPr>
        <w:t xml:space="preserve"> </w:t>
      </w:r>
      <w:r>
        <w:rPr>
          <w:spacing w:val="-1"/>
        </w:rPr>
        <w:t>nieruchomości</w:t>
      </w:r>
      <w:r>
        <w:t xml:space="preserve">  </w:t>
      </w:r>
      <w:r>
        <w:rPr>
          <w:spacing w:val="-1"/>
        </w:rPr>
        <w:t>przekraczające</w:t>
      </w:r>
      <w:r>
        <w:t xml:space="preserve">  </w:t>
      </w:r>
      <w:r>
        <w:rPr>
          <w:spacing w:val="-1"/>
        </w:rPr>
        <w:t>10%</w:t>
      </w:r>
      <w:r>
        <w:rPr>
          <w:spacing w:val="2"/>
        </w:rPr>
        <w:t xml:space="preserve"> </w:t>
      </w:r>
      <w:r>
        <w:rPr>
          <w:spacing w:val="-1"/>
        </w:rPr>
        <w:t>całkowitych</w:t>
      </w:r>
      <w:r>
        <w:rPr>
          <w:spacing w:val="2"/>
        </w:rPr>
        <w:t xml:space="preserve"> </w:t>
      </w:r>
      <w:r>
        <w:rPr>
          <w:spacing w:val="-1"/>
        </w:rPr>
        <w:t>wydatków</w:t>
      </w:r>
      <w:r>
        <w:rPr>
          <w:spacing w:val="89"/>
        </w:rPr>
        <w:t xml:space="preserve"> </w:t>
      </w:r>
      <w:r>
        <w:rPr>
          <w:spacing w:val="-1"/>
        </w:rPr>
        <w:t>kwalifikowalnych</w:t>
      </w:r>
      <w:r>
        <w:rPr>
          <w:spacing w:val="28"/>
        </w:rPr>
        <w:t xml:space="preserve"> </w:t>
      </w:r>
      <w:r>
        <w:rPr>
          <w:spacing w:val="-1"/>
        </w:rPr>
        <w:t>projektu</w:t>
      </w:r>
      <w:r>
        <w:rPr>
          <w:spacing w:val="-1"/>
          <w:position w:val="8"/>
          <w:sz w:val="14"/>
          <w:szCs w:val="14"/>
        </w:rPr>
        <w:t>5</w:t>
      </w:r>
      <w:r>
        <w:rPr>
          <w:spacing w:val="-1"/>
        </w:rPr>
        <w:t>,</w:t>
      </w:r>
      <w:r>
        <w:rPr>
          <w:spacing w:val="30"/>
        </w:rPr>
        <w:t xml:space="preserve"> </w:t>
      </w:r>
      <w:r>
        <w:rPr>
          <w:spacing w:val="-1"/>
        </w:rPr>
        <w:t>przy</w:t>
      </w:r>
      <w:r>
        <w:rPr>
          <w:spacing w:val="29"/>
        </w:rPr>
        <w:t xml:space="preserve"> </w:t>
      </w:r>
      <w:r>
        <w:rPr>
          <w:spacing w:val="-1"/>
        </w:rPr>
        <w:t>czym</w:t>
      </w:r>
      <w:r>
        <w:rPr>
          <w:spacing w:val="31"/>
        </w:rPr>
        <w:t xml:space="preserve"> </w:t>
      </w:r>
      <w:r>
        <w:t>w</w:t>
      </w:r>
      <w:r>
        <w:rPr>
          <w:spacing w:val="30"/>
        </w:rPr>
        <w:t xml:space="preserve"> </w:t>
      </w:r>
      <w:r>
        <w:rPr>
          <w:spacing w:val="-2"/>
        </w:rPr>
        <w:t>przypadku</w:t>
      </w:r>
      <w:r>
        <w:rPr>
          <w:spacing w:val="28"/>
        </w:rPr>
        <w:t xml:space="preserve"> </w:t>
      </w:r>
      <w:r>
        <w:rPr>
          <w:spacing w:val="-1"/>
        </w:rPr>
        <w:t>terenów</w:t>
      </w:r>
      <w:r>
        <w:rPr>
          <w:spacing w:val="30"/>
        </w:rPr>
        <w:t xml:space="preserve"> </w:t>
      </w:r>
      <w:r>
        <w:rPr>
          <w:spacing w:val="-1"/>
        </w:rPr>
        <w:t>poprzemysłowych</w:t>
      </w:r>
      <w:r>
        <w:rPr>
          <w:spacing w:val="29"/>
        </w:rPr>
        <w:t xml:space="preserve"> </w:t>
      </w:r>
      <w:r>
        <w:t>oraz</w:t>
      </w:r>
      <w:r>
        <w:rPr>
          <w:spacing w:val="25"/>
        </w:rPr>
        <w:t xml:space="preserve"> </w:t>
      </w:r>
      <w:r>
        <w:rPr>
          <w:spacing w:val="-1"/>
        </w:rPr>
        <w:t>terenów</w:t>
      </w:r>
      <w:r>
        <w:rPr>
          <w:spacing w:val="79"/>
        </w:rPr>
        <w:t xml:space="preserve"> </w:t>
      </w:r>
      <w:r>
        <w:rPr>
          <w:spacing w:val="-1"/>
        </w:rPr>
        <w:t>opuszczonych,</w:t>
      </w:r>
      <w:r>
        <w:rPr>
          <w:spacing w:val="16"/>
        </w:rPr>
        <w:t xml:space="preserve"> </w:t>
      </w:r>
      <w:r>
        <w:rPr>
          <w:spacing w:val="-1"/>
        </w:rPr>
        <w:t>na</w:t>
      </w:r>
      <w:r>
        <w:rPr>
          <w:spacing w:val="14"/>
        </w:rPr>
        <w:t xml:space="preserve"> </w:t>
      </w:r>
      <w:r>
        <w:rPr>
          <w:spacing w:val="-1"/>
        </w:rPr>
        <w:t>których</w:t>
      </w:r>
      <w:r>
        <w:rPr>
          <w:spacing w:val="15"/>
        </w:rPr>
        <w:t xml:space="preserve"> </w:t>
      </w:r>
      <w:r>
        <w:rPr>
          <w:spacing w:val="-1"/>
        </w:rPr>
        <w:t>znajdują</w:t>
      </w:r>
      <w:r>
        <w:rPr>
          <w:spacing w:val="17"/>
        </w:rPr>
        <w:t xml:space="preserve"> </w:t>
      </w:r>
      <w:r>
        <w:t>się</w:t>
      </w:r>
      <w:r>
        <w:rPr>
          <w:spacing w:val="17"/>
        </w:rPr>
        <w:t xml:space="preserve"> </w:t>
      </w:r>
      <w:r>
        <w:rPr>
          <w:spacing w:val="-1"/>
        </w:rPr>
        <w:t>budynki,</w:t>
      </w:r>
      <w:r>
        <w:rPr>
          <w:spacing w:val="17"/>
        </w:rPr>
        <w:t xml:space="preserve"> </w:t>
      </w:r>
      <w:r>
        <w:rPr>
          <w:spacing w:val="-1"/>
        </w:rPr>
        <w:t>limit</w:t>
      </w:r>
      <w:r>
        <w:rPr>
          <w:spacing w:val="12"/>
        </w:rPr>
        <w:t xml:space="preserve"> </w:t>
      </w:r>
      <w:r>
        <w:t>ten</w:t>
      </w:r>
      <w:r>
        <w:rPr>
          <w:spacing w:val="14"/>
        </w:rPr>
        <w:t xml:space="preserve"> </w:t>
      </w:r>
      <w:r>
        <w:rPr>
          <w:spacing w:val="-1"/>
        </w:rPr>
        <w:t>wynosi</w:t>
      </w:r>
      <w:r>
        <w:rPr>
          <w:spacing w:val="14"/>
        </w:rPr>
        <w:t xml:space="preserve"> </w:t>
      </w:r>
      <w:r>
        <w:rPr>
          <w:spacing w:val="-1"/>
        </w:rPr>
        <w:t>15%,</w:t>
      </w:r>
      <w:r>
        <w:rPr>
          <w:spacing w:val="15"/>
        </w:rPr>
        <w:t xml:space="preserve"> </w:t>
      </w:r>
      <w:r>
        <w:t>a</w:t>
      </w:r>
      <w:r>
        <w:rPr>
          <w:spacing w:val="14"/>
        </w:rPr>
        <w:t xml:space="preserve"> </w:t>
      </w:r>
      <w:r>
        <w:t>w</w:t>
      </w:r>
      <w:r>
        <w:rPr>
          <w:spacing w:val="15"/>
        </w:rPr>
        <w:t xml:space="preserve"> </w:t>
      </w:r>
      <w:r>
        <w:rPr>
          <w:spacing w:val="-1"/>
        </w:rPr>
        <w:t>przypadku</w:t>
      </w:r>
      <w:r>
        <w:rPr>
          <w:spacing w:val="16"/>
        </w:rPr>
        <w:t xml:space="preserve"> </w:t>
      </w:r>
      <w:r>
        <w:rPr>
          <w:spacing w:val="-1"/>
        </w:rPr>
        <w:t>instrumentów</w:t>
      </w:r>
      <w:r>
        <w:rPr>
          <w:spacing w:val="61"/>
        </w:rPr>
        <w:t xml:space="preserve"> </w:t>
      </w:r>
      <w:r>
        <w:rPr>
          <w:spacing w:val="-1"/>
        </w:rPr>
        <w:t>finansowych</w:t>
      </w:r>
      <w:r>
        <w:rPr>
          <w:spacing w:val="39"/>
        </w:rPr>
        <w:t xml:space="preserve"> </w:t>
      </w:r>
      <w:r>
        <w:rPr>
          <w:spacing w:val="-1"/>
        </w:rPr>
        <w:t>skierowanych</w:t>
      </w:r>
      <w:r>
        <w:rPr>
          <w:spacing w:val="38"/>
        </w:rPr>
        <w:t xml:space="preserve"> </w:t>
      </w:r>
      <w:r>
        <w:rPr>
          <w:spacing w:val="-1"/>
        </w:rPr>
        <w:t>na</w:t>
      </w:r>
      <w:r>
        <w:rPr>
          <w:spacing w:val="38"/>
        </w:rPr>
        <w:t xml:space="preserve"> </w:t>
      </w:r>
      <w:r>
        <w:rPr>
          <w:spacing w:val="-1"/>
        </w:rPr>
        <w:t>wspieranie</w:t>
      </w:r>
      <w:r>
        <w:rPr>
          <w:spacing w:val="41"/>
        </w:rPr>
        <w:t xml:space="preserve"> </w:t>
      </w:r>
      <w:r>
        <w:rPr>
          <w:spacing w:val="-1"/>
        </w:rPr>
        <w:t>rozwoju</w:t>
      </w:r>
      <w:r>
        <w:rPr>
          <w:spacing w:val="38"/>
        </w:rPr>
        <w:t xml:space="preserve"> </w:t>
      </w:r>
      <w:r>
        <w:rPr>
          <w:spacing w:val="-1"/>
        </w:rPr>
        <w:t>obszarów</w:t>
      </w:r>
      <w:r>
        <w:rPr>
          <w:spacing w:val="37"/>
        </w:rPr>
        <w:t xml:space="preserve"> </w:t>
      </w:r>
      <w:r>
        <w:rPr>
          <w:spacing w:val="-1"/>
        </w:rPr>
        <w:t>miejskich</w:t>
      </w:r>
      <w:r>
        <w:rPr>
          <w:spacing w:val="41"/>
        </w:rPr>
        <w:t xml:space="preserve"> </w:t>
      </w:r>
      <w:r>
        <w:rPr>
          <w:spacing w:val="-1"/>
        </w:rPr>
        <w:t>lub</w:t>
      </w:r>
      <w:r>
        <w:rPr>
          <w:spacing w:val="37"/>
        </w:rPr>
        <w:t xml:space="preserve"> </w:t>
      </w:r>
      <w:r>
        <w:rPr>
          <w:spacing w:val="-1"/>
        </w:rPr>
        <w:t>rewitalizację</w:t>
      </w:r>
      <w:r>
        <w:rPr>
          <w:spacing w:val="37"/>
        </w:rPr>
        <w:t xml:space="preserve"> </w:t>
      </w:r>
      <w:r>
        <w:rPr>
          <w:spacing w:val="-1"/>
        </w:rPr>
        <w:t>obszarów</w:t>
      </w:r>
      <w:r>
        <w:rPr>
          <w:spacing w:val="87"/>
        </w:rPr>
        <w:t xml:space="preserve"> </w:t>
      </w:r>
      <w:r>
        <w:rPr>
          <w:spacing w:val="-1"/>
        </w:rPr>
        <w:t>miejskich,</w:t>
      </w:r>
      <w:r>
        <w:rPr>
          <w:spacing w:val="24"/>
        </w:rPr>
        <w:t xml:space="preserve"> </w:t>
      </w:r>
      <w:r>
        <w:rPr>
          <w:spacing w:val="-1"/>
        </w:rPr>
        <w:t>limit</w:t>
      </w:r>
      <w:r>
        <w:rPr>
          <w:spacing w:val="24"/>
        </w:rPr>
        <w:t xml:space="preserve"> </w:t>
      </w:r>
      <w:r>
        <w:t>ten</w:t>
      </w:r>
      <w:r>
        <w:rPr>
          <w:spacing w:val="24"/>
        </w:rPr>
        <w:t xml:space="preserve"> </w:t>
      </w:r>
      <w:r>
        <w:rPr>
          <w:spacing w:val="-1"/>
        </w:rPr>
        <w:t>na</w:t>
      </w:r>
      <w:r>
        <w:rPr>
          <w:spacing w:val="25"/>
        </w:rPr>
        <w:t xml:space="preserve"> </w:t>
      </w:r>
      <w:r>
        <w:rPr>
          <w:spacing w:val="-1"/>
        </w:rPr>
        <w:t>poziomie</w:t>
      </w:r>
      <w:r>
        <w:rPr>
          <w:spacing w:val="25"/>
        </w:rPr>
        <w:t xml:space="preserve"> </w:t>
      </w:r>
      <w:r>
        <w:rPr>
          <w:spacing w:val="-1"/>
        </w:rPr>
        <w:t>inwestycji</w:t>
      </w:r>
      <w:r>
        <w:rPr>
          <w:spacing w:val="24"/>
        </w:rPr>
        <w:t xml:space="preserve"> </w:t>
      </w:r>
      <w:r>
        <w:rPr>
          <w:spacing w:val="-1"/>
        </w:rPr>
        <w:t>ostatecznego</w:t>
      </w:r>
      <w:r>
        <w:rPr>
          <w:spacing w:val="25"/>
        </w:rPr>
        <w:t xml:space="preserve"> </w:t>
      </w:r>
      <w:r>
        <w:rPr>
          <w:spacing w:val="-1"/>
        </w:rPr>
        <w:t>odbiorcy</w:t>
      </w:r>
      <w:r>
        <w:rPr>
          <w:spacing w:val="24"/>
        </w:rPr>
        <w:t xml:space="preserve"> </w:t>
      </w:r>
      <w:r>
        <w:rPr>
          <w:spacing w:val="-1"/>
        </w:rPr>
        <w:t>wynosi</w:t>
      </w:r>
      <w:r>
        <w:rPr>
          <w:spacing w:val="22"/>
        </w:rPr>
        <w:t xml:space="preserve"> </w:t>
      </w:r>
      <w:r>
        <w:rPr>
          <w:spacing w:val="-1"/>
        </w:rPr>
        <w:t>20%</w:t>
      </w:r>
      <w:r>
        <w:rPr>
          <w:spacing w:val="26"/>
        </w:rPr>
        <w:t xml:space="preserve"> </w:t>
      </w:r>
      <w:r>
        <w:rPr>
          <w:spacing w:val="-1"/>
        </w:rPr>
        <w:t>(w</w:t>
      </w:r>
      <w:r>
        <w:rPr>
          <w:spacing w:val="26"/>
        </w:rPr>
        <w:t xml:space="preserve"> </w:t>
      </w:r>
      <w:r>
        <w:rPr>
          <w:spacing w:val="-1"/>
        </w:rPr>
        <w:t>przypadku</w:t>
      </w:r>
      <w:r>
        <w:rPr>
          <w:spacing w:val="67"/>
        </w:rPr>
        <w:t xml:space="preserve"> </w:t>
      </w:r>
      <w:r>
        <w:rPr>
          <w:spacing w:val="-1"/>
        </w:rPr>
        <w:t>gwarancji</w:t>
      </w:r>
      <w:r>
        <w:rPr>
          <w:spacing w:val="2"/>
        </w:rPr>
        <w:t xml:space="preserve"> </w:t>
      </w:r>
      <w:r>
        <w:rPr>
          <w:spacing w:val="-1"/>
        </w:rPr>
        <w:t>procent</w:t>
      </w:r>
      <w:r>
        <w:rPr>
          <w:spacing w:val="2"/>
        </w:rPr>
        <w:t xml:space="preserve"> </w:t>
      </w:r>
      <w:r>
        <w:rPr>
          <w:spacing w:val="-1"/>
        </w:rPr>
        <w:t>ten</w:t>
      </w:r>
      <w:r>
        <w:rPr>
          <w:spacing w:val="2"/>
        </w:rPr>
        <w:t xml:space="preserve"> </w:t>
      </w:r>
      <w:r>
        <w:rPr>
          <w:spacing w:val="-1"/>
        </w:rPr>
        <w:t>ma</w:t>
      </w:r>
      <w:r>
        <w:rPr>
          <w:spacing w:val="2"/>
        </w:rPr>
        <w:t xml:space="preserve"> </w:t>
      </w:r>
      <w:r>
        <w:rPr>
          <w:spacing w:val="-1"/>
        </w:rPr>
        <w:t>zastosowanie</w:t>
      </w:r>
      <w:r>
        <w:rPr>
          <w:spacing w:val="2"/>
        </w:rPr>
        <w:t xml:space="preserve"> </w:t>
      </w:r>
      <w:r>
        <w:rPr>
          <w:spacing w:val="-1"/>
        </w:rPr>
        <w:t>do</w:t>
      </w:r>
      <w:r>
        <w:rPr>
          <w:spacing w:val="1"/>
        </w:rPr>
        <w:t xml:space="preserve"> </w:t>
      </w:r>
      <w:r>
        <w:rPr>
          <w:spacing w:val="-1"/>
        </w:rPr>
        <w:t>kwoty</w:t>
      </w:r>
      <w:r>
        <w:rPr>
          <w:spacing w:val="3"/>
        </w:rPr>
        <w:t xml:space="preserve"> </w:t>
      </w:r>
      <w:r>
        <w:rPr>
          <w:spacing w:val="-1"/>
        </w:rPr>
        <w:t>pożyczki</w:t>
      </w:r>
      <w:r>
        <w:rPr>
          <w:spacing w:val="2"/>
        </w:rPr>
        <w:t xml:space="preserve"> </w:t>
      </w:r>
      <w:r>
        <w:rPr>
          <w:spacing w:val="-1"/>
        </w:rPr>
        <w:t>lub</w:t>
      </w:r>
      <w:r>
        <w:rPr>
          <w:spacing w:val="2"/>
        </w:rPr>
        <w:t xml:space="preserve"> </w:t>
      </w:r>
      <w:r>
        <w:t>innych</w:t>
      </w:r>
      <w:r>
        <w:rPr>
          <w:spacing w:val="2"/>
        </w:rPr>
        <w:t xml:space="preserve"> </w:t>
      </w:r>
      <w:r>
        <w:rPr>
          <w:spacing w:val="-1"/>
        </w:rPr>
        <w:t>instrumentów</w:t>
      </w:r>
      <w:r>
        <w:rPr>
          <w:spacing w:val="3"/>
        </w:rPr>
        <w:t xml:space="preserve"> </w:t>
      </w:r>
      <w:r>
        <w:rPr>
          <w:spacing w:val="-1"/>
        </w:rPr>
        <w:t>podziału</w:t>
      </w:r>
      <w:r>
        <w:rPr>
          <w:spacing w:val="1"/>
        </w:rPr>
        <w:t xml:space="preserve"> </w:t>
      </w:r>
      <w:r>
        <w:rPr>
          <w:spacing w:val="-1"/>
        </w:rPr>
        <w:t>ryzyka,</w:t>
      </w:r>
      <w:r>
        <w:rPr>
          <w:spacing w:val="79"/>
        </w:rPr>
        <w:t xml:space="preserve"> </w:t>
      </w:r>
      <w:r>
        <w:rPr>
          <w:spacing w:val="-1"/>
        </w:rPr>
        <w:t>objętych</w:t>
      </w:r>
      <w:r>
        <w:rPr>
          <w:spacing w:val="40"/>
        </w:rPr>
        <w:t xml:space="preserve"> </w:t>
      </w:r>
      <w:r>
        <w:rPr>
          <w:spacing w:val="-1"/>
        </w:rPr>
        <w:t>gwarancją).</w:t>
      </w:r>
      <w:r>
        <w:rPr>
          <w:spacing w:val="38"/>
        </w:rPr>
        <w:t xml:space="preserve"> </w:t>
      </w:r>
      <w:r>
        <w:rPr>
          <w:spacing w:val="-1"/>
        </w:rPr>
        <w:t>Podniesienie</w:t>
      </w:r>
      <w:r>
        <w:rPr>
          <w:spacing w:val="39"/>
        </w:rPr>
        <w:t xml:space="preserve"> </w:t>
      </w:r>
      <w:r>
        <w:rPr>
          <w:spacing w:val="-1"/>
        </w:rPr>
        <w:t>wysokości</w:t>
      </w:r>
      <w:r>
        <w:rPr>
          <w:spacing w:val="40"/>
        </w:rPr>
        <w:t xml:space="preserve"> </w:t>
      </w:r>
      <w:r>
        <w:rPr>
          <w:spacing w:val="-1"/>
        </w:rPr>
        <w:t>przedmiotowego</w:t>
      </w:r>
      <w:r>
        <w:rPr>
          <w:spacing w:val="42"/>
        </w:rPr>
        <w:t xml:space="preserve"> </w:t>
      </w:r>
      <w:r>
        <w:rPr>
          <w:spacing w:val="-1"/>
        </w:rPr>
        <w:t>limitu</w:t>
      </w:r>
      <w:r>
        <w:rPr>
          <w:spacing w:val="38"/>
        </w:rPr>
        <w:t xml:space="preserve"> </w:t>
      </w:r>
      <w:r>
        <w:rPr>
          <w:spacing w:val="-1"/>
        </w:rPr>
        <w:t>może</w:t>
      </w:r>
      <w:r>
        <w:rPr>
          <w:spacing w:val="39"/>
        </w:rPr>
        <w:t xml:space="preserve"> </w:t>
      </w:r>
      <w:r>
        <w:rPr>
          <w:spacing w:val="-2"/>
        </w:rPr>
        <w:t>mieć</w:t>
      </w:r>
      <w:r>
        <w:rPr>
          <w:spacing w:val="40"/>
        </w:rPr>
        <w:t xml:space="preserve"> </w:t>
      </w:r>
      <w:r>
        <w:rPr>
          <w:spacing w:val="-1"/>
        </w:rPr>
        <w:t>miejsce</w:t>
      </w:r>
      <w:r>
        <w:rPr>
          <w:spacing w:val="41"/>
        </w:rPr>
        <w:t xml:space="preserve"> </w:t>
      </w:r>
      <w:r>
        <w:rPr>
          <w:spacing w:val="-1"/>
        </w:rPr>
        <w:t>także</w:t>
      </w:r>
      <w:r>
        <w:rPr>
          <w:spacing w:val="39"/>
        </w:rPr>
        <w:t xml:space="preserve"> </w:t>
      </w:r>
      <w:r>
        <w:t>w</w:t>
      </w:r>
      <w:r>
        <w:rPr>
          <w:spacing w:val="65"/>
        </w:rPr>
        <w:t xml:space="preserve"> </w:t>
      </w:r>
      <w:r>
        <w:rPr>
          <w:spacing w:val="-1"/>
        </w:rPr>
        <w:t>przypadku</w:t>
      </w:r>
      <w:r>
        <w:rPr>
          <w:spacing w:val="44"/>
        </w:rPr>
        <w:t xml:space="preserve"> </w:t>
      </w:r>
      <w:r>
        <w:rPr>
          <w:spacing w:val="-1"/>
        </w:rPr>
        <w:t>projektów</w:t>
      </w:r>
      <w:r>
        <w:rPr>
          <w:spacing w:val="46"/>
        </w:rPr>
        <w:t xml:space="preserve"> </w:t>
      </w:r>
      <w:r>
        <w:rPr>
          <w:spacing w:val="-1"/>
        </w:rPr>
        <w:t>związanych</w:t>
      </w:r>
      <w:r>
        <w:rPr>
          <w:spacing w:val="45"/>
        </w:rPr>
        <w:t xml:space="preserve"> </w:t>
      </w:r>
      <w:r>
        <w:t>z</w:t>
      </w:r>
      <w:r>
        <w:rPr>
          <w:spacing w:val="44"/>
        </w:rPr>
        <w:t xml:space="preserve"> </w:t>
      </w:r>
      <w:r>
        <w:rPr>
          <w:spacing w:val="-1"/>
        </w:rPr>
        <w:t>ochroną</w:t>
      </w:r>
      <w:r>
        <w:rPr>
          <w:spacing w:val="48"/>
        </w:rPr>
        <w:t xml:space="preserve"> </w:t>
      </w:r>
      <w:r>
        <w:rPr>
          <w:spacing w:val="-1"/>
        </w:rPr>
        <w:t>środowiska</w:t>
      </w:r>
      <w:r>
        <w:rPr>
          <w:spacing w:val="46"/>
        </w:rPr>
        <w:t xml:space="preserve"> </w:t>
      </w:r>
      <w:r>
        <w:rPr>
          <w:spacing w:val="-1"/>
        </w:rPr>
        <w:t>naturalnego</w:t>
      </w:r>
      <w:r>
        <w:rPr>
          <w:spacing w:val="47"/>
        </w:rPr>
        <w:t xml:space="preserve"> </w:t>
      </w:r>
      <w:r>
        <w:t>–</w:t>
      </w:r>
      <w:r>
        <w:rPr>
          <w:spacing w:val="46"/>
        </w:rPr>
        <w:t xml:space="preserve"> </w:t>
      </w:r>
      <w:r>
        <w:rPr>
          <w:spacing w:val="-1"/>
        </w:rPr>
        <w:t>decyzja</w:t>
      </w:r>
      <w:r>
        <w:rPr>
          <w:spacing w:val="43"/>
        </w:rPr>
        <w:t xml:space="preserve"> </w:t>
      </w:r>
      <w:r>
        <w:t>w</w:t>
      </w:r>
      <w:r>
        <w:rPr>
          <w:spacing w:val="47"/>
        </w:rPr>
        <w:t xml:space="preserve"> </w:t>
      </w:r>
      <w:r>
        <w:rPr>
          <w:spacing w:val="-1"/>
        </w:rPr>
        <w:t>przedmiotowej</w:t>
      </w:r>
      <w:r>
        <w:rPr>
          <w:spacing w:val="47"/>
        </w:rPr>
        <w:t xml:space="preserve"> </w:t>
      </w:r>
      <w:r>
        <w:rPr>
          <w:spacing w:val="-1"/>
        </w:rPr>
        <w:t>kwestii</w:t>
      </w:r>
      <w:r>
        <w:rPr>
          <w:spacing w:val="36"/>
        </w:rPr>
        <w:t xml:space="preserve"> </w:t>
      </w:r>
      <w:r>
        <w:rPr>
          <w:spacing w:val="-1"/>
        </w:rPr>
        <w:t>należy</w:t>
      </w:r>
      <w:r>
        <w:rPr>
          <w:spacing w:val="38"/>
        </w:rPr>
        <w:t xml:space="preserve"> </w:t>
      </w:r>
      <w:r>
        <w:rPr>
          <w:spacing w:val="-1"/>
        </w:rPr>
        <w:t>do</w:t>
      </w:r>
      <w:r>
        <w:rPr>
          <w:spacing w:val="38"/>
        </w:rPr>
        <w:t xml:space="preserve"> </w:t>
      </w:r>
      <w:r>
        <w:t>IZ</w:t>
      </w:r>
      <w:r>
        <w:rPr>
          <w:spacing w:val="33"/>
        </w:rPr>
        <w:t xml:space="preserve"> </w:t>
      </w:r>
      <w:r>
        <w:rPr>
          <w:spacing w:val="-1"/>
        </w:rPr>
        <w:t>RPO</w:t>
      </w:r>
      <w:r>
        <w:rPr>
          <w:spacing w:val="37"/>
        </w:rPr>
        <w:t xml:space="preserve"> </w:t>
      </w:r>
      <w:r>
        <w:t>i</w:t>
      </w:r>
      <w:r>
        <w:rPr>
          <w:spacing w:val="37"/>
        </w:rPr>
        <w:t xml:space="preserve"> </w:t>
      </w:r>
      <w:r>
        <w:rPr>
          <w:spacing w:val="-1"/>
        </w:rPr>
        <w:t>podejmowana</w:t>
      </w:r>
      <w:r>
        <w:rPr>
          <w:spacing w:val="39"/>
        </w:rPr>
        <w:t xml:space="preserve"> </w:t>
      </w:r>
      <w:r>
        <w:rPr>
          <w:spacing w:val="-1"/>
        </w:rPr>
        <w:t>jest</w:t>
      </w:r>
      <w:r>
        <w:rPr>
          <w:spacing w:val="34"/>
        </w:rPr>
        <w:t xml:space="preserve"> </w:t>
      </w:r>
      <w:r>
        <w:rPr>
          <w:spacing w:val="-1"/>
        </w:rPr>
        <w:t>nie</w:t>
      </w:r>
      <w:r>
        <w:rPr>
          <w:spacing w:val="37"/>
        </w:rPr>
        <w:t xml:space="preserve"> </w:t>
      </w:r>
      <w:r>
        <w:rPr>
          <w:spacing w:val="-1"/>
        </w:rPr>
        <w:t>później</w:t>
      </w:r>
      <w:r>
        <w:rPr>
          <w:spacing w:val="37"/>
        </w:rPr>
        <w:t xml:space="preserve"> </w:t>
      </w:r>
      <w:r>
        <w:rPr>
          <w:spacing w:val="-1"/>
        </w:rPr>
        <w:t>niż</w:t>
      </w:r>
      <w:r>
        <w:rPr>
          <w:spacing w:val="35"/>
        </w:rPr>
        <w:t xml:space="preserve"> </w:t>
      </w:r>
      <w:r>
        <w:rPr>
          <w:spacing w:val="-1"/>
        </w:rPr>
        <w:t>na</w:t>
      </w:r>
      <w:r>
        <w:rPr>
          <w:spacing w:val="37"/>
        </w:rPr>
        <w:t xml:space="preserve"> </w:t>
      </w:r>
      <w:r>
        <w:rPr>
          <w:spacing w:val="-1"/>
        </w:rPr>
        <w:t>etapie</w:t>
      </w:r>
      <w:r>
        <w:rPr>
          <w:spacing w:val="37"/>
        </w:rPr>
        <w:t xml:space="preserve"> </w:t>
      </w:r>
      <w:r>
        <w:rPr>
          <w:spacing w:val="-1"/>
        </w:rPr>
        <w:t>oceny</w:t>
      </w:r>
      <w:r>
        <w:rPr>
          <w:spacing w:val="37"/>
        </w:rPr>
        <w:t xml:space="preserve"> </w:t>
      </w:r>
      <w:r>
        <w:rPr>
          <w:spacing w:val="-1"/>
        </w:rPr>
        <w:t>wniosku</w:t>
      </w:r>
      <w:r>
        <w:rPr>
          <w:spacing w:val="33"/>
        </w:rPr>
        <w:t xml:space="preserve"> </w:t>
      </w:r>
      <w:r>
        <w:t>o</w:t>
      </w:r>
      <w:r>
        <w:rPr>
          <w:spacing w:val="81"/>
        </w:rPr>
        <w:t xml:space="preserve"> </w:t>
      </w:r>
      <w:r>
        <w:rPr>
          <w:spacing w:val="-1"/>
        </w:rPr>
        <w:t>dofinansowanie</w:t>
      </w:r>
      <w:r>
        <w:rPr>
          <w:spacing w:val="1"/>
        </w:rPr>
        <w:t xml:space="preserve"> </w:t>
      </w:r>
      <w:r>
        <w:t>,</w:t>
      </w:r>
    </w:p>
    <w:p w14:paraId="43469CE3" w14:textId="77777777" w:rsidR="00702832" w:rsidRDefault="00702832" w:rsidP="006C0222">
      <w:pPr>
        <w:pStyle w:val="Tekstpodstawowy"/>
        <w:numPr>
          <w:ilvl w:val="0"/>
          <w:numId w:val="16"/>
        </w:numPr>
        <w:tabs>
          <w:tab w:val="left" w:pos="829"/>
        </w:tabs>
        <w:kinsoku w:val="0"/>
        <w:overflowPunct w:val="0"/>
        <w:spacing w:line="276" w:lineRule="auto"/>
        <w:ind w:right="114" w:hanging="360"/>
        <w:jc w:val="both"/>
        <w:rPr>
          <w:spacing w:val="-1"/>
        </w:rPr>
      </w:pPr>
      <w:r>
        <w:rPr>
          <w:spacing w:val="-1"/>
        </w:rPr>
        <w:t>zakup</w:t>
      </w:r>
      <w:r>
        <w:rPr>
          <w:spacing w:val="48"/>
        </w:rPr>
        <w:t xml:space="preserve"> </w:t>
      </w:r>
      <w:r>
        <w:t>lokali</w:t>
      </w:r>
      <w:r>
        <w:rPr>
          <w:spacing w:val="45"/>
        </w:rPr>
        <w:t xml:space="preserve"> </w:t>
      </w:r>
      <w:r>
        <w:rPr>
          <w:spacing w:val="-1"/>
        </w:rPr>
        <w:t>mieszkalnych,</w:t>
      </w:r>
      <w:r>
        <w:rPr>
          <w:spacing w:val="48"/>
        </w:rPr>
        <w:t xml:space="preserve"> </w:t>
      </w:r>
      <w:r>
        <w:rPr>
          <w:spacing w:val="-1"/>
        </w:rPr>
        <w:t>za</w:t>
      </w:r>
      <w:r>
        <w:rPr>
          <w:spacing w:val="1"/>
        </w:rPr>
        <w:t xml:space="preserve"> </w:t>
      </w:r>
      <w:r>
        <w:rPr>
          <w:spacing w:val="-1"/>
        </w:rPr>
        <w:t>wyjątkiem</w:t>
      </w:r>
      <w:r>
        <w:rPr>
          <w:spacing w:val="48"/>
        </w:rPr>
        <w:t xml:space="preserve"> </w:t>
      </w:r>
      <w:r>
        <w:rPr>
          <w:spacing w:val="-1"/>
        </w:rPr>
        <w:t>wydatków</w:t>
      </w:r>
      <w:r>
        <w:rPr>
          <w:spacing w:val="47"/>
        </w:rPr>
        <w:t xml:space="preserve"> </w:t>
      </w:r>
      <w:r>
        <w:rPr>
          <w:spacing w:val="-1"/>
        </w:rPr>
        <w:t>dokonanych</w:t>
      </w:r>
      <w:r>
        <w:rPr>
          <w:spacing w:val="48"/>
        </w:rPr>
        <w:t xml:space="preserve"> </w:t>
      </w:r>
      <w:r>
        <w:t>w</w:t>
      </w:r>
      <w:r>
        <w:rPr>
          <w:spacing w:val="1"/>
        </w:rPr>
        <w:t xml:space="preserve"> </w:t>
      </w:r>
      <w:r>
        <w:rPr>
          <w:spacing w:val="-1"/>
        </w:rPr>
        <w:t>ramach</w:t>
      </w:r>
      <w:r>
        <w:t xml:space="preserve">  </w:t>
      </w:r>
      <w:r>
        <w:rPr>
          <w:spacing w:val="-2"/>
        </w:rPr>
        <w:t>celu</w:t>
      </w:r>
      <w:r>
        <w:t xml:space="preserve">  </w:t>
      </w:r>
      <w:r>
        <w:rPr>
          <w:spacing w:val="-1"/>
        </w:rPr>
        <w:t>tematycznego</w:t>
      </w:r>
      <w:r>
        <w:rPr>
          <w:spacing w:val="47"/>
        </w:rPr>
        <w:t xml:space="preserve"> </w:t>
      </w:r>
      <w:r>
        <w:t>9</w:t>
      </w:r>
      <w:r>
        <w:rPr>
          <w:spacing w:val="77"/>
        </w:rPr>
        <w:t xml:space="preserve"> </w:t>
      </w:r>
      <w:r>
        <w:rPr>
          <w:spacing w:val="-1"/>
        </w:rPr>
        <w:t>Promowanie</w:t>
      </w:r>
      <w:r>
        <w:rPr>
          <w:spacing w:val="16"/>
        </w:rPr>
        <w:t xml:space="preserve"> </w:t>
      </w:r>
      <w:r>
        <w:rPr>
          <w:spacing w:val="-1"/>
        </w:rPr>
        <w:t>włączenia</w:t>
      </w:r>
      <w:r>
        <w:rPr>
          <w:spacing w:val="14"/>
        </w:rPr>
        <w:t xml:space="preserve"> </w:t>
      </w:r>
      <w:r>
        <w:rPr>
          <w:spacing w:val="-1"/>
        </w:rPr>
        <w:t>społecznego,</w:t>
      </w:r>
      <w:r>
        <w:rPr>
          <w:spacing w:val="13"/>
        </w:rPr>
        <w:t xml:space="preserve"> </w:t>
      </w:r>
      <w:r>
        <w:t>walka</w:t>
      </w:r>
      <w:r>
        <w:rPr>
          <w:spacing w:val="15"/>
        </w:rPr>
        <w:t xml:space="preserve"> </w:t>
      </w:r>
      <w:r>
        <w:t>z</w:t>
      </w:r>
      <w:r>
        <w:rPr>
          <w:spacing w:val="14"/>
        </w:rPr>
        <w:t xml:space="preserve"> </w:t>
      </w:r>
      <w:r>
        <w:rPr>
          <w:spacing w:val="-1"/>
        </w:rPr>
        <w:t>ubóstwem</w:t>
      </w:r>
      <w:r>
        <w:rPr>
          <w:spacing w:val="16"/>
        </w:rPr>
        <w:t xml:space="preserve"> </w:t>
      </w:r>
      <w:r>
        <w:t>i</w:t>
      </w:r>
      <w:r>
        <w:rPr>
          <w:spacing w:val="15"/>
        </w:rPr>
        <w:t xml:space="preserve"> </w:t>
      </w:r>
      <w:r>
        <w:rPr>
          <w:spacing w:val="-1"/>
        </w:rPr>
        <w:t>wszelką</w:t>
      </w:r>
      <w:r>
        <w:rPr>
          <w:spacing w:val="15"/>
        </w:rPr>
        <w:t xml:space="preserve"> </w:t>
      </w:r>
      <w:r>
        <w:rPr>
          <w:spacing w:val="-1"/>
        </w:rPr>
        <w:t>dyskryminacją,</w:t>
      </w:r>
      <w:r>
        <w:rPr>
          <w:spacing w:val="15"/>
        </w:rPr>
        <w:t xml:space="preserve"> </w:t>
      </w:r>
      <w:r>
        <w:rPr>
          <w:spacing w:val="-1"/>
        </w:rPr>
        <w:t>poniesionych</w:t>
      </w:r>
      <w:r>
        <w:rPr>
          <w:spacing w:val="57"/>
        </w:rPr>
        <w:t xml:space="preserve"> </w:t>
      </w:r>
      <w:r>
        <w:rPr>
          <w:spacing w:val="-1"/>
        </w:rPr>
        <w:t>zgodnie</w:t>
      </w:r>
      <w:r>
        <w:rPr>
          <w:spacing w:val="14"/>
        </w:rPr>
        <w:t xml:space="preserve"> </w:t>
      </w:r>
      <w:r>
        <w:t>z</w:t>
      </w:r>
      <w:r>
        <w:rPr>
          <w:spacing w:val="13"/>
        </w:rPr>
        <w:t xml:space="preserve"> </w:t>
      </w:r>
      <w:r>
        <w:rPr>
          <w:spacing w:val="-1"/>
        </w:rPr>
        <w:t>Wytycznymi</w:t>
      </w:r>
      <w:r>
        <w:rPr>
          <w:spacing w:val="15"/>
        </w:rPr>
        <w:t xml:space="preserve"> </w:t>
      </w:r>
      <w:r>
        <w:t>w</w:t>
      </w:r>
      <w:r>
        <w:rPr>
          <w:spacing w:val="13"/>
        </w:rPr>
        <w:t xml:space="preserve"> </w:t>
      </w:r>
      <w:r>
        <w:rPr>
          <w:spacing w:val="-1"/>
        </w:rPr>
        <w:t>zakresie</w:t>
      </w:r>
      <w:r>
        <w:rPr>
          <w:spacing w:val="12"/>
        </w:rPr>
        <w:t xml:space="preserve"> </w:t>
      </w:r>
      <w:r>
        <w:rPr>
          <w:spacing w:val="-1"/>
        </w:rPr>
        <w:t>zasad</w:t>
      </w:r>
      <w:r>
        <w:rPr>
          <w:spacing w:val="13"/>
        </w:rPr>
        <w:t xml:space="preserve"> </w:t>
      </w:r>
      <w:r>
        <w:rPr>
          <w:spacing w:val="-1"/>
        </w:rPr>
        <w:t>realizacji</w:t>
      </w:r>
      <w:r>
        <w:rPr>
          <w:spacing w:val="14"/>
        </w:rPr>
        <w:t xml:space="preserve"> </w:t>
      </w:r>
      <w:r>
        <w:rPr>
          <w:spacing w:val="-1"/>
        </w:rPr>
        <w:t>przedsięwzięć</w:t>
      </w:r>
      <w:r>
        <w:rPr>
          <w:spacing w:val="14"/>
        </w:rPr>
        <w:t xml:space="preserve"> </w:t>
      </w:r>
      <w:r>
        <w:t>w</w:t>
      </w:r>
      <w:r>
        <w:rPr>
          <w:spacing w:val="15"/>
        </w:rPr>
        <w:t xml:space="preserve"> </w:t>
      </w:r>
      <w:r>
        <w:rPr>
          <w:spacing w:val="-1"/>
        </w:rPr>
        <w:t>obszarze</w:t>
      </w:r>
      <w:r>
        <w:rPr>
          <w:spacing w:val="12"/>
        </w:rPr>
        <w:t xml:space="preserve"> </w:t>
      </w:r>
      <w:r>
        <w:rPr>
          <w:spacing w:val="-1"/>
        </w:rPr>
        <w:t>włączenia</w:t>
      </w:r>
      <w:r>
        <w:rPr>
          <w:spacing w:val="14"/>
        </w:rPr>
        <w:t xml:space="preserve"> </w:t>
      </w:r>
      <w:r>
        <w:rPr>
          <w:spacing w:val="-1"/>
        </w:rPr>
        <w:t>społecznego</w:t>
      </w:r>
      <w:r>
        <w:rPr>
          <w:spacing w:val="15"/>
        </w:rPr>
        <w:t xml:space="preserve"> </w:t>
      </w:r>
      <w:r>
        <w:t>i</w:t>
      </w:r>
      <w:r>
        <w:rPr>
          <w:spacing w:val="73"/>
        </w:rPr>
        <w:t xml:space="preserve"> </w:t>
      </w:r>
      <w:r>
        <w:rPr>
          <w:spacing w:val="-1"/>
        </w:rPr>
        <w:t>zwalczania</w:t>
      </w:r>
      <w:r>
        <w:t xml:space="preserve"> </w:t>
      </w:r>
      <w:r>
        <w:rPr>
          <w:spacing w:val="-1"/>
        </w:rPr>
        <w:t>ubóstwa</w:t>
      </w:r>
      <w:r>
        <w:t xml:space="preserve"> z</w:t>
      </w:r>
      <w:r>
        <w:rPr>
          <w:spacing w:val="-1"/>
        </w:rPr>
        <w:t xml:space="preserve"> wykorzystaniem</w:t>
      </w:r>
      <w:r>
        <w:rPr>
          <w:spacing w:val="1"/>
        </w:rPr>
        <w:t xml:space="preserve"> </w:t>
      </w:r>
      <w:r>
        <w:rPr>
          <w:spacing w:val="-1"/>
        </w:rPr>
        <w:t>środków</w:t>
      </w:r>
      <w:r>
        <w:rPr>
          <w:spacing w:val="1"/>
        </w:rPr>
        <w:t xml:space="preserve"> </w:t>
      </w:r>
      <w:r>
        <w:rPr>
          <w:spacing w:val="-1"/>
        </w:rPr>
        <w:t>Europejskiego</w:t>
      </w:r>
      <w:r>
        <w:rPr>
          <w:spacing w:val="1"/>
        </w:rPr>
        <w:t xml:space="preserve"> </w:t>
      </w:r>
      <w:r>
        <w:rPr>
          <w:spacing w:val="-1"/>
        </w:rPr>
        <w:t>Funduszu Społecznego</w:t>
      </w:r>
      <w:r>
        <w:t xml:space="preserve"> i </w:t>
      </w:r>
      <w:r>
        <w:rPr>
          <w:spacing w:val="-1"/>
        </w:rPr>
        <w:t>Europejskiego</w:t>
      </w:r>
      <w:r>
        <w:rPr>
          <w:spacing w:val="77"/>
        </w:rPr>
        <w:t xml:space="preserve"> </w:t>
      </w:r>
      <w:r>
        <w:rPr>
          <w:spacing w:val="-1"/>
        </w:rPr>
        <w:t xml:space="preserve">Funduszu </w:t>
      </w:r>
      <w:r>
        <w:t xml:space="preserve">Rozwoju </w:t>
      </w:r>
      <w:r>
        <w:rPr>
          <w:spacing w:val="-1"/>
        </w:rPr>
        <w:t>Regionalnego</w:t>
      </w:r>
      <w:r>
        <w:rPr>
          <w:spacing w:val="1"/>
        </w:rPr>
        <w:t xml:space="preserve"> </w:t>
      </w:r>
      <w:r>
        <w:rPr>
          <w:spacing w:val="-1"/>
        </w:rPr>
        <w:t>na</w:t>
      </w:r>
      <w:r>
        <w:t xml:space="preserve"> </w:t>
      </w:r>
      <w:r>
        <w:rPr>
          <w:spacing w:val="-1"/>
        </w:rPr>
        <w:t>lata</w:t>
      </w:r>
      <w:r>
        <w:t xml:space="preserve"> </w:t>
      </w:r>
      <w:r>
        <w:rPr>
          <w:spacing w:val="-1"/>
        </w:rPr>
        <w:t>2014-2020,</w:t>
      </w:r>
    </w:p>
    <w:p w14:paraId="06FD82AA" w14:textId="77777777" w:rsidR="00702832" w:rsidRDefault="00702832" w:rsidP="006C0222">
      <w:pPr>
        <w:pStyle w:val="Tekstpodstawowy"/>
        <w:numPr>
          <w:ilvl w:val="0"/>
          <w:numId w:val="16"/>
        </w:numPr>
        <w:tabs>
          <w:tab w:val="left" w:pos="829"/>
        </w:tabs>
        <w:kinsoku w:val="0"/>
        <w:overflowPunct w:val="0"/>
        <w:spacing w:line="276" w:lineRule="auto"/>
        <w:ind w:right="113" w:hanging="360"/>
        <w:jc w:val="both"/>
        <w:rPr>
          <w:spacing w:val="-1"/>
        </w:rPr>
      </w:pPr>
      <w:r>
        <w:rPr>
          <w:spacing w:val="-1"/>
        </w:rPr>
        <w:t>inne</w:t>
      </w:r>
      <w:r>
        <w:rPr>
          <w:spacing w:val="43"/>
        </w:rPr>
        <w:t xml:space="preserve"> </w:t>
      </w:r>
      <w:r>
        <w:rPr>
          <w:spacing w:val="-1"/>
        </w:rPr>
        <w:t>niż</w:t>
      </w:r>
      <w:r>
        <w:rPr>
          <w:spacing w:val="42"/>
        </w:rPr>
        <w:t xml:space="preserve"> </w:t>
      </w:r>
      <w:r>
        <w:t>część</w:t>
      </w:r>
      <w:r>
        <w:rPr>
          <w:spacing w:val="41"/>
        </w:rPr>
        <w:t xml:space="preserve"> </w:t>
      </w:r>
      <w:r>
        <w:rPr>
          <w:spacing w:val="-1"/>
        </w:rPr>
        <w:t>kapitałowa</w:t>
      </w:r>
      <w:r>
        <w:rPr>
          <w:spacing w:val="40"/>
        </w:rPr>
        <w:t xml:space="preserve"> </w:t>
      </w:r>
      <w:r>
        <w:t>raty</w:t>
      </w:r>
      <w:r>
        <w:rPr>
          <w:spacing w:val="42"/>
        </w:rPr>
        <w:t xml:space="preserve"> </w:t>
      </w:r>
      <w:r>
        <w:rPr>
          <w:spacing w:val="-1"/>
        </w:rPr>
        <w:t>leasingowej</w:t>
      </w:r>
      <w:r>
        <w:rPr>
          <w:spacing w:val="43"/>
        </w:rPr>
        <w:t xml:space="preserve"> </w:t>
      </w:r>
      <w:r>
        <w:rPr>
          <w:spacing w:val="-1"/>
        </w:rPr>
        <w:t>wydatki</w:t>
      </w:r>
      <w:r>
        <w:rPr>
          <w:spacing w:val="41"/>
        </w:rPr>
        <w:t xml:space="preserve"> </w:t>
      </w:r>
      <w:r>
        <w:rPr>
          <w:spacing w:val="-1"/>
        </w:rPr>
        <w:t>związane</w:t>
      </w:r>
      <w:r>
        <w:rPr>
          <w:spacing w:val="43"/>
        </w:rPr>
        <w:t xml:space="preserve"> </w:t>
      </w:r>
      <w:r>
        <w:t>z</w:t>
      </w:r>
      <w:r>
        <w:rPr>
          <w:spacing w:val="43"/>
        </w:rPr>
        <w:t xml:space="preserve"> </w:t>
      </w:r>
      <w:r>
        <w:rPr>
          <w:spacing w:val="-1"/>
        </w:rPr>
        <w:t>umową</w:t>
      </w:r>
      <w:r>
        <w:rPr>
          <w:spacing w:val="41"/>
        </w:rPr>
        <w:t xml:space="preserve"> </w:t>
      </w:r>
      <w:r>
        <w:rPr>
          <w:spacing w:val="-1"/>
        </w:rPr>
        <w:t>leasingu,</w:t>
      </w:r>
      <w:r>
        <w:rPr>
          <w:spacing w:val="42"/>
        </w:rPr>
        <w:t xml:space="preserve"> </w:t>
      </w:r>
      <w:r>
        <w:t>w</w:t>
      </w:r>
      <w:r>
        <w:rPr>
          <w:spacing w:val="47"/>
        </w:rPr>
        <w:t xml:space="preserve"> </w:t>
      </w:r>
      <w:r>
        <w:rPr>
          <w:spacing w:val="-1"/>
        </w:rPr>
        <w:t>szczególności</w:t>
      </w:r>
      <w:r>
        <w:rPr>
          <w:spacing w:val="57"/>
        </w:rPr>
        <w:t xml:space="preserve"> </w:t>
      </w:r>
      <w:r>
        <w:rPr>
          <w:spacing w:val="-1"/>
        </w:rPr>
        <w:t>marża</w:t>
      </w:r>
      <w:r>
        <w:t xml:space="preserve"> </w:t>
      </w:r>
      <w:r>
        <w:rPr>
          <w:spacing w:val="-1"/>
        </w:rPr>
        <w:t>finansującego,</w:t>
      </w:r>
      <w:r>
        <w:rPr>
          <w:spacing w:val="-2"/>
        </w:rPr>
        <w:t xml:space="preserve"> </w:t>
      </w:r>
      <w:r>
        <w:rPr>
          <w:spacing w:val="-1"/>
        </w:rPr>
        <w:t>odsetki</w:t>
      </w:r>
      <w:r>
        <w:t xml:space="preserve"> od</w:t>
      </w:r>
      <w:r>
        <w:rPr>
          <w:spacing w:val="-1"/>
        </w:rPr>
        <w:t xml:space="preserve"> refinansowania</w:t>
      </w:r>
      <w:r>
        <w:t xml:space="preserve"> </w:t>
      </w:r>
      <w:r>
        <w:rPr>
          <w:spacing w:val="-1"/>
        </w:rPr>
        <w:t>kosztów,</w:t>
      </w:r>
      <w:r>
        <w:rPr>
          <w:spacing w:val="-2"/>
        </w:rPr>
        <w:t xml:space="preserve"> </w:t>
      </w:r>
      <w:r>
        <w:rPr>
          <w:spacing w:val="-1"/>
        </w:rPr>
        <w:t>koszty ogólne,</w:t>
      </w:r>
      <w:r>
        <w:rPr>
          <w:spacing w:val="-2"/>
        </w:rPr>
        <w:t xml:space="preserve"> </w:t>
      </w:r>
      <w:r>
        <w:rPr>
          <w:spacing w:val="-1"/>
        </w:rPr>
        <w:t>opłaty</w:t>
      </w:r>
      <w:r>
        <w:t xml:space="preserve"> </w:t>
      </w:r>
      <w:r>
        <w:rPr>
          <w:spacing w:val="-1"/>
        </w:rPr>
        <w:t>ubezpieczeniowe,</w:t>
      </w:r>
    </w:p>
    <w:p w14:paraId="468A7133" w14:textId="77777777" w:rsidR="00702832" w:rsidRDefault="00702832" w:rsidP="006C0222">
      <w:pPr>
        <w:pStyle w:val="Tekstpodstawowy"/>
        <w:numPr>
          <w:ilvl w:val="0"/>
          <w:numId w:val="16"/>
        </w:numPr>
        <w:tabs>
          <w:tab w:val="left" w:pos="829"/>
        </w:tabs>
        <w:kinsoku w:val="0"/>
        <w:overflowPunct w:val="0"/>
        <w:spacing w:line="276" w:lineRule="auto"/>
        <w:ind w:right="115" w:hanging="360"/>
        <w:jc w:val="both"/>
        <w:rPr>
          <w:spacing w:val="-1"/>
        </w:rPr>
      </w:pPr>
      <w:r>
        <w:rPr>
          <w:spacing w:val="-1"/>
        </w:rPr>
        <w:t>transakcje</w:t>
      </w:r>
      <w:r>
        <w:rPr>
          <w:spacing w:val="-1"/>
          <w:position w:val="8"/>
          <w:sz w:val="14"/>
          <w:szCs w:val="14"/>
        </w:rPr>
        <w:t>6</w:t>
      </w:r>
      <w:r>
        <w:rPr>
          <w:spacing w:val="4"/>
          <w:position w:val="8"/>
          <w:sz w:val="14"/>
          <w:szCs w:val="14"/>
        </w:rPr>
        <w:t xml:space="preserve"> </w:t>
      </w:r>
      <w:r>
        <w:rPr>
          <w:spacing w:val="-1"/>
        </w:rPr>
        <w:t>dokonane</w:t>
      </w:r>
      <w:r>
        <w:rPr>
          <w:spacing w:val="17"/>
        </w:rPr>
        <w:t xml:space="preserve"> </w:t>
      </w:r>
      <w:r>
        <w:t>w</w:t>
      </w:r>
      <w:r>
        <w:rPr>
          <w:spacing w:val="17"/>
        </w:rPr>
        <w:t xml:space="preserve"> </w:t>
      </w:r>
      <w:r>
        <w:rPr>
          <w:spacing w:val="-1"/>
        </w:rPr>
        <w:t>gotówce,</w:t>
      </w:r>
      <w:r>
        <w:rPr>
          <w:spacing w:val="17"/>
        </w:rPr>
        <w:t xml:space="preserve"> </w:t>
      </w:r>
      <w:r>
        <w:rPr>
          <w:spacing w:val="-1"/>
        </w:rPr>
        <w:t>których</w:t>
      </w:r>
      <w:r>
        <w:rPr>
          <w:spacing w:val="16"/>
        </w:rPr>
        <w:t xml:space="preserve"> </w:t>
      </w:r>
      <w:r>
        <w:rPr>
          <w:spacing w:val="-1"/>
        </w:rPr>
        <w:t>wartość</w:t>
      </w:r>
      <w:r>
        <w:rPr>
          <w:spacing w:val="19"/>
        </w:rPr>
        <w:t xml:space="preserve"> </w:t>
      </w:r>
      <w:r>
        <w:rPr>
          <w:spacing w:val="-1"/>
        </w:rPr>
        <w:t>przekracza</w:t>
      </w:r>
      <w:r>
        <w:rPr>
          <w:spacing w:val="16"/>
        </w:rPr>
        <w:t xml:space="preserve"> </w:t>
      </w:r>
      <w:r>
        <w:rPr>
          <w:spacing w:val="-1"/>
        </w:rPr>
        <w:t>równowartość</w:t>
      </w:r>
      <w:r>
        <w:rPr>
          <w:spacing w:val="17"/>
        </w:rPr>
        <w:t xml:space="preserve"> </w:t>
      </w:r>
      <w:r>
        <w:rPr>
          <w:spacing w:val="-1"/>
        </w:rPr>
        <w:t>kwoty,</w:t>
      </w:r>
      <w:r>
        <w:rPr>
          <w:spacing w:val="17"/>
        </w:rPr>
        <w:t xml:space="preserve"> </w:t>
      </w:r>
      <w:r>
        <w:t>o</w:t>
      </w:r>
      <w:r>
        <w:rPr>
          <w:spacing w:val="18"/>
        </w:rPr>
        <w:t xml:space="preserve"> </w:t>
      </w:r>
      <w:r>
        <w:rPr>
          <w:spacing w:val="-1"/>
        </w:rPr>
        <w:t>której</w:t>
      </w:r>
      <w:r>
        <w:rPr>
          <w:spacing w:val="17"/>
        </w:rPr>
        <w:t xml:space="preserve"> </w:t>
      </w:r>
      <w:r>
        <w:rPr>
          <w:spacing w:val="-1"/>
        </w:rPr>
        <w:t>mowa</w:t>
      </w:r>
      <w:r>
        <w:rPr>
          <w:spacing w:val="73"/>
        </w:rPr>
        <w:t xml:space="preserve"> </w:t>
      </w:r>
      <w:r>
        <w:t>w</w:t>
      </w:r>
      <w:r>
        <w:rPr>
          <w:spacing w:val="17"/>
        </w:rPr>
        <w:t xml:space="preserve"> </w:t>
      </w:r>
      <w:r>
        <w:t>art.</w:t>
      </w:r>
      <w:r>
        <w:rPr>
          <w:spacing w:val="14"/>
        </w:rPr>
        <w:t xml:space="preserve"> </w:t>
      </w:r>
      <w:r>
        <w:t>22</w:t>
      </w:r>
      <w:r>
        <w:rPr>
          <w:spacing w:val="15"/>
        </w:rPr>
        <w:t xml:space="preserve"> </w:t>
      </w:r>
      <w:r>
        <w:rPr>
          <w:spacing w:val="-1"/>
        </w:rPr>
        <w:t>ustawy</w:t>
      </w:r>
      <w:r>
        <w:rPr>
          <w:spacing w:val="18"/>
        </w:rPr>
        <w:t xml:space="preserve"> </w:t>
      </w:r>
      <w:r>
        <w:t>z</w:t>
      </w:r>
      <w:r>
        <w:rPr>
          <w:spacing w:val="13"/>
        </w:rPr>
        <w:t xml:space="preserve"> </w:t>
      </w:r>
      <w:r>
        <w:rPr>
          <w:spacing w:val="-1"/>
        </w:rPr>
        <w:t>dnia</w:t>
      </w:r>
      <w:r>
        <w:rPr>
          <w:spacing w:val="16"/>
        </w:rPr>
        <w:t xml:space="preserve"> </w:t>
      </w:r>
      <w:r>
        <w:t>2</w:t>
      </w:r>
      <w:r>
        <w:rPr>
          <w:spacing w:val="17"/>
        </w:rPr>
        <w:t xml:space="preserve"> </w:t>
      </w:r>
      <w:r>
        <w:rPr>
          <w:spacing w:val="-1"/>
        </w:rPr>
        <w:t>lipca</w:t>
      </w:r>
      <w:r>
        <w:rPr>
          <w:spacing w:val="17"/>
        </w:rPr>
        <w:t xml:space="preserve"> </w:t>
      </w:r>
      <w:r>
        <w:rPr>
          <w:spacing w:val="-1"/>
        </w:rPr>
        <w:t>2004</w:t>
      </w:r>
      <w:r>
        <w:rPr>
          <w:spacing w:val="17"/>
        </w:rPr>
        <w:t xml:space="preserve"> </w:t>
      </w:r>
      <w:r>
        <w:t>r.</w:t>
      </w:r>
      <w:r>
        <w:rPr>
          <w:spacing w:val="14"/>
        </w:rPr>
        <w:t xml:space="preserve"> </w:t>
      </w:r>
      <w:r>
        <w:t>o</w:t>
      </w:r>
      <w:r>
        <w:rPr>
          <w:spacing w:val="18"/>
        </w:rPr>
        <w:t xml:space="preserve"> </w:t>
      </w:r>
      <w:r>
        <w:rPr>
          <w:spacing w:val="-1"/>
        </w:rPr>
        <w:t>swobodzie</w:t>
      </w:r>
      <w:r>
        <w:rPr>
          <w:spacing w:val="19"/>
        </w:rPr>
        <w:t xml:space="preserve"> </w:t>
      </w:r>
      <w:r>
        <w:rPr>
          <w:spacing w:val="-1"/>
        </w:rPr>
        <w:t>działalności</w:t>
      </w:r>
      <w:r>
        <w:rPr>
          <w:spacing w:val="17"/>
        </w:rPr>
        <w:t xml:space="preserve"> </w:t>
      </w:r>
      <w:r>
        <w:rPr>
          <w:spacing w:val="-1"/>
        </w:rPr>
        <w:t>gospodarczej</w:t>
      </w:r>
      <w:r>
        <w:rPr>
          <w:spacing w:val="17"/>
        </w:rPr>
        <w:t xml:space="preserve"> </w:t>
      </w:r>
      <w:r>
        <w:rPr>
          <w:spacing w:val="-1"/>
        </w:rPr>
        <w:t>(Dz.</w:t>
      </w:r>
      <w:r>
        <w:rPr>
          <w:spacing w:val="16"/>
        </w:rPr>
        <w:t xml:space="preserve"> </w:t>
      </w:r>
      <w:r>
        <w:t>U.</w:t>
      </w:r>
      <w:r>
        <w:rPr>
          <w:spacing w:val="16"/>
        </w:rPr>
        <w:t xml:space="preserve"> </w:t>
      </w:r>
      <w:r>
        <w:t>z</w:t>
      </w:r>
      <w:r>
        <w:rPr>
          <w:spacing w:val="13"/>
        </w:rPr>
        <w:t xml:space="preserve"> </w:t>
      </w:r>
      <w:r>
        <w:rPr>
          <w:spacing w:val="-1"/>
        </w:rPr>
        <w:t>2015</w:t>
      </w:r>
      <w:r>
        <w:rPr>
          <w:spacing w:val="15"/>
        </w:rPr>
        <w:t xml:space="preserve"> </w:t>
      </w:r>
      <w:r>
        <w:t>r.</w:t>
      </w:r>
      <w:r>
        <w:rPr>
          <w:spacing w:val="16"/>
        </w:rPr>
        <w:t xml:space="preserve"> </w:t>
      </w:r>
      <w:r>
        <w:rPr>
          <w:spacing w:val="-1"/>
        </w:rPr>
        <w:t>poz.</w:t>
      </w:r>
      <w:r>
        <w:rPr>
          <w:spacing w:val="47"/>
        </w:rPr>
        <w:t xml:space="preserve"> </w:t>
      </w:r>
      <w:r>
        <w:rPr>
          <w:spacing w:val="-1"/>
        </w:rPr>
        <w:t>584,</w:t>
      </w:r>
      <w:r>
        <w:rPr>
          <w:spacing w:val="1"/>
        </w:rPr>
        <w:t xml:space="preserve"> </w:t>
      </w:r>
      <w:r>
        <w:t>z</w:t>
      </w:r>
      <w:r>
        <w:rPr>
          <w:spacing w:val="-1"/>
        </w:rPr>
        <w:t xml:space="preserve"> późn.</w:t>
      </w:r>
      <w:r>
        <w:t xml:space="preserve"> </w:t>
      </w:r>
      <w:r>
        <w:rPr>
          <w:spacing w:val="-1"/>
        </w:rPr>
        <w:t>zm.),</w:t>
      </w:r>
    </w:p>
    <w:p w14:paraId="48258945" w14:textId="77777777" w:rsidR="00702832" w:rsidRDefault="00702832" w:rsidP="006C0222">
      <w:pPr>
        <w:pStyle w:val="Tekstpodstawowy"/>
        <w:numPr>
          <w:ilvl w:val="0"/>
          <w:numId w:val="16"/>
        </w:numPr>
        <w:tabs>
          <w:tab w:val="left" w:pos="829"/>
        </w:tabs>
        <w:kinsoku w:val="0"/>
        <w:overflowPunct w:val="0"/>
        <w:spacing w:line="276" w:lineRule="auto"/>
        <w:ind w:right="115" w:hanging="360"/>
        <w:jc w:val="both"/>
        <w:rPr>
          <w:spacing w:val="-1"/>
        </w:rPr>
      </w:pPr>
      <w:r>
        <w:rPr>
          <w:spacing w:val="-1"/>
        </w:rPr>
        <w:t>wydatki</w:t>
      </w:r>
      <w:r>
        <w:rPr>
          <w:spacing w:val="14"/>
        </w:rPr>
        <w:t xml:space="preserve"> </w:t>
      </w:r>
      <w:r>
        <w:rPr>
          <w:spacing w:val="-1"/>
        </w:rPr>
        <w:t>poniesione</w:t>
      </w:r>
      <w:r>
        <w:rPr>
          <w:spacing w:val="15"/>
        </w:rPr>
        <w:t xml:space="preserve"> </w:t>
      </w:r>
      <w:r>
        <w:rPr>
          <w:spacing w:val="-1"/>
        </w:rPr>
        <w:t>na</w:t>
      </w:r>
      <w:r>
        <w:rPr>
          <w:spacing w:val="14"/>
        </w:rPr>
        <w:t xml:space="preserve"> </w:t>
      </w:r>
      <w:r>
        <w:rPr>
          <w:spacing w:val="-1"/>
        </w:rPr>
        <w:t>przygotowanie</w:t>
      </w:r>
      <w:r>
        <w:rPr>
          <w:spacing w:val="14"/>
        </w:rPr>
        <w:t xml:space="preserve"> </w:t>
      </w:r>
      <w:r>
        <w:t>i</w:t>
      </w:r>
      <w:r>
        <w:rPr>
          <w:spacing w:val="15"/>
        </w:rPr>
        <w:t xml:space="preserve"> </w:t>
      </w:r>
      <w:r>
        <w:rPr>
          <w:spacing w:val="-1"/>
        </w:rPr>
        <w:t>wypełnienie</w:t>
      </w:r>
      <w:r>
        <w:rPr>
          <w:spacing w:val="15"/>
        </w:rPr>
        <w:t xml:space="preserve"> </w:t>
      </w:r>
      <w:r>
        <w:rPr>
          <w:spacing w:val="-1"/>
        </w:rPr>
        <w:t>formularza</w:t>
      </w:r>
      <w:r>
        <w:rPr>
          <w:spacing w:val="12"/>
        </w:rPr>
        <w:t xml:space="preserve"> </w:t>
      </w:r>
      <w:r>
        <w:rPr>
          <w:spacing w:val="-1"/>
        </w:rPr>
        <w:t>wniosku</w:t>
      </w:r>
      <w:r>
        <w:rPr>
          <w:spacing w:val="14"/>
        </w:rPr>
        <w:t xml:space="preserve"> </w:t>
      </w:r>
      <w:r>
        <w:t>o</w:t>
      </w:r>
      <w:r>
        <w:rPr>
          <w:spacing w:val="15"/>
        </w:rPr>
        <w:t xml:space="preserve"> </w:t>
      </w:r>
      <w:r>
        <w:rPr>
          <w:spacing w:val="-1"/>
        </w:rPr>
        <w:t>dofinansowanie</w:t>
      </w:r>
      <w:r>
        <w:rPr>
          <w:spacing w:val="14"/>
        </w:rPr>
        <w:t xml:space="preserve"> </w:t>
      </w:r>
      <w:r>
        <w:rPr>
          <w:spacing w:val="-1"/>
        </w:rPr>
        <w:t>projektu</w:t>
      </w:r>
      <w:r>
        <w:rPr>
          <w:spacing w:val="73"/>
        </w:rPr>
        <w:t xml:space="preserve"> </w:t>
      </w:r>
      <w:r>
        <w:t>w</w:t>
      </w:r>
      <w:r>
        <w:rPr>
          <w:spacing w:val="33"/>
        </w:rPr>
        <w:t xml:space="preserve"> </w:t>
      </w:r>
      <w:r>
        <w:rPr>
          <w:spacing w:val="-1"/>
        </w:rPr>
        <w:t>przypadku</w:t>
      </w:r>
      <w:r>
        <w:rPr>
          <w:spacing w:val="31"/>
        </w:rPr>
        <w:t xml:space="preserve"> </w:t>
      </w:r>
      <w:r>
        <w:rPr>
          <w:spacing w:val="-1"/>
        </w:rPr>
        <w:t>wszystkich</w:t>
      </w:r>
      <w:r>
        <w:rPr>
          <w:spacing w:val="33"/>
        </w:rPr>
        <w:t xml:space="preserve"> </w:t>
      </w:r>
      <w:r>
        <w:rPr>
          <w:spacing w:val="-1"/>
        </w:rPr>
        <w:t>projektów,</w:t>
      </w:r>
      <w:r>
        <w:rPr>
          <w:spacing w:val="31"/>
        </w:rPr>
        <w:t xml:space="preserve"> </w:t>
      </w:r>
      <w:r>
        <w:rPr>
          <w:spacing w:val="-1"/>
        </w:rPr>
        <w:t>lub</w:t>
      </w:r>
      <w:r>
        <w:rPr>
          <w:spacing w:val="33"/>
        </w:rPr>
        <w:t xml:space="preserve"> </w:t>
      </w:r>
      <w:r>
        <w:rPr>
          <w:spacing w:val="-1"/>
        </w:rPr>
        <w:t>formularza</w:t>
      </w:r>
      <w:r>
        <w:rPr>
          <w:spacing w:val="29"/>
        </w:rPr>
        <w:t xml:space="preserve"> </w:t>
      </w:r>
      <w:r>
        <w:t>wniosku</w:t>
      </w:r>
      <w:r>
        <w:rPr>
          <w:spacing w:val="29"/>
        </w:rPr>
        <w:t xml:space="preserve"> </w:t>
      </w:r>
      <w:r>
        <w:t>o</w:t>
      </w:r>
      <w:r>
        <w:rPr>
          <w:spacing w:val="34"/>
        </w:rPr>
        <w:t xml:space="preserve"> </w:t>
      </w:r>
      <w:r>
        <w:rPr>
          <w:spacing w:val="-1"/>
        </w:rPr>
        <w:t>potwierdzenie</w:t>
      </w:r>
      <w:r>
        <w:rPr>
          <w:spacing w:val="30"/>
        </w:rPr>
        <w:t xml:space="preserve"> </w:t>
      </w:r>
      <w:r>
        <w:t>wkładu</w:t>
      </w:r>
      <w:r>
        <w:rPr>
          <w:spacing w:val="30"/>
        </w:rPr>
        <w:t xml:space="preserve"> </w:t>
      </w:r>
      <w:r>
        <w:rPr>
          <w:spacing w:val="-1"/>
        </w:rPr>
        <w:t>finansowego</w:t>
      </w:r>
      <w:r>
        <w:rPr>
          <w:spacing w:val="57"/>
        </w:rPr>
        <w:t xml:space="preserve"> </w:t>
      </w:r>
      <w:r>
        <w:t>w</w:t>
      </w:r>
      <w:r>
        <w:rPr>
          <w:spacing w:val="1"/>
        </w:rPr>
        <w:t xml:space="preserve"> </w:t>
      </w:r>
      <w:r>
        <w:rPr>
          <w:spacing w:val="-1"/>
        </w:rPr>
        <w:t>przypadku</w:t>
      </w:r>
      <w:r>
        <w:t xml:space="preserve"> </w:t>
      </w:r>
      <w:r>
        <w:rPr>
          <w:spacing w:val="-1"/>
        </w:rPr>
        <w:t>dużych</w:t>
      </w:r>
      <w:r>
        <w:t xml:space="preserve"> </w:t>
      </w:r>
      <w:r>
        <w:rPr>
          <w:spacing w:val="-1"/>
        </w:rPr>
        <w:t>projektów,</w:t>
      </w:r>
    </w:p>
    <w:p w14:paraId="630FEA71" w14:textId="77777777" w:rsidR="00702832" w:rsidRDefault="00702832" w:rsidP="00702832">
      <w:pPr>
        <w:pStyle w:val="Tekstpodstawowy"/>
        <w:kinsoku w:val="0"/>
        <w:overflowPunct w:val="0"/>
        <w:ind w:left="0"/>
        <w:rPr>
          <w:sz w:val="20"/>
          <w:szCs w:val="20"/>
        </w:rPr>
      </w:pPr>
    </w:p>
    <w:p w14:paraId="74A1CABD" w14:textId="77777777" w:rsidR="00702832" w:rsidRDefault="00702832" w:rsidP="00702832">
      <w:pPr>
        <w:pStyle w:val="Tekstpodstawowy"/>
        <w:kinsoku w:val="0"/>
        <w:overflowPunct w:val="0"/>
        <w:spacing w:before="11"/>
        <w:ind w:left="0"/>
        <w:rPr>
          <w:sz w:val="29"/>
          <w:szCs w:val="29"/>
        </w:rPr>
      </w:pPr>
    </w:p>
    <w:p w14:paraId="7DEB9EC1" w14:textId="3DF9D954" w:rsidR="00702832" w:rsidRDefault="00702832" w:rsidP="00702832">
      <w:pPr>
        <w:pStyle w:val="Tekstpodstawowy"/>
        <w:kinsoku w:val="0"/>
        <w:overflowPunct w:val="0"/>
        <w:spacing w:line="20" w:lineRule="atLeast"/>
        <w:ind w:left="111"/>
        <w:rPr>
          <w:sz w:val="2"/>
          <w:szCs w:val="2"/>
        </w:rPr>
      </w:pPr>
      <w:r>
        <w:rPr>
          <w:noProof/>
          <w:sz w:val="2"/>
          <w:szCs w:val="2"/>
        </w:rPr>
        <mc:AlternateContent>
          <mc:Choice Requires="wpg">
            <w:drawing>
              <wp:inline distT="0" distB="0" distL="0" distR="0" wp14:anchorId="5927B796" wp14:editId="35594D5E">
                <wp:extent cx="1839595" cy="12700"/>
                <wp:effectExtent l="3810" t="1270" r="4445" b="5080"/>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2700"/>
                          <a:chOff x="0" y="0"/>
                          <a:chExt cx="2897" cy="20"/>
                        </a:xfrm>
                      </wpg:grpSpPr>
                      <wps:wsp>
                        <wps:cNvPr id="5" name="Freeform 5"/>
                        <wps:cNvSpPr>
                          <a:spLocks/>
                        </wps:cNvSpPr>
                        <wps:spPr bwMode="auto">
                          <a:xfrm>
                            <a:off x="8" y="8"/>
                            <a:ext cx="2881" cy="2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B2F289" id="Grupa 4" o:spid="_x0000_s1026" style="width:144.85pt;height:1pt;mso-position-horizontal-relative:char;mso-position-vertical-relative:line" coordsize="28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">
                <v:shape id="Freeform 5" o:spid="_x0000_s1027" style="position:absolute;left:8;top:8;width:2881;height:20;visibility:visible;mso-wrap-style:square;v-text-anchor:top" coordsize="28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FAmcQA&#10;AADaAAAADwAAAGRycy9kb3ducmV2LnhtbESPQWvCQBSE7wX/w/IEb3Wj0lSiq7RCWhF6qBW9PrKv&#10;SWr2bci+avrvu0Khx2FmvmGW69416kJdqD0bmIwTUMSFtzWXBg4f+f0cVBBki41nMvBDAdarwd0S&#10;M+uv/E6XvZQqQjhkaKASaTOtQ1GRwzD2LXH0Pn3nUKLsSm07vEa4a/Q0SVLtsOa4UGFLm4qK8/7b&#10;GZg9vp3y9ku2aS4h3Z2e3Wt4ORozGvZPC1BCvfyH/9pba+ABblfiDd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BQJnEAAAA2gAAAA8AAAAAAAAAAAAAAAAAmAIAAGRycy9k&#10;b3ducmV2LnhtbFBLBQYAAAAABAAEAPUAAACJAwAAAAA=&#10;" path="m,l2880,e" filled="f" strokeweight=".82pt">
                  <v:path arrowok="t" o:connecttype="custom" o:connectlocs="0,0;2880,0" o:connectangles="0,0"/>
                </v:shape>
                <w10:anchorlock/>
              </v:group>
            </w:pict>
          </mc:Fallback>
        </mc:AlternateContent>
      </w:r>
    </w:p>
    <w:p w14:paraId="53365A1B" w14:textId="77777777" w:rsidR="00702832" w:rsidRDefault="00702832" w:rsidP="00702832">
      <w:pPr>
        <w:pStyle w:val="Tekstpodstawowy"/>
        <w:kinsoku w:val="0"/>
        <w:overflowPunct w:val="0"/>
        <w:spacing w:before="84"/>
        <w:ind w:left="120" w:right="118"/>
        <w:rPr>
          <w:sz w:val="18"/>
          <w:szCs w:val="18"/>
        </w:rPr>
      </w:pPr>
      <w:r>
        <w:rPr>
          <w:position w:val="5"/>
          <w:sz w:val="12"/>
          <w:szCs w:val="12"/>
        </w:rPr>
        <w:t>4</w:t>
      </w:r>
      <w:r>
        <w:rPr>
          <w:spacing w:val="14"/>
          <w:position w:val="5"/>
          <w:sz w:val="12"/>
          <w:szCs w:val="12"/>
        </w:rPr>
        <w:t xml:space="preserve"> </w:t>
      </w:r>
      <w:r>
        <w:rPr>
          <w:sz w:val="18"/>
          <w:szCs w:val="18"/>
        </w:rPr>
        <w:t>7</w:t>
      </w:r>
      <w:r>
        <w:rPr>
          <w:spacing w:val="1"/>
          <w:sz w:val="18"/>
          <w:szCs w:val="18"/>
        </w:rPr>
        <w:t xml:space="preserve"> </w:t>
      </w:r>
      <w:r>
        <w:rPr>
          <w:sz w:val="18"/>
          <w:szCs w:val="18"/>
        </w:rPr>
        <w:t>lub 10</w:t>
      </w:r>
      <w:r>
        <w:rPr>
          <w:spacing w:val="1"/>
          <w:sz w:val="18"/>
          <w:szCs w:val="18"/>
        </w:rPr>
        <w:t xml:space="preserve"> </w:t>
      </w:r>
      <w:r>
        <w:rPr>
          <w:spacing w:val="-1"/>
          <w:sz w:val="18"/>
          <w:szCs w:val="18"/>
        </w:rPr>
        <w:t>lat</w:t>
      </w:r>
      <w:r>
        <w:rPr>
          <w:spacing w:val="3"/>
          <w:sz w:val="18"/>
          <w:szCs w:val="18"/>
        </w:rPr>
        <w:t xml:space="preserve"> </w:t>
      </w:r>
      <w:r>
        <w:rPr>
          <w:spacing w:val="-1"/>
          <w:sz w:val="18"/>
          <w:szCs w:val="18"/>
        </w:rPr>
        <w:t>liczone</w:t>
      </w:r>
      <w:r>
        <w:rPr>
          <w:sz w:val="18"/>
          <w:szCs w:val="18"/>
        </w:rPr>
        <w:t xml:space="preserve"> jest</w:t>
      </w:r>
      <w:r>
        <w:rPr>
          <w:spacing w:val="1"/>
          <w:sz w:val="18"/>
          <w:szCs w:val="18"/>
        </w:rPr>
        <w:t xml:space="preserve"> </w:t>
      </w:r>
      <w:r>
        <w:rPr>
          <w:sz w:val="18"/>
          <w:szCs w:val="18"/>
        </w:rPr>
        <w:t>w</w:t>
      </w:r>
      <w:r>
        <w:rPr>
          <w:spacing w:val="2"/>
          <w:sz w:val="18"/>
          <w:szCs w:val="18"/>
        </w:rPr>
        <w:t xml:space="preserve"> </w:t>
      </w:r>
      <w:r>
        <w:rPr>
          <w:sz w:val="18"/>
          <w:szCs w:val="18"/>
        </w:rPr>
        <w:t>miesiącach</w:t>
      </w:r>
      <w:r>
        <w:rPr>
          <w:spacing w:val="1"/>
          <w:sz w:val="18"/>
          <w:szCs w:val="18"/>
        </w:rPr>
        <w:t xml:space="preserve"> </w:t>
      </w:r>
      <w:r>
        <w:rPr>
          <w:spacing w:val="-1"/>
          <w:sz w:val="18"/>
          <w:szCs w:val="18"/>
        </w:rPr>
        <w:t>kalendarzowych</w:t>
      </w:r>
      <w:r>
        <w:rPr>
          <w:sz w:val="18"/>
          <w:szCs w:val="18"/>
        </w:rPr>
        <w:t xml:space="preserve"> od </w:t>
      </w:r>
      <w:r>
        <w:rPr>
          <w:spacing w:val="-1"/>
          <w:sz w:val="18"/>
          <w:szCs w:val="18"/>
        </w:rPr>
        <w:t>daty</w:t>
      </w:r>
      <w:r>
        <w:rPr>
          <w:spacing w:val="3"/>
          <w:sz w:val="18"/>
          <w:szCs w:val="18"/>
        </w:rPr>
        <w:t xml:space="preserve"> </w:t>
      </w:r>
      <w:r>
        <w:rPr>
          <w:spacing w:val="-1"/>
          <w:sz w:val="18"/>
          <w:szCs w:val="18"/>
        </w:rPr>
        <w:t>nabycia</w:t>
      </w:r>
      <w:r>
        <w:rPr>
          <w:spacing w:val="3"/>
          <w:sz w:val="18"/>
          <w:szCs w:val="18"/>
        </w:rPr>
        <w:t xml:space="preserve"> </w:t>
      </w:r>
      <w:r>
        <w:rPr>
          <w:spacing w:val="-1"/>
          <w:sz w:val="18"/>
          <w:szCs w:val="18"/>
        </w:rPr>
        <w:t>(np.7</w:t>
      </w:r>
      <w:r>
        <w:rPr>
          <w:spacing w:val="1"/>
          <w:sz w:val="18"/>
          <w:szCs w:val="18"/>
        </w:rPr>
        <w:t xml:space="preserve"> </w:t>
      </w:r>
      <w:r>
        <w:rPr>
          <w:spacing w:val="-1"/>
          <w:sz w:val="18"/>
          <w:szCs w:val="18"/>
        </w:rPr>
        <w:t>lat</w:t>
      </w:r>
      <w:r>
        <w:rPr>
          <w:spacing w:val="3"/>
          <w:sz w:val="18"/>
          <w:szCs w:val="18"/>
        </w:rPr>
        <w:t xml:space="preserve"> </w:t>
      </w:r>
      <w:r>
        <w:rPr>
          <w:spacing w:val="1"/>
          <w:sz w:val="18"/>
          <w:szCs w:val="18"/>
        </w:rPr>
        <w:t>od</w:t>
      </w:r>
      <w:r>
        <w:rPr>
          <w:sz w:val="18"/>
          <w:szCs w:val="18"/>
        </w:rPr>
        <w:t xml:space="preserve"> </w:t>
      </w:r>
      <w:r>
        <w:rPr>
          <w:spacing w:val="-1"/>
          <w:sz w:val="18"/>
          <w:szCs w:val="18"/>
        </w:rPr>
        <w:t>dnia</w:t>
      </w:r>
      <w:r>
        <w:rPr>
          <w:spacing w:val="1"/>
          <w:sz w:val="18"/>
          <w:szCs w:val="18"/>
        </w:rPr>
        <w:t xml:space="preserve"> </w:t>
      </w:r>
      <w:r>
        <w:rPr>
          <w:sz w:val="18"/>
          <w:szCs w:val="18"/>
        </w:rPr>
        <w:t>9</w:t>
      </w:r>
      <w:r>
        <w:rPr>
          <w:spacing w:val="3"/>
          <w:sz w:val="18"/>
          <w:szCs w:val="18"/>
        </w:rPr>
        <w:t xml:space="preserve"> </w:t>
      </w:r>
      <w:r>
        <w:rPr>
          <w:spacing w:val="-1"/>
          <w:sz w:val="18"/>
          <w:szCs w:val="18"/>
        </w:rPr>
        <w:t>listopada</w:t>
      </w:r>
      <w:r>
        <w:rPr>
          <w:spacing w:val="2"/>
          <w:sz w:val="18"/>
          <w:szCs w:val="18"/>
        </w:rPr>
        <w:t xml:space="preserve"> </w:t>
      </w:r>
      <w:r>
        <w:rPr>
          <w:sz w:val="18"/>
          <w:szCs w:val="18"/>
        </w:rPr>
        <w:t>2014</w:t>
      </w:r>
      <w:r>
        <w:rPr>
          <w:spacing w:val="2"/>
          <w:sz w:val="18"/>
          <w:szCs w:val="18"/>
        </w:rPr>
        <w:t xml:space="preserve"> </w:t>
      </w:r>
      <w:r>
        <w:rPr>
          <w:sz w:val="18"/>
          <w:szCs w:val="18"/>
        </w:rPr>
        <w:t>r.</w:t>
      </w:r>
      <w:r>
        <w:rPr>
          <w:spacing w:val="1"/>
          <w:sz w:val="18"/>
          <w:szCs w:val="18"/>
        </w:rPr>
        <w:t xml:space="preserve"> </w:t>
      </w:r>
      <w:r>
        <w:rPr>
          <w:sz w:val="18"/>
          <w:szCs w:val="18"/>
        </w:rPr>
        <w:t>to</w:t>
      </w:r>
      <w:r>
        <w:rPr>
          <w:spacing w:val="2"/>
          <w:sz w:val="18"/>
          <w:szCs w:val="18"/>
        </w:rPr>
        <w:t xml:space="preserve"> </w:t>
      </w:r>
      <w:r>
        <w:rPr>
          <w:spacing w:val="-1"/>
          <w:sz w:val="18"/>
          <w:szCs w:val="18"/>
        </w:rPr>
        <w:t>okres</w:t>
      </w:r>
      <w:r>
        <w:rPr>
          <w:sz w:val="18"/>
          <w:szCs w:val="18"/>
        </w:rPr>
        <w:t xml:space="preserve"> </w:t>
      </w:r>
      <w:r>
        <w:rPr>
          <w:spacing w:val="1"/>
          <w:sz w:val="18"/>
          <w:szCs w:val="18"/>
        </w:rPr>
        <w:t>od</w:t>
      </w:r>
      <w:r>
        <w:rPr>
          <w:spacing w:val="2"/>
          <w:sz w:val="18"/>
          <w:szCs w:val="18"/>
        </w:rPr>
        <w:t xml:space="preserve"> </w:t>
      </w:r>
      <w:r>
        <w:rPr>
          <w:spacing w:val="-1"/>
          <w:sz w:val="18"/>
          <w:szCs w:val="18"/>
        </w:rPr>
        <w:t>tej</w:t>
      </w:r>
      <w:r>
        <w:rPr>
          <w:spacing w:val="3"/>
          <w:sz w:val="18"/>
          <w:szCs w:val="18"/>
        </w:rPr>
        <w:t xml:space="preserve"> </w:t>
      </w:r>
      <w:r>
        <w:rPr>
          <w:spacing w:val="-1"/>
          <w:sz w:val="18"/>
          <w:szCs w:val="18"/>
        </w:rPr>
        <w:t>daty</w:t>
      </w:r>
      <w:r>
        <w:rPr>
          <w:spacing w:val="1"/>
          <w:sz w:val="18"/>
          <w:szCs w:val="18"/>
        </w:rPr>
        <w:t xml:space="preserve"> </w:t>
      </w:r>
      <w:r>
        <w:rPr>
          <w:spacing w:val="-1"/>
          <w:sz w:val="18"/>
          <w:szCs w:val="18"/>
        </w:rPr>
        <w:t>do</w:t>
      </w:r>
      <w:r>
        <w:rPr>
          <w:spacing w:val="4"/>
          <w:sz w:val="18"/>
          <w:szCs w:val="18"/>
        </w:rPr>
        <w:t xml:space="preserve"> </w:t>
      </w:r>
      <w:r>
        <w:rPr>
          <w:sz w:val="18"/>
          <w:szCs w:val="18"/>
        </w:rPr>
        <w:t>9</w:t>
      </w:r>
      <w:r>
        <w:rPr>
          <w:spacing w:val="107"/>
          <w:w w:val="99"/>
          <w:sz w:val="18"/>
          <w:szCs w:val="18"/>
        </w:rPr>
        <w:t xml:space="preserve"> </w:t>
      </w:r>
      <w:r>
        <w:rPr>
          <w:spacing w:val="-1"/>
          <w:sz w:val="18"/>
          <w:szCs w:val="18"/>
        </w:rPr>
        <w:t>listopada</w:t>
      </w:r>
      <w:r>
        <w:rPr>
          <w:spacing w:val="-2"/>
          <w:sz w:val="18"/>
          <w:szCs w:val="18"/>
        </w:rPr>
        <w:t xml:space="preserve"> </w:t>
      </w:r>
      <w:r>
        <w:rPr>
          <w:sz w:val="18"/>
          <w:szCs w:val="18"/>
        </w:rPr>
        <w:t>2007</w:t>
      </w:r>
      <w:r>
        <w:rPr>
          <w:spacing w:val="-3"/>
          <w:sz w:val="18"/>
          <w:szCs w:val="18"/>
        </w:rPr>
        <w:t xml:space="preserve"> </w:t>
      </w:r>
      <w:r>
        <w:rPr>
          <w:sz w:val="18"/>
          <w:szCs w:val="18"/>
        </w:rPr>
        <w:t>r.)</w:t>
      </w:r>
    </w:p>
    <w:p w14:paraId="672BB1B8" w14:textId="77777777" w:rsidR="00702832" w:rsidRDefault="00702832" w:rsidP="00702832">
      <w:pPr>
        <w:pStyle w:val="Tekstpodstawowy"/>
        <w:kinsoku w:val="0"/>
        <w:overflowPunct w:val="0"/>
        <w:spacing w:line="218" w:lineRule="exact"/>
        <w:ind w:left="120"/>
        <w:rPr>
          <w:spacing w:val="-1"/>
          <w:sz w:val="18"/>
          <w:szCs w:val="18"/>
        </w:rPr>
      </w:pPr>
      <w:r>
        <w:rPr>
          <w:position w:val="5"/>
          <w:sz w:val="12"/>
          <w:szCs w:val="12"/>
        </w:rPr>
        <w:t>5</w:t>
      </w:r>
      <w:r>
        <w:rPr>
          <w:spacing w:val="11"/>
          <w:position w:val="5"/>
          <w:sz w:val="12"/>
          <w:szCs w:val="12"/>
        </w:rPr>
        <w:t xml:space="preserve"> </w:t>
      </w:r>
      <w:r>
        <w:rPr>
          <w:spacing w:val="-1"/>
          <w:sz w:val="18"/>
          <w:szCs w:val="18"/>
        </w:rPr>
        <w:t>Metodologia wyliczenia</w:t>
      </w:r>
      <w:r>
        <w:rPr>
          <w:sz w:val="18"/>
          <w:szCs w:val="18"/>
        </w:rPr>
        <w:t xml:space="preserve"> </w:t>
      </w:r>
      <w:r>
        <w:rPr>
          <w:spacing w:val="-1"/>
          <w:sz w:val="18"/>
          <w:szCs w:val="18"/>
        </w:rPr>
        <w:t>kosztu</w:t>
      </w:r>
      <w:r>
        <w:rPr>
          <w:spacing w:val="-3"/>
          <w:sz w:val="18"/>
          <w:szCs w:val="18"/>
        </w:rPr>
        <w:t xml:space="preserve"> </w:t>
      </w:r>
      <w:r>
        <w:rPr>
          <w:spacing w:val="-1"/>
          <w:sz w:val="18"/>
          <w:szCs w:val="18"/>
        </w:rPr>
        <w:t xml:space="preserve">kwalifikowalnego została przedstawiona </w:t>
      </w:r>
      <w:r>
        <w:rPr>
          <w:sz w:val="18"/>
          <w:szCs w:val="18"/>
        </w:rPr>
        <w:t xml:space="preserve">w </w:t>
      </w:r>
      <w:r>
        <w:rPr>
          <w:spacing w:val="-1"/>
          <w:sz w:val="18"/>
          <w:szCs w:val="18"/>
        </w:rPr>
        <w:t>załączniku</w:t>
      </w:r>
      <w:r>
        <w:rPr>
          <w:spacing w:val="-3"/>
          <w:sz w:val="18"/>
          <w:szCs w:val="18"/>
        </w:rPr>
        <w:t xml:space="preserve"> </w:t>
      </w:r>
      <w:r>
        <w:rPr>
          <w:sz w:val="18"/>
          <w:szCs w:val="18"/>
        </w:rPr>
        <w:t>2</w:t>
      </w:r>
      <w:r>
        <w:rPr>
          <w:spacing w:val="-1"/>
          <w:sz w:val="18"/>
          <w:szCs w:val="18"/>
        </w:rPr>
        <w:t xml:space="preserve"> </w:t>
      </w:r>
      <w:r>
        <w:rPr>
          <w:sz w:val="18"/>
          <w:szCs w:val="18"/>
        </w:rPr>
        <w:t>Wytycznych</w:t>
      </w:r>
      <w:r>
        <w:rPr>
          <w:spacing w:val="-5"/>
          <w:sz w:val="18"/>
          <w:szCs w:val="18"/>
        </w:rPr>
        <w:t xml:space="preserve"> </w:t>
      </w:r>
      <w:r>
        <w:rPr>
          <w:sz w:val="18"/>
          <w:szCs w:val="18"/>
        </w:rPr>
        <w:t>w</w:t>
      </w:r>
      <w:r>
        <w:rPr>
          <w:spacing w:val="-1"/>
          <w:sz w:val="18"/>
          <w:szCs w:val="18"/>
        </w:rPr>
        <w:t xml:space="preserve"> zakresie</w:t>
      </w:r>
      <w:r>
        <w:rPr>
          <w:spacing w:val="-2"/>
          <w:sz w:val="18"/>
          <w:szCs w:val="18"/>
        </w:rPr>
        <w:t xml:space="preserve"> </w:t>
      </w:r>
      <w:r>
        <w:rPr>
          <w:spacing w:val="-1"/>
          <w:sz w:val="18"/>
          <w:szCs w:val="18"/>
        </w:rPr>
        <w:t>kwalifikowalności.</w:t>
      </w:r>
    </w:p>
    <w:p w14:paraId="124DDFF9" w14:textId="77777777" w:rsidR="00702832" w:rsidRDefault="00702832" w:rsidP="00702832">
      <w:pPr>
        <w:pStyle w:val="Tekstpodstawowy"/>
        <w:kinsoku w:val="0"/>
        <w:overflowPunct w:val="0"/>
        <w:spacing w:before="1"/>
        <w:ind w:left="120"/>
        <w:rPr>
          <w:spacing w:val="-1"/>
          <w:sz w:val="18"/>
          <w:szCs w:val="18"/>
        </w:rPr>
      </w:pPr>
      <w:r>
        <w:rPr>
          <w:position w:val="5"/>
          <w:sz w:val="12"/>
          <w:szCs w:val="12"/>
        </w:rPr>
        <w:t>6</w:t>
      </w:r>
      <w:r>
        <w:rPr>
          <w:spacing w:val="11"/>
          <w:position w:val="5"/>
          <w:sz w:val="12"/>
          <w:szCs w:val="12"/>
        </w:rPr>
        <w:t xml:space="preserve"> </w:t>
      </w:r>
      <w:r>
        <w:rPr>
          <w:sz w:val="18"/>
          <w:szCs w:val="18"/>
        </w:rPr>
        <w:t xml:space="preserve">Bez </w:t>
      </w:r>
      <w:r>
        <w:rPr>
          <w:spacing w:val="-1"/>
          <w:sz w:val="18"/>
          <w:szCs w:val="18"/>
        </w:rPr>
        <w:t>względu</w:t>
      </w:r>
      <w:r>
        <w:rPr>
          <w:spacing w:val="-2"/>
          <w:sz w:val="18"/>
          <w:szCs w:val="18"/>
        </w:rPr>
        <w:t xml:space="preserve"> </w:t>
      </w:r>
      <w:r>
        <w:rPr>
          <w:spacing w:val="-1"/>
          <w:sz w:val="18"/>
          <w:szCs w:val="18"/>
        </w:rPr>
        <w:t>na</w:t>
      </w:r>
      <w:r>
        <w:rPr>
          <w:sz w:val="18"/>
          <w:szCs w:val="18"/>
        </w:rPr>
        <w:t xml:space="preserve"> </w:t>
      </w:r>
      <w:r>
        <w:rPr>
          <w:spacing w:val="-1"/>
          <w:sz w:val="18"/>
          <w:szCs w:val="18"/>
        </w:rPr>
        <w:t xml:space="preserve">liczbę </w:t>
      </w:r>
      <w:r>
        <w:rPr>
          <w:sz w:val="18"/>
          <w:szCs w:val="18"/>
        </w:rPr>
        <w:t>wynikających</w:t>
      </w:r>
      <w:r>
        <w:rPr>
          <w:spacing w:val="-2"/>
          <w:sz w:val="18"/>
          <w:szCs w:val="18"/>
        </w:rPr>
        <w:t xml:space="preserve"> </w:t>
      </w:r>
      <w:r>
        <w:rPr>
          <w:sz w:val="18"/>
          <w:szCs w:val="18"/>
        </w:rPr>
        <w:t xml:space="preserve">z </w:t>
      </w:r>
      <w:r>
        <w:rPr>
          <w:spacing w:val="-1"/>
          <w:sz w:val="18"/>
          <w:szCs w:val="18"/>
        </w:rPr>
        <w:t xml:space="preserve">danej </w:t>
      </w:r>
      <w:r>
        <w:rPr>
          <w:sz w:val="18"/>
          <w:szCs w:val="18"/>
        </w:rPr>
        <w:t>transakcji</w:t>
      </w:r>
      <w:r>
        <w:rPr>
          <w:spacing w:val="-1"/>
          <w:sz w:val="18"/>
          <w:szCs w:val="18"/>
        </w:rPr>
        <w:t xml:space="preserve"> płatności.</w:t>
      </w:r>
    </w:p>
    <w:p w14:paraId="50961E29" w14:textId="77777777" w:rsidR="00702832" w:rsidRDefault="00702832" w:rsidP="00702832">
      <w:pPr>
        <w:pStyle w:val="Tekstpodstawowy"/>
        <w:kinsoku w:val="0"/>
        <w:overflowPunct w:val="0"/>
        <w:spacing w:before="1"/>
        <w:ind w:left="120"/>
        <w:rPr>
          <w:spacing w:val="-1"/>
          <w:sz w:val="18"/>
          <w:szCs w:val="18"/>
        </w:rPr>
        <w:sectPr w:rsidR="00702832">
          <w:pgSz w:w="11910" w:h="16840"/>
          <w:pgMar w:top="1380" w:right="960" w:bottom="620" w:left="960" w:header="0" w:footer="422" w:gutter="0"/>
          <w:cols w:space="708"/>
          <w:noEndnote/>
        </w:sectPr>
      </w:pPr>
    </w:p>
    <w:p w14:paraId="2A0FE868" w14:textId="77777777" w:rsidR="00702832" w:rsidRDefault="00702832" w:rsidP="006C0222">
      <w:pPr>
        <w:pStyle w:val="Tekstpodstawowy"/>
        <w:numPr>
          <w:ilvl w:val="0"/>
          <w:numId w:val="16"/>
        </w:numPr>
        <w:tabs>
          <w:tab w:val="left" w:pos="809"/>
        </w:tabs>
        <w:kinsoku w:val="0"/>
        <w:overflowPunct w:val="0"/>
        <w:spacing w:before="41" w:line="275" w:lineRule="auto"/>
        <w:ind w:left="820" w:right="113" w:hanging="360"/>
        <w:jc w:val="both"/>
      </w:pPr>
      <w:r>
        <w:lastRenderedPageBreak/>
        <w:t>premia</w:t>
      </w:r>
      <w:r>
        <w:rPr>
          <w:spacing w:val="7"/>
        </w:rPr>
        <w:t xml:space="preserve"> </w:t>
      </w:r>
      <w:r>
        <w:rPr>
          <w:spacing w:val="-1"/>
        </w:rPr>
        <w:t>dla</w:t>
      </w:r>
      <w:r>
        <w:rPr>
          <w:spacing w:val="7"/>
        </w:rPr>
        <w:t xml:space="preserve"> </w:t>
      </w:r>
      <w:r>
        <w:rPr>
          <w:spacing w:val="-1"/>
        </w:rPr>
        <w:t>współautora</w:t>
      </w:r>
      <w:r>
        <w:rPr>
          <w:spacing w:val="5"/>
        </w:rPr>
        <w:t xml:space="preserve"> </w:t>
      </w:r>
      <w:r>
        <w:t>wniosku</w:t>
      </w:r>
      <w:r>
        <w:rPr>
          <w:spacing w:val="5"/>
        </w:rPr>
        <w:t xml:space="preserve"> </w:t>
      </w:r>
      <w:r>
        <w:t>o</w:t>
      </w:r>
      <w:r>
        <w:rPr>
          <w:spacing w:val="9"/>
        </w:rPr>
        <w:t xml:space="preserve"> </w:t>
      </w:r>
      <w:r>
        <w:rPr>
          <w:spacing w:val="-1"/>
        </w:rPr>
        <w:t>dofinansowanie</w:t>
      </w:r>
      <w:r>
        <w:rPr>
          <w:spacing w:val="8"/>
        </w:rPr>
        <w:t xml:space="preserve"> </w:t>
      </w:r>
      <w:r>
        <w:rPr>
          <w:spacing w:val="-1"/>
        </w:rPr>
        <w:t>opracowującego</w:t>
      </w:r>
      <w:r>
        <w:rPr>
          <w:spacing w:val="13"/>
        </w:rPr>
        <w:t xml:space="preserve"> </w:t>
      </w:r>
      <w:r>
        <w:rPr>
          <w:spacing w:val="-1"/>
        </w:rPr>
        <w:t>np.</w:t>
      </w:r>
      <w:r>
        <w:rPr>
          <w:spacing w:val="7"/>
        </w:rPr>
        <w:t xml:space="preserve"> </w:t>
      </w:r>
      <w:r>
        <w:rPr>
          <w:spacing w:val="-1"/>
        </w:rPr>
        <w:t>studium</w:t>
      </w:r>
      <w:r>
        <w:rPr>
          <w:spacing w:val="9"/>
        </w:rPr>
        <w:t xml:space="preserve"> </w:t>
      </w:r>
      <w:r>
        <w:rPr>
          <w:spacing w:val="-1"/>
        </w:rPr>
        <w:t>wykonalności,</w:t>
      </w:r>
      <w:r>
        <w:rPr>
          <w:spacing w:val="61"/>
        </w:rPr>
        <w:t xml:space="preserve"> </w:t>
      </w:r>
      <w:r>
        <w:rPr>
          <w:spacing w:val="-1"/>
        </w:rPr>
        <w:t>naliczana</w:t>
      </w:r>
      <w:r>
        <w:rPr>
          <w:spacing w:val="29"/>
        </w:rPr>
        <w:t xml:space="preserve"> </w:t>
      </w:r>
      <w:r>
        <w:rPr>
          <w:spacing w:val="-1"/>
        </w:rPr>
        <w:t>jako</w:t>
      </w:r>
      <w:r>
        <w:rPr>
          <w:spacing w:val="32"/>
        </w:rPr>
        <w:t xml:space="preserve"> </w:t>
      </w:r>
      <w:r>
        <w:rPr>
          <w:spacing w:val="-1"/>
        </w:rPr>
        <w:t>procent</w:t>
      </w:r>
      <w:r>
        <w:rPr>
          <w:spacing w:val="28"/>
        </w:rPr>
        <w:t xml:space="preserve"> </w:t>
      </w:r>
      <w:r>
        <w:rPr>
          <w:spacing w:val="-1"/>
        </w:rPr>
        <w:t>wnioskowanej/uzyskanej</w:t>
      </w:r>
      <w:r>
        <w:rPr>
          <w:spacing w:val="27"/>
        </w:rPr>
        <w:t xml:space="preserve"> </w:t>
      </w:r>
      <w:r>
        <w:rPr>
          <w:spacing w:val="-1"/>
        </w:rPr>
        <w:t>kwoty</w:t>
      </w:r>
      <w:r>
        <w:rPr>
          <w:spacing w:val="31"/>
        </w:rPr>
        <w:t xml:space="preserve"> </w:t>
      </w:r>
      <w:r>
        <w:rPr>
          <w:spacing w:val="-1"/>
        </w:rPr>
        <w:t>dofinansowania</w:t>
      </w:r>
      <w:r>
        <w:rPr>
          <w:spacing w:val="30"/>
        </w:rPr>
        <w:t xml:space="preserve"> </w:t>
      </w:r>
      <w:r>
        <w:t>i</w:t>
      </w:r>
      <w:r>
        <w:rPr>
          <w:spacing w:val="28"/>
        </w:rPr>
        <w:t xml:space="preserve"> </w:t>
      </w:r>
      <w:r>
        <w:rPr>
          <w:spacing w:val="-1"/>
        </w:rPr>
        <w:t>wypłacana</w:t>
      </w:r>
      <w:r>
        <w:rPr>
          <w:spacing w:val="29"/>
        </w:rPr>
        <w:t xml:space="preserve"> </w:t>
      </w:r>
      <w:r>
        <w:rPr>
          <w:spacing w:val="-1"/>
        </w:rPr>
        <w:t>przez</w:t>
      </w:r>
      <w:r>
        <w:rPr>
          <w:spacing w:val="71"/>
        </w:rPr>
        <w:t xml:space="preserve"> </w:t>
      </w:r>
      <w:r>
        <w:rPr>
          <w:spacing w:val="-1"/>
        </w:rPr>
        <w:t>Beneficjenta</w:t>
      </w:r>
      <w:r>
        <w:t xml:space="preserve"> </w:t>
      </w:r>
      <w:r>
        <w:rPr>
          <w:spacing w:val="-1"/>
        </w:rPr>
        <w:t>(ang.</w:t>
      </w:r>
      <w:r>
        <w:t xml:space="preserve"> </w:t>
      </w:r>
      <w:r>
        <w:rPr>
          <w:spacing w:val="-1"/>
        </w:rPr>
        <w:t>success</w:t>
      </w:r>
      <w:r>
        <w:t xml:space="preserve"> </w:t>
      </w:r>
      <w:r>
        <w:rPr>
          <w:spacing w:val="-1"/>
        </w:rPr>
        <w:t>fee),</w:t>
      </w:r>
    </w:p>
    <w:p w14:paraId="3F53ABA2" w14:textId="77777777" w:rsidR="00702832" w:rsidRDefault="00702832" w:rsidP="006C0222">
      <w:pPr>
        <w:pStyle w:val="Tekstpodstawowy"/>
        <w:numPr>
          <w:ilvl w:val="0"/>
          <w:numId w:val="16"/>
        </w:numPr>
        <w:tabs>
          <w:tab w:val="left" w:pos="809"/>
        </w:tabs>
        <w:kinsoku w:val="0"/>
        <w:overflowPunct w:val="0"/>
        <w:spacing w:before="1"/>
        <w:ind w:left="808"/>
      </w:pPr>
      <w:r>
        <w:rPr>
          <w:spacing w:val="-1"/>
        </w:rPr>
        <w:t>zgodnie</w:t>
      </w:r>
      <w:r>
        <w:rPr>
          <w:spacing w:val="14"/>
        </w:rPr>
        <w:t xml:space="preserve"> </w:t>
      </w:r>
      <w:r>
        <w:t>z</w:t>
      </w:r>
      <w:r>
        <w:rPr>
          <w:spacing w:val="11"/>
        </w:rPr>
        <w:t xml:space="preserve"> </w:t>
      </w:r>
      <w:r>
        <w:t>art.</w:t>
      </w:r>
      <w:r>
        <w:rPr>
          <w:spacing w:val="11"/>
        </w:rPr>
        <w:t xml:space="preserve"> </w:t>
      </w:r>
      <w:r>
        <w:t>3</w:t>
      </w:r>
      <w:r>
        <w:rPr>
          <w:spacing w:val="13"/>
        </w:rPr>
        <w:t xml:space="preserve"> </w:t>
      </w:r>
      <w:r>
        <w:t>ust.</w:t>
      </w:r>
      <w:r>
        <w:rPr>
          <w:spacing w:val="12"/>
        </w:rPr>
        <w:t xml:space="preserve"> </w:t>
      </w:r>
      <w:r>
        <w:t>3</w:t>
      </w:r>
      <w:r>
        <w:rPr>
          <w:spacing w:val="13"/>
        </w:rPr>
        <w:t xml:space="preserve"> </w:t>
      </w:r>
      <w:r>
        <w:rPr>
          <w:spacing w:val="-1"/>
        </w:rPr>
        <w:t>rozporządzenia</w:t>
      </w:r>
      <w:r>
        <w:rPr>
          <w:spacing w:val="14"/>
        </w:rPr>
        <w:t xml:space="preserve"> </w:t>
      </w:r>
      <w:r>
        <w:rPr>
          <w:spacing w:val="-1"/>
        </w:rPr>
        <w:t>EFRR</w:t>
      </w:r>
      <w:r>
        <w:rPr>
          <w:spacing w:val="14"/>
        </w:rPr>
        <w:t xml:space="preserve"> </w:t>
      </w:r>
      <w:r>
        <w:t>–</w:t>
      </w:r>
      <w:r>
        <w:rPr>
          <w:spacing w:val="13"/>
        </w:rPr>
        <w:t xml:space="preserve"> </w:t>
      </w:r>
      <w:r>
        <w:t>w</w:t>
      </w:r>
      <w:r>
        <w:rPr>
          <w:spacing w:val="13"/>
        </w:rPr>
        <w:t xml:space="preserve"> </w:t>
      </w:r>
      <w:r>
        <w:rPr>
          <w:spacing w:val="-1"/>
        </w:rPr>
        <w:t>przypadku</w:t>
      </w:r>
      <w:r>
        <w:rPr>
          <w:spacing w:val="14"/>
        </w:rPr>
        <w:t xml:space="preserve"> </w:t>
      </w:r>
      <w:r>
        <w:rPr>
          <w:spacing w:val="-1"/>
        </w:rPr>
        <w:t>projektów</w:t>
      </w:r>
      <w:r>
        <w:rPr>
          <w:spacing w:val="13"/>
        </w:rPr>
        <w:t xml:space="preserve"> </w:t>
      </w:r>
      <w:r>
        <w:rPr>
          <w:spacing w:val="-1"/>
        </w:rPr>
        <w:t>współfinansowanych</w:t>
      </w:r>
      <w:r>
        <w:rPr>
          <w:spacing w:val="14"/>
        </w:rPr>
        <w:t xml:space="preserve"> </w:t>
      </w:r>
      <w:r>
        <w:t>z</w:t>
      </w:r>
      <w:r>
        <w:rPr>
          <w:spacing w:val="11"/>
        </w:rPr>
        <w:t xml:space="preserve"> </w:t>
      </w:r>
      <w:r>
        <w:t>EFRR</w:t>
      </w:r>
      <w:r>
        <w:rPr>
          <w:spacing w:val="15"/>
        </w:rPr>
        <w:t xml:space="preserve"> </w:t>
      </w:r>
      <w:r>
        <w:t>–</w:t>
      </w:r>
    </w:p>
    <w:p w14:paraId="07EC3521" w14:textId="77777777" w:rsidR="00702832" w:rsidRDefault="00702832" w:rsidP="00702832">
      <w:pPr>
        <w:pStyle w:val="Tekstpodstawowy"/>
        <w:kinsoku w:val="0"/>
        <w:overflowPunct w:val="0"/>
        <w:spacing w:before="41"/>
        <w:ind w:left="820"/>
        <w:rPr>
          <w:spacing w:val="-1"/>
        </w:rPr>
      </w:pPr>
      <w:r>
        <w:rPr>
          <w:spacing w:val="-1"/>
        </w:rPr>
        <w:t>wydatki</w:t>
      </w:r>
      <w:r>
        <w:t xml:space="preserve"> </w:t>
      </w:r>
      <w:r>
        <w:rPr>
          <w:spacing w:val="-1"/>
        </w:rPr>
        <w:t>na</w:t>
      </w:r>
      <w:r>
        <w:t xml:space="preserve"> </w:t>
      </w:r>
      <w:r>
        <w:rPr>
          <w:spacing w:val="-1"/>
        </w:rPr>
        <w:t>rzecz:</w:t>
      </w:r>
    </w:p>
    <w:p w14:paraId="0BBEED36" w14:textId="77777777" w:rsidR="00702832" w:rsidRDefault="00702832" w:rsidP="006C0222">
      <w:pPr>
        <w:pStyle w:val="Tekstpodstawowy"/>
        <w:numPr>
          <w:ilvl w:val="1"/>
          <w:numId w:val="16"/>
        </w:numPr>
        <w:tabs>
          <w:tab w:val="left" w:pos="1517"/>
        </w:tabs>
        <w:kinsoku w:val="0"/>
        <w:overflowPunct w:val="0"/>
        <w:spacing w:before="38"/>
        <w:ind w:left="1586" w:hanging="466"/>
        <w:rPr>
          <w:spacing w:val="-1"/>
        </w:rPr>
      </w:pPr>
      <w:r>
        <w:rPr>
          <w:spacing w:val="-1"/>
        </w:rPr>
        <w:t>likwidacji</w:t>
      </w:r>
      <w:r>
        <w:t xml:space="preserve"> </w:t>
      </w:r>
      <w:r>
        <w:rPr>
          <w:spacing w:val="-1"/>
        </w:rPr>
        <w:t>lub budowy elektrowni</w:t>
      </w:r>
      <w:r>
        <w:t xml:space="preserve"> </w:t>
      </w:r>
      <w:r>
        <w:rPr>
          <w:spacing w:val="-1"/>
        </w:rPr>
        <w:t>jądrowych,</w:t>
      </w:r>
    </w:p>
    <w:p w14:paraId="369EE944" w14:textId="77777777" w:rsidR="00702832" w:rsidRDefault="00702832" w:rsidP="006C0222">
      <w:pPr>
        <w:pStyle w:val="Tekstpodstawowy"/>
        <w:numPr>
          <w:ilvl w:val="1"/>
          <w:numId w:val="16"/>
        </w:numPr>
        <w:tabs>
          <w:tab w:val="left" w:pos="1517"/>
        </w:tabs>
        <w:kinsoku w:val="0"/>
        <w:overflowPunct w:val="0"/>
        <w:spacing w:before="41" w:line="276" w:lineRule="auto"/>
        <w:ind w:left="1586" w:right="123" w:hanging="516"/>
      </w:pPr>
      <w:r>
        <w:rPr>
          <w:spacing w:val="-1"/>
        </w:rPr>
        <w:t>inwestycji</w:t>
      </w:r>
      <w:r>
        <w:t xml:space="preserve"> </w:t>
      </w:r>
      <w:r>
        <w:rPr>
          <w:spacing w:val="-1"/>
        </w:rPr>
        <w:t>na rzecz redukcji</w:t>
      </w:r>
      <w:r>
        <w:rPr>
          <w:spacing w:val="-3"/>
        </w:rPr>
        <w:t xml:space="preserve"> </w:t>
      </w:r>
      <w:r>
        <w:rPr>
          <w:spacing w:val="-1"/>
        </w:rPr>
        <w:t>emisji</w:t>
      </w:r>
      <w:r>
        <w:t xml:space="preserve"> </w:t>
      </w:r>
      <w:r>
        <w:rPr>
          <w:spacing w:val="-1"/>
        </w:rPr>
        <w:t>gazów</w:t>
      </w:r>
      <w:r>
        <w:rPr>
          <w:spacing w:val="1"/>
        </w:rPr>
        <w:t xml:space="preserve"> </w:t>
      </w:r>
      <w:r>
        <w:rPr>
          <w:spacing w:val="-1"/>
        </w:rPr>
        <w:t>cieplarnianych pochodzących</w:t>
      </w:r>
      <w:r>
        <w:t xml:space="preserve"> z</w:t>
      </w:r>
      <w:r>
        <w:rPr>
          <w:spacing w:val="-1"/>
        </w:rPr>
        <w:t xml:space="preserve"> listy</w:t>
      </w:r>
      <w:r>
        <w:rPr>
          <w:spacing w:val="1"/>
        </w:rPr>
        <w:t xml:space="preserve"> </w:t>
      </w:r>
      <w:r>
        <w:rPr>
          <w:spacing w:val="-1"/>
        </w:rPr>
        <w:t>działań</w:t>
      </w:r>
      <w:r>
        <w:rPr>
          <w:spacing w:val="63"/>
        </w:rPr>
        <w:t xml:space="preserve"> </w:t>
      </w:r>
      <w:r>
        <w:rPr>
          <w:spacing w:val="-1"/>
        </w:rPr>
        <w:t>wymienionych</w:t>
      </w:r>
      <w:r>
        <w:rPr>
          <w:spacing w:val="7"/>
        </w:rPr>
        <w:t xml:space="preserve"> </w:t>
      </w:r>
      <w:r>
        <w:t>w</w:t>
      </w:r>
      <w:r>
        <w:rPr>
          <w:spacing w:val="12"/>
        </w:rPr>
        <w:t xml:space="preserve"> </w:t>
      </w:r>
      <w:r>
        <w:rPr>
          <w:spacing w:val="-1"/>
        </w:rPr>
        <w:t>załączniku</w:t>
      </w:r>
      <w:r>
        <w:rPr>
          <w:spacing w:val="9"/>
        </w:rPr>
        <w:t xml:space="preserve"> </w:t>
      </w:r>
      <w:r>
        <w:t>I</w:t>
      </w:r>
      <w:r>
        <w:rPr>
          <w:spacing w:val="10"/>
        </w:rPr>
        <w:t xml:space="preserve"> </w:t>
      </w:r>
      <w:r>
        <w:rPr>
          <w:spacing w:val="-1"/>
        </w:rPr>
        <w:t>do</w:t>
      </w:r>
      <w:r>
        <w:rPr>
          <w:spacing w:val="11"/>
        </w:rPr>
        <w:t xml:space="preserve"> </w:t>
      </w:r>
      <w:r>
        <w:rPr>
          <w:spacing w:val="-1"/>
        </w:rPr>
        <w:t>dyrektywy</w:t>
      </w:r>
      <w:r>
        <w:rPr>
          <w:spacing w:val="8"/>
        </w:rPr>
        <w:t xml:space="preserve"> </w:t>
      </w:r>
      <w:r>
        <w:rPr>
          <w:spacing w:val="-1"/>
        </w:rPr>
        <w:t>2003/87/WE</w:t>
      </w:r>
      <w:r>
        <w:rPr>
          <w:spacing w:val="8"/>
        </w:rPr>
        <w:t xml:space="preserve"> </w:t>
      </w:r>
      <w:r>
        <w:rPr>
          <w:spacing w:val="-1"/>
        </w:rPr>
        <w:t>Parlamentu</w:t>
      </w:r>
      <w:r>
        <w:rPr>
          <w:spacing w:val="8"/>
        </w:rPr>
        <w:t xml:space="preserve"> </w:t>
      </w:r>
      <w:r>
        <w:rPr>
          <w:spacing w:val="-1"/>
        </w:rPr>
        <w:t>Europejskiego</w:t>
      </w:r>
      <w:r>
        <w:rPr>
          <w:spacing w:val="10"/>
        </w:rPr>
        <w:t xml:space="preserve"> </w:t>
      </w:r>
      <w:r>
        <w:t>i</w:t>
      </w:r>
      <w:r>
        <w:rPr>
          <w:spacing w:val="7"/>
        </w:rPr>
        <w:t xml:space="preserve"> </w:t>
      </w:r>
      <w:r>
        <w:rPr>
          <w:spacing w:val="-1"/>
        </w:rPr>
        <w:t>Rady</w:t>
      </w:r>
      <w:r>
        <w:rPr>
          <w:spacing w:val="10"/>
        </w:rPr>
        <w:t xml:space="preserve"> </w:t>
      </w:r>
      <w:r>
        <w:t>z</w:t>
      </w:r>
      <w:r>
        <w:rPr>
          <w:spacing w:val="47"/>
        </w:rPr>
        <w:t xml:space="preserve"> </w:t>
      </w:r>
      <w:r>
        <w:rPr>
          <w:spacing w:val="-1"/>
        </w:rPr>
        <w:t>dnia</w:t>
      </w:r>
      <w:r>
        <w:t xml:space="preserve"> </w:t>
      </w:r>
      <w:r>
        <w:rPr>
          <w:spacing w:val="17"/>
        </w:rPr>
        <w:t xml:space="preserve"> </w:t>
      </w:r>
      <w:r>
        <w:t xml:space="preserve">13 </w:t>
      </w:r>
      <w:r>
        <w:rPr>
          <w:spacing w:val="16"/>
        </w:rPr>
        <w:t xml:space="preserve"> </w:t>
      </w:r>
      <w:r>
        <w:rPr>
          <w:spacing w:val="-1"/>
        </w:rPr>
        <w:t>października</w:t>
      </w:r>
      <w:r>
        <w:t xml:space="preserve"> </w:t>
      </w:r>
      <w:r>
        <w:rPr>
          <w:spacing w:val="15"/>
        </w:rPr>
        <w:t xml:space="preserve"> </w:t>
      </w:r>
      <w:r>
        <w:rPr>
          <w:spacing w:val="-1"/>
        </w:rPr>
        <w:t>2003</w:t>
      </w:r>
      <w:r>
        <w:t xml:space="preserve"> </w:t>
      </w:r>
      <w:r>
        <w:rPr>
          <w:spacing w:val="18"/>
        </w:rPr>
        <w:t xml:space="preserve"> </w:t>
      </w:r>
      <w:r>
        <w:t xml:space="preserve">r. </w:t>
      </w:r>
      <w:r>
        <w:rPr>
          <w:spacing w:val="14"/>
        </w:rPr>
        <w:t xml:space="preserve"> </w:t>
      </w:r>
      <w:r>
        <w:rPr>
          <w:spacing w:val="-1"/>
        </w:rPr>
        <w:t>ustanawiającej</w:t>
      </w:r>
      <w:r>
        <w:t xml:space="preserve"> </w:t>
      </w:r>
      <w:r>
        <w:rPr>
          <w:spacing w:val="16"/>
        </w:rPr>
        <w:t xml:space="preserve"> </w:t>
      </w:r>
      <w:r>
        <w:rPr>
          <w:spacing w:val="-2"/>
        </w:rPr>
        <w:t>system</w:t>
      </w:r>
      <w:r>
        <w:t xml:space="preserve"> </w:t>
      </w:r>
      <w:r>
        <w:rPr>
          <w:spacing w:val="18"/>
        </w:rPr>
        <w:t xml:space="preserve"> </w:t>
      </w:r>
      <w:r>
        <w:rPr>
          <w:spacing w:val="-1"/>
        </w:rPr>
        <w:t>handlu</w:t>
      </w:r>
      <w:r>
        <w:t xml:space="preserve"> </w:t>
      </w:r>
      <w:r>
        <w:rPr>
          <w:spacing w:val="18"/>
        </w:rPr>
        <w:t xml:space="preserve"> </w:t>
      </w:r>
      <w:r>
        <w:rPr>
          <w:spacing w:val="-1"/>
        </w:rPr>
        <w:t>przydziałami</w:t>
      </w:r>
      <w:r>
        <w:t xml:space="preserve"> </w:t>
      </w:r>
      <w:r>
        <w:rPr>
          <w:spacing w:val="15"/>
        </w:rPr>
        <w:t xml:space="preserve"> </w:t>
      </w:r>
      <w:r>
        <w:rPr>
          <w:spacing w:val="-1"/>
        </w:rPr>
        <w:t>emisji</w:t>
      </w:r>
      <w:r>
        <w:t xml:space="preserve"> </w:t>
      </w:r>
      <w:r>
        <w:rPr>
          <w:spacing w:val="14"/>
        </w:rPr>
        <w:t xml:space="preserve"> </w:t>
      </w:r>
      <w:r>
        <w:rPr>
          <w:spacing w:val="-1"/>
        </w:rPr>
        <w:t>gazów</w:t>
      </w:r>
      <w:r>
        <w:rPr>
          <w:spacing w:val="83"/>
        </w:rPr>
        <w:t xml:space="preserve"> </w:t>
      </w:r>
      <w:r>
        <w:rPr>
          <w:spacing w:val="-1"/>
        </w:rPr>
        <w:t>cieplarnianych</w:t>
      </w:r>
      <w:r>
        <w:rPr>
          <w:spacing w:val="16"/>
        </w:rPr>
        <w:t xml:space="preserve"> </w:t>
      </w:r>
      <w:r>
        <w:rPr>
          <w:spacing w:val="-1"/>
        </w:rPr>
        <w:t>we</w:t>
      </w:r>
      <w:r>
        <w:rPr>
          <w:spacing w:val="17"/>
        </w:rPr>
        <w:t xml:space="preserve"> </w:t>
      </w:r>
      <w:r>
        <w:rPr>
          <w:spacing w:val="-1"/>
        </w:rPr>
        <w:t>Wspólnocie</w:t>
      </w:r>
      <w:r>
        <w:rPr>
          <w:spacing w:val="15"/>
        </w:rPr>
        <w:t xml:space="preserve"> </w:t>
      </w:r>
      <w:r>
        <w:t>oraz</w:t>
      </w:r>
      <w:r>
        <w:rPr>
          <w:spacing w:val="16"/>
        </w:rPr>
        <w:t xml:space="preserve"> </w:t>
      </w:r>
      <w:r>
        <w:rPr>
          <w:spacing w:val="-1"/>
        </w:rPr>
        <w:t>zmieniającej</w:t>
      </w:r>
      <w:r>
        <w:rPr>
          <w:spacing w:val="17"/>
        </w:rPr>
        <w:t xml:space="preserve"> </w:t>
      </w:r>
      <w:r>
        <w:rPr>
          <w:spacing w:val="-1"/>
        </w:rPr>
        <w:t>dyrektywę</w:t>
      </w:r>
      <w:r>
        <w:rPr>
          <w:spacing w:val="15"/>
        </w:rPr>
        <w:t xml:space="preserve"> </w:t>
      </w:r>
      <w:r>
        <w:rPr>
          <w:spacing w:val="-1"/>
        </w:rPr>
        <w:t>Rady</w:t>
      </w:r>
      <w:r>
        <w:rPr>
          <w:spacing w:val="15"/>
        </w:rPr>
        <w:t xml:space="preserve"> </w:t>
      </w:r>
      <w:r>
        <w:rPr>
          <w:spacing w:val="-1"/>
        </w:rPr>
        <w:t>96/61/WE</w:t>
      </w:r>
      <w:r>
        <w:rPr>
          <w:spacing w:val="16"/>
        </w:rPr>
        <w:t xml:space="preserve"> </w:t>
      </w:r>
      <w:r>
        <w:rPr>
          <w:spacing w:val="-1"/>
        </w:rPr>
        <w:t>(Dz.</w:t>
      </w:r>
      <w:r>
        <w:rPr>
          <w:spacing w:val="16"/>
        </w:rPr>
        <w:t xml:space="preserve"> </w:t>
      </w:r>
      <w:r>
        <w:t>U.</w:t>
      </w:r>
      <w:r>
        <w:rPr>
          <w:spacing w:val="16"/>
        </w:rPr>
        <w:t xml:space="preserve"> </w:t>
      </w:r>
      <w:r>
        <w:t>L</w:t>
      </w:r>
      <w:r>
        <w:rPr>
          <w:spacing w:val="17"/>
        </w:rPr>
        <w:t xml:space="preserve"> </w:t>
      </w:r>
      <w:r>
        <w:rPr>
          <w:spacing w:val="-1"/>
        </w:rPr>
        <w:t>275</w:t>
      </w:r>
      <w:r>
        <w:rPr>
          <w:spacing w:val="15"/>
        </w:rPr>
        <w:t xml:space="preserve"> </w:t>
      </w:r>
      <w:r>
        <w:t>z</w:t>
      </w:r>
      <w:r>
        <w:rPr>
          <w:spacing w:val="63"/>
        </w:rPr>
        <w:t xml:space="preserve"> </w:t>
      </w:r>
      <w:r>
        <w:rPr>
          <w:spacing w:val="-1"/>
        </w:rPr>
        <w:t>25.10.2003,</w:t>
      </w:r>
      <w:r>
        <w:rPr>
          <w:spacing w:val="-2"/>
        </w:rPr>
        <w:t xml:space="preserve"> </w:t>
      </w:r>
      <w:r>
        <w:rPr>
          <w:spacing w:val="-1"/>
        </w:rPr>
        <w:t>str.</w:t>
      </w:r>
      <w:r>
        <w:rPr>
          <w:spacing w:val="-2"/>
        </w:rPr>
        <w:t xml:space="preserve"> </w:t>
      </w:r>
      <w:r>
        <w:rPr>
          <w:spacing w:val="-1"/>
        </w:rPr>
        <w:t>32),</w:t>
      </w:r>
    </w:p>
    <w:p w14:paraId="09679579" w14:textId="77777777" w:rsidR="00702832" w:rsidRDefault="00702832" w:rsidP="006C0222">
      <w:pPr>
        <w:pStyle w:val="Tekstpodstawowy"/>
        <w:numPr>
          <w:ilvl w:val="1"/>
          <w:numId w:val="16"/>
        </w:numPr>
        <w:tabs>
          <w:tab w:val="left" w:pos="1517"/>
        </w:tabs>
        <w:kinsoku w:val="0"/>
        <w:overflowPunct w:val="0"/>
        <w:ind w:left="1516" w:hanging="499"/>
        <w:rPr>
          <w:spacing w:val="-1"/>
        </w:rPr>
      </w:pPr>
      <w:r>
        <w:rPr>
          <w:spacing w:val="-1"/>
        </w:rPr>
        <w:t>wytwarzania,</w:t>
      </w:r>
      <w:r>
        <w:t xml:space="preserve"> </w:t>
      </w:r>
      <w:r>
        <w:rPr>
          <w:spacing w:val="-1"/>
        </w:rPr>
        <w:t>przetwórstwa</w:t>
      </w:r>
      <w:r>
        <w:t xml:space="preserve"> i </w:t>
      </w:r>
      <w:r>
        <w:rPr>
          <w:spacing w:val="-1"/>
        </w:rPr>
        <w:t>wprowadzania</w:t>
      </w:r>
      <w:r>
        <w:t xml:space="preserve"> </w:t>
      </w:r>
      <w:r>
        <w:rPr>
          <w:spacing w:val="-2"/>
        </w:rPr>
        <w:t>do</w:t>
      </w:r>
      <w:r>
        <w:rPr>
          <w:spacing w:val="1"/>
        </w:rPr>
        <w:t xml:space="preserve"> </w:t>
      </w:r>
      <w:r>
        <w:rPr>
          <w:spacing w:val="-1"/>
        </w:rPr>
        <w:t xml:space="preserve">obrotu tytoniu </w:t>
      </w:r>
      <w:r>
        <w:t xml:space="preserve">i </w:t>
      </w:r>
      <w:r>
        <w:rPr>
          <w:spacing w:val="-1"/>
        </w:rPr>
        <w:t>wyrobów</w:t>
      </w:r>
      <w:r>
        <w:rPr>
          <w:spacing w:val="1"/>
        </w:rPr>
        <w:t xml:space="preserve"> </w:t>
      </w:r>
      <w:r>
        <w:rPr>
          <w:spacing w:val="-1"/>
        </w:rPr>
        <w:t>tytoniowych,</w:t>
      </w:r>
    </w:p>
    <w:p w14:paraId="65DDE62C" w14:textId="77777777" w:rsidR="00702832" w:rsidRDefault="00702832" w:rsidP="006C0222">
      <w:pPr>
        <w:pStyle w:val="Tekstpodstawowy"/>
        <w:numPr>
          <w:ilvl w:val="1"/>
          <w:numId w:val="16"/>
        </w:numPr>
        <w:tabs>
          <w:tab w:val="left" w:pos="1517"/>
        </w:tabs>
        <w:kinsoku w:val="0"/>
        <w:overflowPunct w:val="0"/>
        <w:spacing w:before="38"/>
        <w:ind w:left="1516" w:hanging="497"/>
        <w:rPr>
          <w:spacing w:val="-1"/>
        </w:rPr>
      </w:pPr>
      <w:r>
        <w:rPr>
          <w:spacing w:val="-1"/>
        </w:rPr>
        <w:t>beneficjentów</w:t>
      </w:r>
      <w:r>
        <w:t xml:space="preserve"> </w:t>
      </w:r>
      <w:r>
        <w:rPr>
          <w:spacing w:val="27"/>
        </w:rPr>
        <w:t xml:space="preserve"> </w:t>
      </w:r>
      <w:r>
        <w:rPr>
          <w:spacing w:val="-1"/>
        </w:rPr>
        <w:t>będących</w:t>
      </w:r>
      <w:r>
        <w:t xml:space="preserve"> </w:t>
      </w:r>
      <w:r>
        <w:rPr>
          <w:spacing w:val="24"/>
        </w:rPr>
        <w:t xml:space="preserve"> </w:t>
      </w:r>
      <w:r>
        <w:rPr>
          <w:spacing w:val="-1"/>
        </w:rPr>
        <w:t>przedsiębiorstwami</w:t>
      </w:r>
      <w:r>
        <w:t xml:space="preserve"> </w:t>
      </w:r>
      <w:r>
        <w:rPr>
          <w:spacing w:val="27"/>
        </w:rPr>
        <w:t xml:space="preserve"> </w:t>
      </w:r>
      <w:r>
        <w:t xml:space="preserve">w </w:t>
      </w:r>
      <w:r>
        <w:rPr>
          <w:spacing w:val="28"/>
        </w:rPr>
        <w:t xml:space="preserve"> </w:t>
      </w:r>
      <w:r>
        <w:rPr>
          <w:spacing w:val="-1"/>
        </w:rPr>
        <w:t>trudnej</w:t>
      </w:r>
      <w:r>
        <w:t xml:space="preserve"> </w:t>
      </w:r>
      <w:r>
        <w:rPr>
          <w:spacing w:val="27"/>
        </w:rPr>
        <w:t xml:space="preserve"> </w:t>
      </w:r>
      <w:r>
        <w:rPr>
          <w:spacing w:val="-1"/>
        </w:rPr>
        <w:t>sytuacji</w:t>
      </w:r>
      <w:r>
        <w:t xml:space="preserve"> </w:t>
      </w:r>
      <w:r>
        <w:rPr>
          <w:spacing w:val="24"/>
        </w:rPr>
        <w:t xml:space="preserve"> </w:t>
      </w:r>
      <w:r>
        <w:t xml:space="preserve">w </w:t>
      </w:r>
      <w:r>
        <w:rPr>
          <w:spacing w:val="28"/>
        </w:rPr>
        <w:t xml:space="preserve"> </w:t>
      </w:r>
      <w:r>
        <w:rPr>
          <w:spacing w:val="-1"/>
        </w:rPr>
        <w:t>rozumieniu</w:t>
      </w:r>
      <w:r>
        <w:t xml:space="preserve"> </w:t>
      </w:r>
      <w:r>
        <w:rPr>
          <w:spacing w:val="27"/>
        </w:rPr>
        <w:t xml:space="preserve"> </w:t>
      </w:r>
      <w:r>
        <w:rPr>
          <w:spacing w:val="-1"/>
        </w:rPr>
        <w:t>unijnych</w:t>
      </w:r>
    </w:p>
    <w:p w14:paraId="0CD40E10" w14:textId="77777777" w:rsidR="00702832" w:rsidRDefault="00702832" w:rsidP="00702832">
      <w:pPr>
        <w:pStyle w:val="Tekstpodstawowy"/>
        <w:kinsoku w:val="0"/>
        <w:overflowPunct w:val="0"/>
        <w:spacing w:before="41"/>
        <w:ind w:left="1586"/>
        <w:rPr>
          <w:spacing w:val="-1"/>
        </w:rPr>
      </w:pPr>
      <w:r>
        <w:rPr>
          <w:spacing w:val="-1"/>
        </w:rPr>
        <w:t>przepisów</w:t>
      </w:r>
      <w:r>
        <w:rPr>
          <w:spacing w:val="1"/>
        </w:rPr>
        <w:t xml:space="preserve"> </w:t>
      </w:r>
      <w:r>
        <w:rPr>
          <w:spacing w:val="-1"/>
        </w:rPr>
        <w:t>dotyczących</w:t>
      </w:r>
      <w:r>
        <w:t xml:space="preserve"> </w:t>
      </w:r>
      <w:r>
        <w:rPr>
          <w:spacing w:val="-1"/>
        </w:rPr>
        <w:t>pomocy</w:t>
      </w:r>
      <w:r>
        <w:t xml:space="preserve"> </w:t>
      </w:r>
      <w:r>
        <w:rPr>
          <w:spacing w:val="-1"/>
        </w:rPr>
        <w:t>publicznej,</w:t>
      </w:r>
    </w:p>
    <w:p w14:paraId="3E2C3AC1" w14:textId="77777777" w:rsidR="00702832" w:rsidRDefault="00702832" w:rsidP="006C0222">
      <w:pPr>
        <w:pStyle w:val="Tekstpodstawowy"/>
        <w:numPr>
          <w:ilvl w:val="1"/>
          <w:numId w:val="16"/>
        </w:numPr>
        <w:tabs>
          <w:tab w:val="left" w:pos="1517"/>
        </w:tabs>
        <w:kinsoku w:val="0"/>
        <w:overflowPunct w:val="0"/>
        <w:spacing w:before="41" w:line="275" w:lineRule="auto"/>
        <w:ind w:left="1586" w:right="113" w:hanging="516"/>
        <w:jc w:val="both"/>
        <w:rPr>
          <w:spacing w:val="-1"/>
        </w:rPr>
      </w:pPr>
      <w:r>
        <w:rPr>
          <w:spacing w:val="-1"/>
        </w:rPr>
        <w:t>inwestycji</w:t>
      </w:r>
      <w:r>
        <w:rPr>
          <w:spacing w:val="38"/>
        </w:rPr>
        <w:t xml:space="preserve"> </w:t>
      </w:r>
      <w:r>
        <w:t>w</w:t>
      </w:r>
      <w:r>
        <w:rPr>
          <w:spacing w:val="40"/>
        </w:rPr>
        <w:t xml:space="preserve"> </w:t>
      </w:r>
      <w:r>
        <w:rPr>
          <w:spacing w:val="-1"/>
        </w:rPr>
        <w:t>infrastrukturę</w:t>
      </w:r>
      <w:r>
        <w:rPr>
          <w:spacing w:val="39"/>
        </w:rPr>
        <w:t xml:space="preserve"> </w:t>
      </w:r>
      <w:r>
        <w:rPr>
          <w:spacing w:val="-1"/>
        </w:rPr>
        <w:t>portów</w:t>
      </w:r>
      <w:r>
        <w:rPr>
          <w:spacing w:val="39"/>
        </w:rPr>
        <w:t xml:space="preserve"> </w:t>
      </w:r>
      <w:r>
        <w:rPr>
          <w:spacing w:val="-1"/>
        </w:rPr>
        <w:t>lotniczych,</w:t>
      </w:r>
      <w:r>
        <w:rPr>
          <w:spacing w:val="39"/>
        </w:rPr>
        <w:t xml:space="preserve"> </w:t>
      </w:r>
      <w:r>
        <w:rPr>
          <w:spacing w:val="-1"/>
        </w:rPr>
        <w:t>chyba</w:t>
      </w:r>
      <w:r>
        <w:rPr>
          <w:spacing w:val="42"/>
        </w:rPr>
        <w:t xml:space="preserve"> </w:t>
      </w:r>
      <w:r>
        <w:rPr>
          <w:spacing w:val="-1"/>
        </w:rPr>
        <w:t>że</w:t>
      </w:r>
      <w:r>
        <w:rPr>
          <w:spacing w:val="40"/>
        </w:rPr>
        <w:t xml:space="preserve"> </w:t>
      </w:r>
      <w:r>
        <w:t>są</w:t>
      </w:r>
      <w:r>
        <w:rPr>
          <w:spacing w:val="38"/>
        </w:rPr>
        <w:t xml:space="preserve"> </w:t>
      </w:r>
      <w:r>
        <w:t>one</w:t>
      </w:r>
      <w:r>
        <w:rPr>
          <w:spacing w:val="40"/>
        </w:rPr>
        <w:t xml:space="preserve"> </w:t>
      </w:r>
      <w:r>
        <w:rPr>
          <w:spacing w:val="-1"/>
        </w:rPr>
        <w:t>związane</w:t>
      </w:r>
      <w:r>
        <w:rPr>
          <w:spacing w:val="37"/>
        </w:rPr>
        <w:t xml:space="preserve"> </w:t>
      </w:r>
      <w:r>
        <w:t>z</w:t>
      </w:r>
      <w:r>
        <w:rPr>
          <w:spacing w:val="37"/>
        </w:rPr>
        <w:t xml:space="preserve"> </w:t>
      </w:r>
      <w:r>
        <w:t>ochroną</w:t>
      </w:r>
      <w:r>
        <w:rPr>
          <w:spacing w:val="59"/>
        </w:rPr>
        <w:t xml:space="preserve"> </w:t>
      </w:r>
      <w:r>
        <w:rPr>
          <w:spacing w:val="-1"/>
        </w:rPr>
        <w:t>środowiska</w:t>
      </w:r>
      <w:r>
        <w:rPr>
          <w:spacing w:val="1"/>
        </w:rPr>
        <w:t xml:space="preserve"> </w:t>
      </w:r>
      <w:r>
        <w:rPr>
          <w:spacing w:val="-1"/>
        </w:rPr>
        <w:t>lub</w:t>
      </w:r>
      <w:r>
        <w:t xml:space="preserve"> </w:t>
      </w:r>
      <w:r>
        <w:rPr>
          <w:spacing w:val="-1"/>
        </w:rPr>
        <w:t>towarzyszą</w:t>
      </w:r>
      <w:r>
        <w:rPr>
          <w:spacing w:val="1"/>
        </w:rPr>
        <w:t xml:space="preserve"> </w:t>
      </w:r>
      <w:r>
        <w:t>im</w:t>
      </w:r>
      <w:r>
        <w:rPr>
          <w:spacing w:val="1"/>
        </w:rPr>
        <w:t xml:space="preserve"> </w:t>
      </w:r>
      <w:r>
        <w:rPr>
          <w:spacing w:val="-1"/>
        </w:rPr>
        <w:t>inwestycje</w:t>
      </w:r>
      <w:r>
        <w:rPr>
          <w:spacing w:val="1"/>
        </w:rPr>
        <w:t xml:space="preserve"> </w:t>
      </w:r>
      <w:r>
        <w:rPr>
          <w:spacing w:val="-1"/>
        </w:rPr>
        <w:t>niezbędne</w:t>
      </w:r>
      <w:r>
        <w:rPr>
          <w:spacing w:val="1"/>
        </w:rPr>
        <w:t xml:space="preserve"> </w:t>
      </w:r>
      <w:r>
        <w:rPr>
          <w:spacing w:val="-1"/>
        </w:rPr>
        <w:t>do</w:t>
      </w:r>
      <w:r>
        <w:rPr>
          <w:spacing w:val="2"/>
        </w:rPr>
        <w:t xml:space="preserve"> </w:t>
      </w:r>
      <w:r>
        <w:rPr>
          <w:spacing w:val="-1"/>
        </w:rPr>
        <w:t>łagodzenia</w:t>
      </w:r>
      <w:r>
        <w:rPr>
          <w:spacing w:val="4"/>
        </w:rPr>
        <w:t xml:space="preserve"> </w:t>
      </w:r>
      <w:r>
        <w:rPr>
          <w:spacing w:val="-1"/>
        </w:rPr>
        <w:t>lub</w:t>
      </w:r>
      <w:r>
        <w:rPr>
          <w:spacing w:val="49"/>
        </w:rPr>
        <w:t xml:space="preserve"> </w:t>
      </w:r>
      <w:r>
        <w:rPr>
          <w:spacing w:val="-1"/>
        </w:rPr>
        <w:t>ograniczenia</w:t>
      </w:r>
      <w:r>
        <w:rPr>
          <w:spacing w:val="1"/>
        </w:rPr>
        <w:t xml:space="preserve"> </w:t>
      </w:r>
      <w:r>
        <w:t>ich</w:t>
      </w:r>
      <w:r>
        <w:rPr>
          <w:spacing w:val="61"/>
        </w:rPr>
        <w:t xml:space="preserve"> </w:t>
      </w:r>
      <w:r>
        <w:rPr>
          <w:spacing w:val="-1"/>
        </w:rPr>
        <w:t>negatywnego oddziaływania</w:t>
      </w:r>
      <w:r>
        <w:t xml:space="preserve"> na </w:t>
      </w:r>
      <w:r>
        <w:rPr>
          <w:spacing w:val="-1"/>
        </w:rPr>
        <w:t>środowisko lub klimat.</w:t>
      </w:r>
    </w:p>
    <w:p w14:paraId="41D6C7C5" w14:textId="77777777" w:rsidR="00702832" w:rsidRDefault="00702832" w:rsidP="00702832">
      <w:pPr>
        <w:pStyle w:val="Tekstpodstawowy"/>
        <w:kinsoku w:val="0"/>
        <w:overflowPunct w:val="0"/>
        <w:spacing w:before="3"/>
        <w:ind w:left="0"/>
        <w:rPr>
          <w:sz w:val="25"/>
          <w:szCs w:val="25"/>
        </w:rPr>
      </w:pPr>
    </w:p>
    <w:p w14:paraId="67BA993F" w14:textId="77777777" w:rsidR="00702832" w:rsidRDefault="00702832" w:rsidP="00702832">
      <w:pPr>
        <w:pStyle w:val="Tekstpodstawowy"/>
        <w:kinsoku w:val="0"/>
        <w:overflowPunct w:val="0"/>
        <w:spacing w:line="276" w:lineRule="auto"/>
        <w:ind w:right="114"/>
        <w:jc w:val="both"/>
      </w:pPr>
      <w:r>
        <w:rPr>
          <w:spacing w:val="-1"/>
        </w:rPr>
        <w:t>Niedozwolone</w:t>
      </w:r>
      <w:r>
        <w:rPr>
          <w:spacing w:val="24"/>
        </w:rPr>
        <w:t xml:space="preserve"> </w:t>
      </w:r>
      <w:r>
        <w:rPr>
          <w:spacing w:val="-1"/>
        </w:rPr>
        <w:t>jest</w:t>
      </w:r>
      <w:r>
        <w:rPr>
          <w:spacing w:val="24"/>
        </w:rPr>
        <w:t xml:space="preserve"> </w:t>
      </w:r>
      <w:r>
        <w:rPr>
          <w:spacing w:val="-1"/>
        </w:rPr>
        <w:t>podwójne</w:t>
      </w:r>
      <w:r>
        <w:rPr>
          <w:spacing w:val="24"/>
        </w:rPr>
        <w:t xml:space="preserve"> </w:t>
      </w:r>
      <w:r>
        <w:rPr>
          <w:spacing w:val="-1"/>
        </w:rPr>
        <w:t>finansowanie</w:t>
      </w:r>
      <w:r>
        <w:rPr>
          <w:spacing w:val="24"/>
        </w:rPr>
        <w:t xml:space="preserve"> </w:t>
      </w:r>
      <w:r>
        <w:rPr>
          <w:spacing w:val="-1"/>
        </w:rPr>
        <w:t>wydatków</w:t>
      </w:r>
      <w:r>
        <w:rPr>
          <w:spacing w:val="24"/>
        </w:rPr>
        <w:t xml:space="preserve"> </w:t>
      </w:r>
      <w:r>
        <w:t>w</w:t>
      </w:r>
      <w:r>
        <w:rPr>
          <w:spacing w:val="24"/>
        </w:rPr>
        <w:t xml:space="preserve"> </w:t>
      </w:r>
      <w:r>
        <w:rPr>
          <w:spacing w:val="-1"/>
        </w:rPr>
        <w:t>rozumieniu</w:t>
      </w:r>
      <w:r>
        <w:rPr>
          <w:spacing w:val="22"/>
        </w:rPr>
        <w:t xml:space="preserve"> </w:t>
      </w:r>
      <w:r>
        <w:rPr>
          <w:i/>
          <w:iCs/>
          <w:spacing w:val="-1"/>
        </w:rPr>
        <w:t>Wytycznych</w:t>
      </w:r>
      <w:r>
        <w:rPr>
          <w:i/>
          <w:iCs/>
          <w:spacing w:val="23"/>
        </w:rPr>
        <w:t xml:space="preserve"> </w:t>
      </w:r>
      <w:r>
        <w:rPr>
          <w:i/>
          <w:iCs/>
        </w:rPr>
        <w:t>w</w:t>
      </w:r>
      <w:r>
        <w:rPr>
          <w:i/>
          <w:iCs/>
          <w:spacing w:val="24"/>
        </w:rPr>
        <w:t xml:space="preserve"> </w:t>
      </w:r>
      <w:r>
        <w:rPr>
          <w:i/>
          <w:iCs/>
          <w:spacing w:val="-1"/>
        </w:rPr>
        <w:t>zakresie</w:t>
      </w:r>
      <w:r>
        <w:rPr>
          <w:i/>
          <w:iCs/>
          <w:spacing w:val="63"/>
        </w:rPr>
        <w:t xml:space="preserve"> </w:t>
      </w:r>
      <w:r>
        <w:rPr>
          <w:i/>
          <w:iCs/>
          <w:spacing w:val="-1"/>
        </w:rPr>
        <w:t>kwalifikowalności</w:t>
      </w:r>
      <w:r>
        <w:rPr>
          <w:i/>
          <w:iCs/>
          <w:spacing w:val="-3"/>
        </w:rPr>
        <w:t xml:space="preserve"> </w:t>
      </w:r>
      <w:r>
        <w:rPr>
          <w:i/>
          <w:iCs/>
          <w:spacing w:val="-1"/>
        </w:rPr>
        <w:t>wydatków.</w:t>
      </w:r>
    </w:p>
    <w:p w14:paraId="7C95E711" w14:textId="77777777" w:rsidR="00702832" w:rsidRDefault="00702832" w:rsidP="00702832">
      <w:pPr>
        <w:pStyle w:val="Tekstpodstawowy"/>
        <w:kinsoku w:val="0"/>
        <w:overflowPunct w:val="0"/>
        <w:spacing w:line="274" w:lineRule="auto"/>
        <w:ind w:right="115"/>
        <w:jc w:val="both"/>
        <w:rPr>
          <w:spacing w:val="-1"/>
        </w:rPr>
      </w:pPr>
      <w:r>
        <w:rPr>
          <w:spacing w:val="-1"/>
        </w:rPr>
        <w:t>Wydatki</w:t>
      </w:r>
      <w:r>
        <w:rPr>
          <w:spacing w:val="6"/>
        </w:rPr>
        <w:t xml:space="preserve"> </w:t>
      </w:r>
      <w:r>
        <w:rPr>
          <w:spacing w:val="-1"/>
        </w:rPr>
        <w:t>uznane</w:t>
      </w:r>
      <w:r>
        <w:rPr>
          <w:spacing w:val="6"/>
        </w:rPr>
        <w:t xml:space="preserve"> </w:t>
      </w:r>
      <w:r>
        <w:rPr>
          <w:spacing w:val="-1"/>
        </w:rPr>
        <w:t>za</w:t>
      </w:r>
      <w:r>
        <w:rPr>
          <w:spacing w:val="8"/>
        </w:rPr>
        <w:t xml:space="preserve"> </w:t>
      </w:r>
      <w:r>
        <w:rPr>
          <w:spacing w:val="-1"/>
        </w:rPr>
        <w:t>niekwalifikowalne,</w:t>
      </w:r>
      <w:r>
        <w:rPr>
          <w:spacing w:val="6"/>
        </w:rPr>
        <w:t xml:space="preserve"> </w:t>
      </w:r>
      <w:r>
        <w:t>a</w:t>
      </w:r>
      <w:r>
        <w:rPr>
          <w:spacing w:val="8"/>
        </w:rPr>
        <w:t xml:space="preserve"> </w:t>
      </w:r>
      <w:r>
        <w:rPr>
          <w:spacing w:val="-1"/>
        </w:rPr>
        <w:t>związane</w:t>
      </w:r>
      <w:r>
        <w:rPr>
          <w:spacing w:val="9"/>
        </w:rPr>
        <w:t xml:space="preserve"> </w:t>
      </w:r>
      <w:r>
        <w:t>z</w:t>
      </w:r>
      <w:r>
        <w:rPr>
          <w:spacing w:val="7"/>
        </w:rPr>
        <w:t xml:space="preserve"> </w:t>
      </w:r>
      <w:r>
        <w:rPr>
          <w:spacing w:val="-1"/>
        </w:rPr>
        <w:t>realizacją</w:t>
      </w:r>
      <w:r>
        <w:rPr>
          <w:spacing w:val="5"/>
        </w:rPr>
        <w:t xml:space="preserve"> </w:t>
      </w:r>
      <w:r>
        <w:rPr>
          <w:spacing w:val="-1"/>
        </w:rPr>
        <w:t>projektu,</w:t>
      </w:r>
      <w:r>
        <w:rPr>
          <w:spacing w:val="8"/>
        </w:rPr>
        <w:t xml:space="preserve"> </w:t>
      </w:r>
      <w:r>
        <w:rPr>
          <w:spacing w:val="-2"/>
        </w:rPr>
        <w:t>ponosi</w:t>
      </w:r>
      <w:r>
        <w:rPr>
          <w:spacing w:val="5"/>
        </w:rPr>
        <w:t xml:space="preserve"> </w:t>
      </w:r>
      <w:r>
        <w:rPr>
          <w:spacing w:val="-1"/>
        </w:rPr>
        <w:t>Beneficjent</w:t>
      </w:r>
      <w:r>
        <w:rPr>
          <w:spacing w:val="6"/>
        </w:rPr>
        <w:t xml:space="preserve"> </w:t>
      </w:r>
      <w:r>
        <w:rPr>
          <w:spacing w:val="-1"/>
        </w:rPr>
        <w:t>jako</w:t>
      </w:r>
      <w:r>
        <w:t xml:space="preserve"> </w:t>
      </w:r>
      <w:r>
        <w:rPr>
          <w:spacing w:val="7"/>
        </w:rPr>
        <w:t xml:space="preserve"> </w:t>
      </w:r>
      <w:r>
        <w:rPr>
          <w:spacing w:val="-2"/>
        </w:rPr>
        <w:t>strona</w:t>
      </w:r>
      <w:r>
        <w:rPr>
          <w:spacing w:val="91"/>
        </w:rPr>
        <w:t xml:space="preserve"> </w:t>
      </w:r>
      <w:r>
        <w:rPr>
          <w:spacing w:val="-1"/>
        </w:rPr>
        <w:t xml:space="preserve">umowy </w:t>
      </w:r>
      <w:r>
        <w:t>o</w:t>
      </w:r>
      <w:r>
        <w:rPr>
          <w:spacing w:val="1"/>
        </w:rPr>
        <w:t xml:space="preserve"> </w:t>
      </w:r>
      <w:r>
        <w:rPr>
          <w:spacing w:val="-1"/>
        </w:rPr>
        <w:t>dofinansowanie</w:t>
      </w:r>
      <w:r>
        <w:rPr>
          <w:spacing w:val="-2"/>
        </w:rPr>
        <w:t xml:space="preserve"> </w:t>
      </w:r>
      <w:r>
        <w:rPr>
          <w:spacing w:val="-1"/>
        </w:rPr>
        <w:t>projektu.</w:t>
      </w:r>
    </w:p>
    <w:p w14:paraId="1DCE6792" w14:textId="77777777" w:rsidR="00702832" w:rsidRDefault="00702832" w:rsidP="00702832">
      <w:pPr>
        <w:pStyle w:val="Tekstpodstawowy"/>
        <w:kinsoku w:val="0"/>
        <w:overflowPunct w:val="0"/>
        <w:spacing w:before="9"/>
        <w:ind w:left="0"/>
        <w:rPr>
          <w:sz w:val="16"/>
          <w:szCs w:val="16"/>
        </w:rPr>
      </w:pPr>
    </w:p>
    <w:p w14:paraId="12681133" w14:textId="11D06D51" w:rsidR="00702832" w:rsidRDefault="00422C5B" w:rsidP="00422C5B">
      <w:pPr>
        <w:pStyle w:val="Nagwek2"/>
        <w:rPr>
          <w:b/>
          <w:bCs/>
        </w:rPr>
      </w:pPr>
      <w:bookmarkStart w:id="35" w:name="bookmark20"/>
      <w:bookmarkStart w:id="36" w:name="_Toc31828238"/>
      <w:bookmarkEnd w:id="35"/>
      <w:r>
        <w:t>V</w:t>
      </w:r>
      <w:r>
        <w:t xml:space="preserve">.3.8 </w:t>
      </w:r>
      <w:r w:rsidR="00702832">
        <w:t>Wydatki ponoszone zgodnie z zasadą uczciwej konkurencji i rozeznanie rynku</w:t>
      </w:r>
      <w:bookmarkEnd w:id="36"/>
    </w:p>
    <w:p w14:paraId="3D689E1B" w14:textId="77777777" w:rsidR="00702832" w:rsidRDefault="00702832" w:rsidP="00702832">
      <w:pPr>
        <w:pStyle w:val="Tekstpodstawowy"/>
        <w:kinsoku w:val="0"/>
        <w:overflowPunct w:val="0"/>
        <w:spacing w:before="49" w:line="276" w:lineRule="auto"/>
        <w:ind w:right="113"/>
        <w:jc w:val="both"/>
        <w:rPr>
          <w:spacing w:val="-1"/>
        </w:rPr>
      </w:pPr>
      <w:r>
        <w:rPr>
          <w:spacing w:val="-1"/>
        </w:rPr>
        <w:t>Beneficjent</w:t>
      </w:r>
      <w:r>
        <w:rPr>
          <w:spacing w:val="22"/>
        </w:rPr>
        <w:t xml:space="preserve"> </w:t>
      </w:r>
      <w:r>
        <w:rPr>
          <w:spacing w:val="-1"/>
        </w:rPr>
        <w:t>zobowiązany</w:t>
      </w:r>
      <w:r>
        <w:rPr>
          <w:spacing w:val="22"/>
        </w:rPr>
        <w:t xml:space="preserve"> </w:t>
      </w:r>
      <w:r>
        <w:rPr>
          <w:spacing w:val="-1"/>
        </w:rPr>
        <w:t>jest</w:t>
      </w:r>
      <w:r>
        <w:rPr>
          <w:spacing w:val="22"/>
        </w:rPr>
        <w:t xml:space="preserve"> </w:t>
      </w:r>
      <w:r>
        <w:rPr>
          <w:spacing w:val="-1"/>
        </w:rPr>
        <w:t>do</w:t>
      </w:r>
      <w:r>
        <w:rPr>
          <w:spacing w:val="23"/>
        </w:rPr>
        <w:t xml:space="preserve"> </w:t>
      </w:r>
      <w:r>
        <w:rPr>
          <w:spacing w:val="-1"/>
        </w:rPr>
        <w:t>przygotowania</w:t>
      </w:r>
      <w:r>
        <w:rPr>
          <w:spacing w:val="21"/>
        </w:rPr>
        <w:t xml:space="preserve"> </w:t>
      </w:r>
      <w:r>
        <w:t>i</w:t>
      </w:r>
      <w:r>
        <w:rPr>
          <w:spacing w:val="21"/>
        </w:rPr>
        <w:t xml:space="preserve"> </w:t>
      </w:r>
      <w:r>
        <w:rPr>
          <w:spacing w:val="-1"/>
        </w:rPr>
        <w:t>przeprowadzenia</w:t>
      </w:r>
      <w:r>
        <w:rPr>
          <w:spacing w:val="21"/>
        </w:rPr>
        <w:t xml:space="preserve"> </w:t>
      </w:r>
      <w:r>
        <w:rPr>
          <w:spacing w:val="-1"/>
        </w:rPr>
        <w:t>postępowania</w:t>
      </w:r>
      <w:r>
        <w:rPr>
          <w:spacing w:val="21"/>
        </w:rPr>
        <w:t xml:space="preserve"> </w:t>
      </w:r>
      <w:r>
        <w:t>o</w:t>
      </w:r>
      <w:r>
        <w:rPr>
          <w:spacing w:val="23"/>
        </w:rPr>
        <w:t xml:space="preserve"> </w:t>
      </w:r>
      <w:r>
        <w:rPr>
          <w:spacing w:val="-1"/>
        </w:rPr>
        <w:t>udzielenie</w:t>
      </w:r>
      <w:r>
        <w:rPr>
          <w:spacing w:val="22"/>
        </w:rPr>
        <w:t xml:space="preserve"> </w:t>
      </w:r>
      <w:r>
        <w:rPr>
          <w:spacing w:val="-1"/>
        </w:rPr>
        <w:t>Zamówienia</w:t>
      </w:r>
      <w:r>
        <w:rPr>
          <w:spacing w:val="79"/>
        </w:rPr>
        <w:t xml:space="preserve"> </w:t>
      </w:r>
      <w:r>
        <w:rPr>
          <w:spacing w:val="-1"/>
        </w:rPr>
        <w:t>publicznego</w:t>
      </w:r>
      <w:r>
        <w:rPr>
          <w:spacing w:val="20"/>
        </w:rPr>
        <w:t xml:space="preserve"> </w:t>
      </w:r>
      <w:r>
        <w:t>w</w:t>
      </w:r>
      <w:r>
        <w:rPr>
          <w:spacing w:val="20"/>
        </w:rPr>
        <w:t xml:space="preserve"> </w:t>
      </w:r>
      <w:r>
        <w:rPr>
          <w:spacing w:val="-1"/>
        </w:rPr>
        <w:t>ramach</w:t>
      </w:r>
      <w:r>
        <w:rPr>
          <w:spacing w:val="18"/>
        </w:rPr>
        <w:t xml:space="preserve"> </w:t>
      </w:r>
      <w:r>
        <w:rPr>
          <w:spacing w:val="-1"/>
        </w:rPr>
        <w:t>projektu</w:t>
      </w:r>
      <w:r>
        <w:rPr>
          <w:spacing w:val="20"/>
        </w:rPr>
        <w:t xml:space="preserve"> </w:t>
      </w:r>
      <w:r>
        <w:t>w</w:t>
      </w:r>
      <w:r>
        <w:rPr>
          <w:spacing w:val="20"/>
        </w:rPr>
        <w:t xml:space="preserve"> </w:t>
      </w:r>
      <w:r>
        <w:rPr>
          <w:spacing w:val="-1"/>
        </w:rPr>
        <w:t>sposób</w:t>
      </w:r>
      <w:r>
        <w:rPr>
          <w:spacing w:val="19"/>
        </w:rPr>
        <w:t xml:space="preserve"> </w:t>
      </w:r>
      <w:r>
        <w:rPr>
          <w:spacing w:val="-1"/>
        </w:rPr>
        <w:t>zapewniający</w:t>
      </w:r>
      <w:r>
        <w:rPr>
          <w:spacing w:val="20"/>
        </w:rPr>
        <w:t xml:space="preserve"> </w:t>
      </w:r>
      <w:r>
        <w:t>w</w:t>
      </w:r>
      <w:r>
        <w:rPr>
          <w:spacing w:val="20"/>
        </w:rPr>
        <w:t xml:space="preserve"> </w:t>
      </w:r>
      <w:r>
        <w:rPr>
          <w:spacing w:val="-1"/>
        </w:rPr>
        <w:t>szczególności</w:t>
      </w:r>
      <w:r>
        <w:rPr>
          <w:spacing w:val="19"/>
        </w:rPr>
        <w:t xml:space="preserve"> </w:t>
      </w:r>
      <w:r>
        <w:rPr>
          <w:spacing w:val="-1"/>
        </w:rPr>
        <w:t>zachowanie</w:t>
      </w:r>
      <w:r>
        <w:rPr>
          <w:spacing w:val="20"/>
        </w:rPr>
        <w:t xml:space="preserve"> </w:t>
      </w:r>
      <w:r>
        <w:rPr>
          <w:spacing w:val="-1"/>
        </w:rPr>
        <w:t>uczciwej</w:t>
      </w:r>
      <w:r>
        <w:rPr>
          <w:spacing w:val="20"/>
        </w:rPr>
        <w:t xml:space="preserve"> </w:t>
      </w:r>
      <w:r>
        <w:rPr>
          <w:spacing w:val="-1"/>
        </w:rPr>
        <w:t>konkurencji</w:t>
      </w:r>
      <w:r>
        <w:rPr>
          <w:spacing w:val="19"/>
        </w:rPr>
        <w:t xml:space="preserve"> </w:t>
      </w:r>
      <w:r>
        <w:t>i</w:t>
      </w:r>
      <w:r>
        <w:rPr>
          <w:spacing w:val="77"/>
        </w:rPr>
        <w:t xml:space="preserve"> </w:t>
      </w:r>
      <w:r>
        <w:t>równe</w:t>
      </w:r>
      <w:r>
        <w:rPr>
          <w:spacing w:val="12"/>
        </w:rPr>
        <w:t xml:space="preserve"> </w:t>
      </w:r>
      <w:r>
        <w:rPr>
          <w:spacing w:val="-1"/>
        </w:rPr>
        <w:t>traktowanie</w:t>
      </w:r>
      <w:r>
        <w:rPr>
          <w:spacing w:val="14"/>
        </w:rPr>
        <w:t xml:space="preserve"> </w:t>
      </w:r>
      <w:r>
        <w:rPr>
          <w:spacing w:val="-1"/>
        </w:rPr>
        <w:t>wykonawców,</w:t>
      </w:r>
      <w:r>
        <w:rPr>
          <w:spacing w:val="15"/>
        </w:rPr>
        <w:t xml:space="preserve"> </w:t>
      </w:r>
      <w:r>
        <w:t>a</w:t>
      </w:r>
      <w:r>
        <w:rPr>
          <w:spacing w:val="13"/>
        </w:rPr>
        <w:t xml:space="preserve"> </w:t>
      </w:r>
      <w:r>
        <w:rPr>
          <w:spacing w:val="-1"/>
        </w:rPr>
        <w:t>także</w:t>
      </w:r>
      <w:r>
        <w:rPr>
          <w:spacing w:val="15"/>
        </w:rPr>
        <w:t xml:space="preserve"> </w:t>
      </w:r>
      <w:r>
        <w:rPr>
          <w:spacing w:val="-1"/>
        </w:rPr>
        <w:t>zgodnie</w:t>
      </w:r>
      <w:r>
        <w:rPr>
          <w:spacing w:val="14"/>
        </w:rPr>
        <w:t xml:space="preserve"> </w:t>
      </w:r>
      <w:r>
        <w:rPr>
          <w:spacing w:val="-2"/>
        </w:rPr>
        <w:t>ze</w:t>
      </w:r>
      <w:r>
        <w:rPr>
          <w:spacing w:val="12"/>
        </w:rPr>
        <w:t xml:space="preserve"> </w:t>
      </w:r>
      <w:r>
        <w:rPr>
          <w:spacing w:val="-1"/>
        </w:rPr>
        <w:t>szczegółowymi</w:t>
      </w:r>
      <w:r>
        <w:rPr>
          <w:spacing w:val="14"/>
        </w:rPr>
        <w:t xml:space="preserve"> </w:t>
      </w:r>
      <w:r>
        <w:rPr>
          <w:spacing w:val="-1"/>
        </w:rPr>
        <w:t>warunkami</w:t>
      </w:r>
      <w:r>
        <w:rPr>
          <w:spacing w:val="14"/>
        </w:rPr>
        <w:t xml:space="preserve"> </w:t>
      </w:r>
      <w:r>
        <w:t>i</w:t>
      </w:r>
      <w:r>
        <w:rPr>
          <w:spacing w:val="14"/>
        </w:rPr>
        <w:t xml:space="preserve"> </w:t>
      </w:r>
      <w:r>
        <w:rPr>
          <w:spacing w:val="-1"/>
        </w:rPr>
        <w:t>procedurami</w:t>
      </w:r>
      <w:r>
        <w:rPr>
          <w:spacing w:val="12"/>
        </w:rPr>
        <w:t xml:space="preserve"> </w:t>
      </w:r>
      <w:r>
        <w:rPr>
          <w:spacing w:val="-1"/>
        </w:rPr>
        <w:t>określonymi</w:t>
      </w:r>
      <w:r>
        <w:rPr>
          <w:spacing w:val="75"/>
        </w:rPr>
        <w:t xml:space="preserve"> </w:t>
      </w:r>
      <w:r>
        <w:t>w</w:t>
      </w:r>
      <w:r>
        <w:rPr>
          <w:spacing w:val="1"/>
        </w:rPr>
        <w:t xml:space="preserve"> </w:t>
      </w:r>
      <w:r>
        <w:rPr>
          <w:i/>
          <w:iCs/>
          <w:spacing w:val="-1"/>
        </w:rPr>
        <w:t xml:space="preserve">Wytycznych </w:t>
      </w:r>
      <w:r>
        <w:rPr>
          <w:i/>
          <w:iCs/>
        </w:rPr>
        <w:t>w</w:t>
      </w:r>
      <w:r>
        <w:rPr>
          <w:i/>
          <w:iCs/>
          <w:spacing w:val="-2"/>
        </w:rPr>
        <w:t xml:space="preserve"> </w:t>
      </w:r>
      <w:r>
        <w:rPr>
          <w:i/>
          <w:iCs/>
          <w:spacing w:val="-1"/>
        </w:rPr>
        <w:t>zakresie</w:t>
      </w:r>
      <w:r>
        <w:rPr>
          <w:i/>
          <w:iCs/>
          <w:spacing w:val="-2"/>
        </w:rPr>
        <w:t xml:space="preserve"> </w:t>
      </w:r>
      <w:r>
        <w:rPr>
          <w:i/>
          <w:iCs/>
          <w:spacing w:val="-1"/>
        </w:rPr>
        <w:t>kwalifikowalności</w:t>
      </w:r>
      <w:r>
        <w:rPr>
          <w:i/>
          <w:iCs/>
          <w:spacing w:val="-3"/>
        </w:rPr>
        <w:t xml:space="preserve"> </w:t>
      </w:r>
      <w:r>
        <w:rPr>
          <w:i/>
          <w:iCs/>
          <w:spacing w:val="-1"/>
        </w:rPr>
        <w:t>wydatków</w:t>
      </w:r>
      <w:r>
        <w:rPr>
          <w:spacing w:val="-1"/>
        </w:rPr>
        <w:t>.</w:t>
      </w:r>
    </w:p>
    <w:p w14:paraId="71863DB5" w14:textId="77777777" w:rsidR="00702832" w:rsidRDefault="00702832" w:rsidP="00702832">
      <w:pPr>
        <w:pStyle w:val="Tekstpodstawowy"/>
        <w:kinsoku w:val="0"/>
        <w:overflowPunct w:val="0"/>
        <w:spacing w:before="1"/>
        <w:ind w:left="0"/>
        <w:rPr>
          <w:sz w:val="24"/>
          <w:szCs w:val="24"/>
        </w:rPr>
      </w:pPr>
    </w:p>
    <w:p w14:paraId="45FA4908" w14:textId="77777777" w:rsidR="00702832" w:rsidRDefault="00702832" w:rsidP="00702832">
      <w:pPr>
        <w:pStyle w:val="Tekstpodstawowy"/>
        <w:kinsoku w:val="0"/>
        <w:overflowPunct w:val="0"/>
        <w:spacing w:line="275" w:lineRule="auto"/>
        <w:ind w:right="114"/>
        <w:jc w:val="both"/>
        <w:rPr>
          <w:spacing w:val="-1"/>
        </w:rPr>
      </w:pPr>
      <w:r>
        <w:t>W</w:t>
      </w:r>
      <w:r>
        <w:rPr>
          <w:spacing w:val="1"/>
        </w:rPr>
        <w:t xml:space="preserve"> </w:t>
      </w:r>
      <w:r>
        <w:rPr>
          <w:spacing w:val="-1"/>
        </w:rPr>
        <w:t>przypadku,</w:t>
      </w:r>
      <w:r>
        <w:rPr>
          <w:spacing w:val="1"/>
        </w:rPr>
        <w:t xml:space="preserve"> </w:t>
      </w:r>
      <w:r>
        <w:rPr>
          <w:spacing w:val="-1"/>
        </w:rPr>
        <w:t>gdy</w:t>
      </w:r>
      <w:r>
        <w:rPr>
          <w:spacing w:val="2"/>
        </w:rPr>
        <w:t xml:space="preserve"> </w:t>
      </w:r>
      <w:r>
        <w:rPr>
          <w:spacing w:val="-1"/>
        </w:rPr>
        <w:t>Beneficjent</w:t>
      </w:r>
      <w:r>
        <w:rPr>
          <w:spacing w:val="1"/>
        </w:rPr>
        <w:t xml:space="preserve"> </w:t>
      </w:r>
      <w:r>
        <w:rPr>
          <w:spacing w:val="-1"/>
        </w:rPr>
        <w:t>jest</w:t>
      </w:r>
      <w:r>
        <w:t xml:space="preserve"> </w:t>
      </w:r>
      <w:r>
        <w:rPr>
          <w:spacing w:val="1"/>
        </w:rPr>
        <w:t xml:space="preserve"> </w:t>
      </w:r>
      <w:r>
        <w:rPr>
          <w:spacing w:val="-1"/>
        </w:rPr>
        <w:t>organem</w:t>
      </w:r>
      <w:r>
        <w:t xml:space="preserve"> </w:t>
      </w:r>
      <w:r>
        <w:rPr>
          <w:spacing w:val="2"/>
        </w:rPr>
        <w:t xml:space="preserve"> </w:t>
      </w:r>
      <w:r>
        <w:rPr>
          <w:spacing w:val="-1"/>
        </w:rPr>
        <w:t>administracji</w:t>
      </w:r>
      <w:r>
        <w:rPr>
          <w:spacing w:val="48"/>
        </w:rPr>
        <w:t xml:space="preserve"> </w:t>
      </w:r>
      <w:r>
        <w:rPr>
          <w:spacing w:val="-1"/>
        </w:rPr>
        <w:t>publicznej,</w:t>
      </w:r>
      <w:r>
        <w:t xml:space="preserve"> </w:t>
      </w:r>
      <w:r>
        <w:rPr>
          <w:spacing w:val="1"/>
        </w:rPr>
        <w:t xml:space="preserve"> </w:t>
      </w:r>
      <w:r>
        <w:rPr>
          <w:spacing w:val="-1"/>
        </w:rPr>
        <w:t>może</w:t>
      </w:r>
      <w:r>
        <w:rPr>
          <w:spacing w:val="49"/>
        </w:rPr>
        <w:t xml:space="preserve"> </w:t>
      </w:r>
      <w:r>
        <w:rPr>
          <w:spacing w:val="-1"/>
        </w:rPr>
        <w:t>on</w:t>
      </w:r>
      <w:r>
        <w:t xml:space="preserve">  powierzać  </w:t>
      </w:r>
      <w:r>
        <w:rPr>
          <w:spacing w:val="-1"/>
        </w:rPr>
        <w:t>na</w:t>
      </w:r>
      <w:r>
        <w:t xml:space="preserve"> </w:t>
      </w:r>
      <w:r>
        <w:rPr>
          <w:spacing w:val="1"/>
        </w:rPr>
        <w:t xml:space="preserve"> </w:t>
      </w:r>
      <w:r>
        <w:rPr>
          <w:spacing w:val="-1"/>
        </w:rPr>
        <w:t>podstawie</w:t>
      </w:r>
      <w:r>
        <w:rPr>
          <w:spacing w:val="71"/>
        </w:rPr>
        <w:t xml:space="preserve"> </w:t>
      </w:r>
      <w:r>
        <w:t>art.</w:t>
      </w:r>
      <w:r>
        <w:rPr>
          <w:spacing w:val="28"/>
        </w:rPr>
        <w:t xml:space="preserve"> </w:t>
      </w:r>
      <w:r>
        <w:t>5</w:t>
      </w:r>
      <w:r>
        <w:rPr>
          <w:spacing w:val="30"/>
        </w:rPr>
        <w:t xml:space="preserve"> </w:t>
      </w:r>
      <w:r>
        <w:rPr>
          <w:spacing w:val="-1"/>
        </w:rPr>
        <w:t>ust.</w:t>
      </w:r>
      <w:r>
        <w:rPr>
          <w:spacing w:val="29"/>
        </w:rPr>
        <w:t xml:space="preserve"> </w:t>
      </w:r>
      <w:r>
        <w:t>2</w:t>
      </w:r>
      <w:r>
        <w:rPr>
          <w:spacing w:val="27"/>
        </w:rPr>
        <w:t xml:space="preserve"> </w:t>
      </w:r>
      <w:r>
        <w:rPr>
          <w:spacing w:val="-1"/>
        </w:rPr>
        <w:t>pkt</w:t>
      </w:r>
      <w:r>
        <w:rPr>
          <w:spacing w:val="27"/>
        </w:rPr>
        <w:t xml:space="preserve"> </w:t>
      </w:r>
      <w:r>
        <w:t>1</w:t>
      </w:r>
      <w:r>
        <w:rPr>
          <w:spacing w:val="30"/>
        </w:rPr>
        <w:t xml:space="preserve"> </w:t>
      </w:r>
      <w:r>
        <w:rPr>
          <w:spacing w:val="-1"/>
        </w:rPr>
        <w:t>ustawy</w:t>
      </w:r>
      <w:r>
        <w:rPr>
          <w:spacing w:val="26"/>
        </w:rPr>
        <w:t xml:space="preserve"> </w:t>
      </w:r>
      <w:r>
        <w:t>z</w:t>
      </w:r>
      <w:r>
        <w:rPr>
          <w:spacing w:val="28"/>
        </w:rPr>
        <w:t xml:space="preserve"> </w:t>
      </w:r>
      <w:r>
        <w:rPr>
          <w:spacing w:val="-1"/>
        </w:rPr>
        <w:t>dnia</w:t>
      </w:r>
      <w:r>
        <w:rPr>
          <w:spacing w:val="28"/>
        </w:rPr>
        <w:t xml:space="preserve"> </w:t>
      </w:r>
      <w:r>
        <w:t>24</w:t>
      </w:r>
      <w:r>
        <w:rPr>
          <w:spacing w:val="27"/>
        </w:rPr>
        <w:t xml:space="preserve"> </w:t>
      </w:r>
      <w:r>
        <w:rPr>
          <w:spacing w:val="-1"/>
        </w:rPr>
        <w:t>kwietnia</w:t>
      </w:r>
      <w:r>
        <w:rPr>
          <w:spacing w:val="28"/>
        </w:rPr>
        <w:t xml:space="preserve"> </w:t>
      </w:r>
      <w:r>
        <w:rPr>
          <w:spacing w:val="-1"/>
        </w:rPr>
        <w:t>2003</w:t>
      </w:r>
      <w:r>
        <w:rPr>
          <w:spacing w:val="30"/>
        </w:rPr>
        <w:t xml:space="preserve"> </w:t>
      </w:r>
      <w:r>
        <w:t>r.</w:t>
      </w:r>
      <w:r>
        <w:rPr>
          <w:spacing w:val="26"/>
        </w:rPr>
        <w:t xml:space="preserve"> </w:t>
      </w:r>
      <w:r>
        <w:t>o</w:t>
      </w:r>
      <w:r>
        <w:rPr>
          <w:spacing w:val="30"/>
        </w:rPr>
        <w:t xml:space="preserve"> </w:t>
      </w:r>
      <w:r>
        <w:rPr>
          <w:spacing w:val="-1"/>
        </w:rPr>
        <w:t>działalności</w:t>
      </w:r>
      <w:r>
        <w:rPr>
          <w:spacing w:val="28"/>
        </w:rPr>
        <w:t xml:space="preserve"> </w:t>
      </w:r>
      <w:r>
        <w:rPr>
          <w:spacing w:val="-1"/>
        </w:rPr>
        <w:t>pożytku</w:t>
      </w:r>
      <w:r>
        <w:rPr>
          <w:spacing w:val="29"/>
        </w:rPr>
        <w:t xml:space="preserve"> </w:t>
      </w:r>
      <w:r>
        <w:rPr>
          <w:spacing w:val="-1"/>
        </w:rPr>
        <w:t>publicznego</w:t>
      </w:r>
      <w:r>
        <w:rPr>
          <w:spacing w:val="30"/>
        </w:rPr>
        <w:t xml:space="preserve"> </w:t>
      </w:r>
      <w:r>
        <w:t>i</w:t>
      </w:r>
      <w:r>
        <w:rPr>
          <w:spacing w:val="25"/>
        </w:rPr>
        <w:t xml:space="preserve"> </w:t>
      </w:r>
      <w:r>
        <w:t>o</w:t>
      </w:r>
      <w:r>
        <w:rPr>
          <w:spacing w:val="30"/>
        </w:rPr>
        <w:t xml:space="preserve"> </w:t>
      </w:r>
      <w:r>
        <w:rPr>
          <w:spacing w:val="-1"/>
        </w:rPr>
        <w:t>wolontariacie</w:t>
      </w:r>
      <w:r>
        <w:rPr>
          <w:spacing w:val="67"/>
        </w:rPr>
        <w:t xml:space="preserve"> </w:t>
      </w:r>
      <w:r>
        <w:rPr>
          <w:spacing w:val="-1"/>
        </w:rPr>
        <w:t>realizację</w:t>
      </w:r>
      <w:r>
        <w:rPr>
          <w:spacing w:val="1"/>
        </w:rPr>
        <w:t xml:space="preserve"> </w:t>
      </w:r>
      <w:r>
        <w:rPr>
          <w:spacing w:val="-1"/>
        </w:rPr>
        <w:t xml:space="preserve">zadań publicznych </w:t>
      </w:r>
      <w:r>
        <w:t>w</w:t>
      </w:r>
      <w:r>
        <w:rPr>
          <w:spacing w:val="1"/>
        </w:rPr>
        <w:t xml:space="preserve"> </w:t>
      </w:r>
      <w:r>
        <w:rPr>
          <w:spacing w:val="-1"/>
        </w:rPr>
        <w:t>trybie</w:t>
      </w:r>
      <w:r>
        <w:rPr>
          <w:spacing w:val="-2"/>
        </w:rPr>
        <w:t xml:space="preserve"> </w:t>
      </w:r>
      <w:r>
        <w:rPr>
          <w:spacing w:val="-1"/>
        </w:rPr>
        <w:t>określonym</w:t>
      </w:r>
      <w:r>
        <w:rPr>
          <w:spacing w:val="-2"/>
        </w:rPr>
        <w:t xml:space="preserve"> </w:t>
      </w:r>
      <w:r>
        <w:t>w</w:t>
      </w:r>
      <w:r>
        <w:rPr>
          <w:spacing w:val="-1"/>
        </w:rPr>
        <w:t xml:space="preserve"> tej</w:t>
      </w:r>
      <w:r>
        <w:t xml:space="preserve"> </w:t>
      </w:r>
      <w:r>
        <w:rPr>
          <w:spacing w:val="-1"/>
        </w:rPr>
        <w:t>ustawie.</w:t>
      </w:r>
    </w:p>
    <w:p w14:paraId="2DD0908C" w14:textId="77777777" w:rsidR="00702832" w:rsidRDefault="00702832" w:rsidP="00702832">
      <w:pPr>
        <w:pStyle w:val="Tekstpodstawowy"/>
        <w:kinsoku w:val="0"/>
        <w:overflowPunct w:val="0"/>
        <w:spacing w:before="6"/>
        <w:ind w:left="0"/>
        <w:rPr>
          <w:sz w:val="25"/>
          <w:szCs w:val="25"/>
        </w:rPr>
      </w:pPr>
    </w:p>
    <w:p w14:paraId="35462021" w14:textId="77777777" w:rsidR="00702832" w:rsidRDefault="00702832" w:rsidP="00702832">
      <w:pPr>
        <w:pStyle w:val="Tekstpodstawowy"/>
        <w:kinsoku w:val="0"/>
        <w:overflowPunct w:val="0"/>
        <w:spacing w:line="275" w:lineRule="auto"/>
        <w:ind w:right="116"/>
        <w:jc w:val="both"/>
        <w:rPr>
          <w:spacing w:val="-1"/>
        </w:rPr>
      </w:pPr>
      <w:r>
        <w:t>W</w:t>
      </w:r>
      <w:r>
        <w:rPr>
          <w:spacing w:val="13"/>
        </w:rPr>
        <w:t xml:space="preserve"> </w:t>
      </w:r>
      <w:r>
        <w:rPr>
          <w:spacing w:val="-1"/>
        </w:rPr>
        <w:t>przypadku,</w:t>
      </w:r>
      <w:r>
        <w:rPr>
          <w:spacing w:val="10"/>
        </w:rPr>
        <w:t xml:space="preserve"> </w:t>
      </w:r>
      <w:r>
        <w:rPr>
          <w:spacing w:val="-1"/>
        </w:rPr>
        <w:t>gdy</w:t>
      </w:r>
      <w:r>
        <w:rPr>
          <w:spacing w:val="11"/>
        </w:rPr>
        <w:t xml:space="preserve"> </w:t>
      </w:r>
      <w:r>
        <w:rPr>
          <w:spacing w:val="-1"/>
        </w:rPr>
        <w:t>na</w:t>
      </w:r>
      <w:r>
        <w:rPr>
          <w:spacing w:val="12"/>
        </w:rPr>
        <w:t xml:space="preserve"> </w:t>
      </w:r>
      <w:r>
        <w:rPr>
          <w:spacing w:val="-1"/>
        </w:rPr>
        <w:t>podstawie</w:t>
      </w:r>
      <w:r>
        <w:rPr>
          <w:spacing w:val="10"/>
        </w:rPr>
        <w:t xml:space="preserve"> </w:t>
      </w:r>
      <w:r>
        <w:rPr>
          <w:spacing w:val="-1"/>
        </w:rPr>
        <w:t>obowiązujących</w:t>
      </w:r>
      <w:r>
        <w:rPr>
          <w:spacing w:val="9"/>
        </w:rPr>
        <w:t xml:space="preserve"> </w:t>
      </w:r>
      <w:r>
        <w:rPr>
          <w:spacing w:val="-1"/>
        </w:rPr>
        <w:t>przepisów</w:t>
      </w:r>
      <w:r>
        <w:rPr>
          <w:spacing w:val="12"/>
        </w:rPr>
        <w:t xml:space="preserve"> </w:t>
      </w:r>
      <w:r>
        <w:rPr>
          <w:spacing w:val="-1"/>
        </w:rPr>
        <w:t>prawa</w:t>
      </w:r>
      <w:r>
        <w:rPr>
          <w:spacing w:val="10"/>
        </w:rPr>
        <w:t xml:space="preserve"> </w:t>
      </w:r>
      <w:r>
        <w:rPr>
          <w:spacing w:val="-1"/>
        </w:rPr>
        <w:t>innych</w:t>
      </w:r>
      <w:r>
        <w:rPr>
          <w:spacing w:val="7"/>
        </w:rPr>
        <w:t xml:space="preserve"> </w:t>
      </w:r>
      <w:r>
        <w:rPr>
          <w:spacing w:val="-1"/>
        </w:rPr>
        <w:t>niż</w:t>
      </w:r>
      <w:r>
        <w:rPr>
          <w:spacing w:val="12"/>
        </w:rPr>
        <w:t xml:space="preserve"> </w:t>
      </w:r>
      <w:r>
        <w:rPr>
          <w:spacing w:val="-1"/>
        </w:rPr>
        <w:t>ustawa</w:t>
      </w:r>
      <w:r>
        <w:rPr>
          <w:spacing w:val="10"/>
        </w:rPr>
        <w:t xml:space="preserve"> </w:t>
      </w:r>
      <w:r>
        <w:rPr>
          <w:spacing w:val="-1"/>
        </w:rPr>
        <w:t>Pzp</w:t>
      </w:r>
      <w:r>
        <w:rPr>
          <w:spacing w:val="10"/>
        </w:rPr>
        <w:t xml:space="preserve"> </w:t>
      </w:r>
      <w:r>
        <w:rPr>
          <w:spacing w:val="-1"/>
        </w:rPr>
        <w:t>wyłącza</w:t>
      </w:r>
      <w:r>
        <w:rPr>
          <w:spacing w:val="10"/>
        </w:rPr>
        <w:t xml:space="preserve"> </w:t>
      </w:r>
      <w:r>
        <w:rPr>
          <w:spacing w:val="-1"/>
        </w:rPr>
        <w:t>się</w:t>
      </w:r>
      <w:r>
        <w:rPr>
          <w:spacing w:val="87"/>
        </w:rPr>
        <w:t xml:space="preserve"> </w:t>
      </w:r>
      <w:r>
        <w:rPr>
          <w:spacing w:val="-1"/>
        </w:rPr>
        <w:t>stosowanie</w:t>
      </w:r>
      <w:r>
        <w:rPr>
          <w:spacing w:val="20"/>
        </w:rPr>
        <w:t xml:space="preserve"> </w:t>
      </w:r>
      <w:r>
        <w:rPr>
          <w:spacing w:val="-1"/>
        </w:rPr>
        <w:t>ustawy</w:t>
      </w:r>
      <w:r>
        <w:rPr>
          <w:spacing w:val="15"/>
        </w:rPr>
        <w:t xml:space="preserve"> </w:t>
      </w:r>
      <w:r>
        <w:rPr>
          <w:spacing w:val="-1"/>
        </w:rPr>
        <w:t>Pzp,</w:t>
      </w:r>
      <w:r>
        <w:rPr>
          <w:spacing w:val="19"/>
        </w:rPr>
        <w:t xml:space="preserve"> </w:t>
      </w:r>
      <w:r>
        <w:rPr>
          <w:spacing w:val="-1"/>
        </w:rPr>
        <w:t>beneficjent,</w:t>
      </w:r>
      <w:r>
        <w:rPr>
          <w:spacing w:val="17"/>
        </w:rPr>
        <w:t xml:space="preserve"> </w:t>
      </w:r>
      <w:r>
        <w:rPr>
          <w:spacing w:val="-1"/>
        </w:rPr>
        <w:t>który</w:t>
      </w:r>
      <w:r>
        <w:rPr>
          <w:spacing w:val="17"/>
        </w:rPr>
        <w:t xml:space="preserve"> </w:t>
      </w:r>
      <w:r>
        <w:rPr>
          <w:spacing w:val="-1"/>
        </w:rPr>
        <w:t>jest</w:t>
      </w:r>
      <w:r>
        <w:rPr>
          <w:spacing w:val="20"/>
        </w:rPr>
        <w:t xml:space="preserve"> </w:t>
      </w:r>
      <w:r>
        <w:rPr>
          <w:spacing w:val="-1"/>
        </w:rPr>
        <w:t>zobowiązany</w:t>
      </w:r>
      <w:r>
        <w:rPr>
          <w:spacing w:val="20"/>
        </w:rPr>
        <w:t xml:space="preserve"> </w:t>
      </w:r>
      <w:r>
        <w:rPr>
          <w:spacing w:val="1"/>
        </w:rPr>
        <w:t>do</w:t>
      </w:r>
      <w:r>
        <w:rPr>
          <w:spacing w:val="18"/>
        </w:rPr>
        <w:t xml:space="preserve"> </w:t>
      </w:r>
      <w:r>
        <w:rPr>
          <w:spacing w:val="-1"/>
        </w:rPr>
        <w:t>stosowania</w:t>
      </w:r>
      <w:r>
        <w:rPr>
          <w:spacing w:val="16"/>
        </w:rPr>
        <w:t xml:space="preserve"> </w:t>
      </w:r>
      <w:r>
        <w:rPr>
          <w:spacing w:val="-1"/>
        </w:rPr>
        <w:t>Pzp,</w:t>
      </w:r>
      <w:r>
        <w:rPr>
          <w:spacing w:val="17"/>
        </w:rPr>
        <w:t xml:space="preserve"> </w:t>
      </w:r>
      <w:r>
        <w:rPr>
          <w:spacing w:val="-1"/>
        </w:rPr>
        <w:t>przeprowadza</w:t>
      </w:r>
      <w:r>
        <w:rPr>
          <w:spacing w:val="19"/>
        </w:rPr>
        <w:t xml:space="preserve"> </w:t>
      </w:r>
      <w:r>
        <w:rPr>
          <w:spacing w:val="-1"/>
        </w:rPr>
        <w:t>zamówienie</w:t>
      </w:r>
      <w:r>
        <w:rPr>
          <w:spacing w:val="77"/>
        </w:rPr>
        <w:t xml:space="preserve"> </w:t>
      </w:r>
      <w:r>
        <w:rPr>
          <w:spacing w:val="-1"/>
        </w:rPr>
        <w:t>publiczne</w:t>
      </w:r>
      <w:r>
        <w:t xml:space="preserve"> z</w:t>
      </w:r>
      <w:r>
        <w:rPr>
          <w:spacing w:val="-1"/>
        </w:rPr>
        <w:t xml:space="preserve"> zastosowaniem </w:t>
      </w:r>
      <w:r>
        <w:t xml:space="preserve">tych </w:t>
      </w:r>
      <w:r>
        <w:rPr>
          <w:spacing w:val="-1"/>
        </w:rPr>
        <w:t>przepisów.</w:t>
      </w:r>
    </w:p>
    <w:p w14:paraId="5E4B6096" w14:textId="77777777" w:rsidR="00702832" w:rsidRDefault="00702832" w:rsidP="00702832">
      <w:pPr>
        <w:pStyle w:val="Tekstpodstawowy"/>
        <w:kinsoku w:val="0"/>
        <w:overflowPunct w:val="0"/>
        <w:spacing w:before="3"/>
        <w:ind w:left="0"/>
        <w:rPr>
          <w:sz w:val="25"/>
          <w:szCs w:val="25"/>
        </w:rPr>
      </w:pPr>
    </w:p>
    <w:p w14:paraId="0CC54917" w14:textId="77777777" w:rsidR="00702832" w:rsidRDefault="00702832" w:rsidP="00702832">
      <w:pPr>
        <w:pStyle w:val="Tekstpodstawowy"/>
        <w:kinsoku w:val="0"/>
        <w:overflowPunct w:val="0"/>
        <w:spacing w:line="276" w:lineRule="auto"/>
        <w:ind w:right="113"/>
        <w:jc w:val="both"/>
        <w:rPr>
          <w:spacing w:val="-1"/>
        </w:rPr>
      </w:pPr>
      <w:r>
        <w:t>W</w:t>
      </w:r>
      <w:r>
        <w:rPr>
          <w:spacing w:val="31"/>
        </w:rPr>
        <w:t xml:space="preserve"> </w:t>
      </w:r>
      <w:r>
        <w:rPr>
          <w:spacing w:val="-1"/>
        </w:rPr>
        <w:t>przypadku</w:t>
      </w:r>
      <w:r>
        <w:rPr>
          <w:spacing w:val="29"/>
        </w:rPr>
        <w:t xml:space="preserve"> </w:t>
      </w:r>
      <w:r>
        <w:rPr>
          <w:spacing w:val="-1"/>
        </w:rPr>
        <w:t>naruszenia</w:t>
      </w:r>
      <w:r>
        <w:rPr>
          <w:spacing w:val="29"/>
        </w:rPr>
        <w:t xml:space="preserve"> </w:t>
      </w:r>
      <w:r>
        <w:rPr>
          <w:spacing w:val="-2"/>
        </w:rPr>
        <w:t>przez</w:t>
      </w:r>
      <w:r>
        <w:rPr>
          <w:spacing w:val="30"/>
        </w:rPr>
        <w:t xml:space="preserve"> </w:t>
      </w:r>
      <w:r>
        <w:rPr>
          <w:spacing w:val="-1"/>
        </w:rPr>
        <w:t>beneficjenta</w:t>
      </w:r>
      <w:r>
        <w:rPr>
          <w:spacing w:val="29"/>
        </w:rPr>
        <w:t xml:space="preserve"> </w:t>
      </w:r>
      <w:r>
        <w:rPr>
          <w:spacing w:val="-1"/>
        </w:rPr>
        <w:t>warunków</w:t>
      </w:r>
      <w:r>
        <w:rPr>
          <w:spacing w:val="32"/>
        </w:rPr>
        <w:t xml:space="preserve"> </w:t>
      </w:r>
      <w:r>
        <w:t>i</w:t>
      </w:r>
      <w:r>
        <w:rPr>
          <w:spacing w:val="29"/>
        </w:rPr>
        <w:t xml:space="preserve"> </w:t>
      </w:r>
      <w:r>
        <w:rPr>
          <w:spacing w:val="-1"/>
        </w:rPr>
        <w:t>procedur</w:t>
      </w:r>
      <w:r>
        <w:rPr>
          <w:spacing w:val="28"/>
        </w:rPr>
        <w:t xml:space="preserve"> </w:t>
      </w:r>
      <w:r>
        <w:rPr>
          <w:spacing w:val="-1"/>
        </w:rPr>
        <w:t>postępowania</w:t>
      </w:r>
      <w:r>
        <w:rPr>
          <w:spacing w:val="29"/>
        </w:rPr>
        <w:t xml:space="preserve"> </w:t>
      </w:r>
      <w:r>
        <w:t>o</w:t>
      </w:r>
      <w:r>
        <w:rPr>
          <w:spacing w:val="33"/>
        </w:rPr>
        <w:t xml:space="preserve"> </w:t>
      </w:r>
      <w:r>
        <w:rPr>
          <w:spacing w:val="-1"/>
        </w:rPr>
        <w:t>udzielenie</w:t>
      </w:r>
      <w:r>
        <w:rPr>
          <w:spacing w:val="32"/>
        </w:rPr>
        <w:t xml:space="preserve"> </w:t>
      </w:r>
      <w:r>
        <w:rPr>
          <w:spacing w:val="-1"/>
        </w:rPr>
        <w:t>zamówienia</w:t>
      </w:r>
      <w:r>
        <w:rPr>
          <w:spacing w:val="69"/>
        </w:rPr>
        <w:t xml:space="preserve"> </w:t>
      </w:r>
      <w:r>
        <w:rPr>
          <w:spacing w:val="-1"/>
        </w:rPr>
        <w:t>publicznego</w:t>
      </w:r>
      <w:r>
        <w:rPr>
          <w:spacing w:val="13"/>
        </w:rPr>
        <w:t xml:space="preserve"> </w:t>
      </w:r>
      <w:r>
        <w:rPr>
          <w:spacing w:val="-1"/>
        </w:rPr>
        <w:t>określonych</w:t>
      </w:r>
      <w:r>
        <w:rPr>
          <w:spacing w:val="11"/>
        </w:rPr>
        <w:t xml:space="preserve"> </w:t>
      </w:r>
      <w:r>
        <w:t>w</w:t>
      </w:r>
      <w:r>
        <w:rPr>
          <w:spacing w:val="10"/>
        </w:rPr>
        <w:t xml:space="preserve"> </w:t>
      </w:r>
      <w:r>
        <w:rPr>
          <w:spacing w:val="-1"/>
        </w:rPr>
        <w:t>podrozdziale</w:t>
      </w:r>
      <w:r>
        <w:rPr>
          <w:spacing w:val="10"/>
        </w:rPr>
        <w:t xml:space="preserve"> </w:t>
      </w:r>
      <w:r>
        <w:rPr>
          <w:spacing w:val="-1"/>
        </w:rPr>
        <w:t>6.5</w:t>
      </w:r>
      <w:r>
        <w:rPr>
          <w:spacing w:val="11"/>
        </w:rPr>
        <w:t xml:space="preserve"> </w:t>
      </w:r>
      <w:r>
        <w:rPr>
          <w:i/>
          <w:iCs/>
          <w:spacing w:val="-2"/>
        </w:rPr>
        <w:t>Wytycznych</w:t>
      </w:r>
      <w:r>
        <w:rPr>
          <w:i/>
          <w:iCs/>
          <w:spacing w:val="11"/>
        </w:rPr>
        <w:t xml:space="preserve"> </w:t>
      </w:r>
      <w:r>
        <w:rPr>
          <w:i/>
          <w:iCs/>
        </w:rPr>
        <w:t>w</w:t>
      </w:r>
      <w:r>
        <w:rPr>
          <w:i/>
          <w:iCs/>
          <w:spacing w:val="13"/>
        </w:rPr>
        <w:t xml:space="preserve"> </w:t>
      </w:r>
      <w:r>
        <w:rPr>
          <w:i/>
          <w:iCs/>
          <w:spacing w:val="-1"/>
        </w:rPr>
        <w:t>zakresie</w:t>
      </w:r>
      <w:r>
        <w:rPr>
          <w:i/>
          <w:iCs/>
          <w:spacing w:val="10"/>
        </w:rPr>
        <w:t xml:space="preserve"> </w:t>
      </w:r>
      <w:r>
        <w:rPr>
          <w:i/>
          <w:iCs/>
          <w:spacing w:val="-1"/>
        </w:rPr>
        <w:t>kwalifikowalności</w:t>
      </w:r>
      <w:r>
        <w:rPr>
          <w:i/>
          <w:iCs/>
          <w:spacing w:val="11"/>
        </w:rPr>
        <w:t xml:space="preserve"> </w:t>
      </w:r>
      <w:r>
        <w:rPr>
          <w:i/>
          <w:iCs/>
          <w:spacing w:val="-1"/>
        </w:rPr>
        <w:t>wydatków</w:t>
      </w:r>
      <w:r>
        <w:rPr>
          <w:spacing w:val="-1"/>
        </w:rPr>
        <w:t>,</w:t>
      </w:r>
      <w:r>
        <w:rPr>
          <w:spacing w:val="12"/>
        </w:rPr>
        <w:t xml:space="preserve"> </w:t>
      </w:r>
      <w:r>
        <w:t>IZ</w:t>
      </w:r>
      <w:r>
        <w:rPr>
          <w:spacing w:val="9"/>
        </w:rPr>
        <w:t xml:space="preserve"> </w:t>
      </w:r>
      <w:r>
        <w:rPr>
          <w:spacing w:val="-2"/>
        </w:rPr>
        <w:t>RPOWP</w:t>
      </w:r>
      <w:r>
        <w:rPr>
          <w:spacing w:val="81"/>
        </w:rPr>
        <w:t xml:space="preserve"> </w:t>
      </w:r>
      <w:r>
        <w:rPr>
          <w:spacing w:val="-1"/>
        </w:rPr>
        <w:t>na</w:t>
      </w:r>
      <w:r>
        <w:rPr>
          <w:spacing w:val="9"/>
        </w:rPr>
        <w:t xml:space="preserve"> </w:t>
      </w:r>
      <w:r>
        <w:t>lata</w:t>
      </w:r>
      <w:r>
        <w:rPr>
          <w:spacing w:val="9"/>
        </w:rPr>
        <w:t xml:space="preserve"> </w:t>
      </w:r>
      <w:r>
        <w:rPr>
          <w:spacing w:val="-1"/>
        </w:rPr>
        <w:t>2014-2020</w:t>
      </w:r>
      <w:r>
        <w:rPr>
          <w:spacing w:val="10"/>
        </w:rPr>
        <w:t xml:space="preserve"> </w:t>
      </w:r>
      <w:r>
        <w:rPr>
          <w:spacing w:val="-1"/>
        </w:rPr>
        <w:t>będąca</w:t>
      </w:r>
      <w:r>
        <w:rPr>
          <w:spacing w:val="4"/>
        </w:rPr>
        <w:t xml:space="preserve"> </w:t>
      </w:r>
      <w:r>
        <w:t>stroną</w:t>
      </w:r>
      <w:r>
        <w:rPr>
          <w:spacing w:val="9"/>
        </w:rPr>
        <w:t xml:space="preserve"> </w:t>
      </w:r>
      <w:r>
        <w:rPr>
          <w:spacing w:val="-2"/>
        </w:rPr>
        <w:t>umowy</w:t>
      </w:r>
      <w:r>
        <w:rPr>
          <w:spacing w:val="9"/>
        </w:rPr>
        <w:t xml:space="preserve"> </w:t>
      </w:r>
      <w:r>
        <w:rPr>
          <w:spacing w:val="-1"/>
        </w:rPr>
        <w:t>uznaje</w:t>
      </w:r>
      <w:r>
        <w:rPr>
          <w:spacing w:val="10"/>
        </w:rPr>
        <w:t xml:space="preserve"> </w:t>
      </w:r>
      <w:r>
        <w:rPr>
          <w:spacing w:val="-1"/>
        </w:rPr>
        <w:t>całość</w:t>
      </w:r>
      <w:r>
        <w:rPr>
          <w:spacing w:val="10"/>
        </w:rPr>
        <w:t xml:space="preserve"> </w:t>
      </w:r>
      <w:r>
        <w:rPr>
          <w:spacing w:val="-1"/>
        </w:rPr>
        <w:t>lub</w:t>
      </w:r>
      <w:r>
        <w:rPr>
          <w:spacing w:val="9"/>
        </w:rPr>
        <w:t xml:space="preserve"> </w:t>
      </w:r>
      <w:r>
        <w:t>część</w:t>
      </w:r>
      <w:r>
        <w:rPr>
          <w:spacing w:val="7"/>
        </w:rPr>
        <w:t xml:space="preserve"> </w:t>
      </w:r>
      <w:r>
        <w:rPr>
          <w:spacing w:val="-1"/>
        </w:rPr>
        <w:t>wydatków</w:t>
      </w:r>
      <w:r>
        <w:rPr>
          <w:spacing w:val="10"/>
        </w:rPr>
        <w:t xml:space="preserve"> </w:t>
      </w:r>
      <w:r>
        <w:rPr>
          <w:spacing w:val="-1"/>
        </w:rPr>
        <w:t>związanych</w:t>
      </w:r>
      <w:r>
        <w:rPr>
          <w:spacing w:val="9"/>
        </w:rPr>
        <w:t xml:space="preserve"> </w:t>
      </w:r>
      <w:r>
        <w:t>z</w:t>
      </w:r>
      <w:r>
        <w:rPr>
          <w:spacing w:val="9"/>
        </w:rPr>
        <w:t xml:space="preserve"> </w:t>
      </w:r>
      <w:r>
        <w:rPr>
          <w:spacing w:val="-1"/>
        </w:rPr>
        <w:t>tym</w:t>
      </w:r>
      <w:r>
        <w:rPr>
          <w:spacing w:val="12"/>
        </w:rPr>
        <w:t xml:space="preserve"> </w:t>
      </w:r>
      <w:r>
        <w:rPr>
          <w:spacing w:val="-1"/>
        </w:rPr>
        <w:t>zamówieniem</w:t>
      </w:r>
      <w:r>
        <w:rPr>
          <w:spacing w:val="61"/>
        </w:rPr>
        <w:t xml:space="preserve"> </w:t>
      </w:r>
      <w:r>
        <w:rPr>
          <w:spacing w:val="-1"/>
        </w:rPr>
        <w:t>publicznym</w:t>
      </w:r>
      <w:r>
        <w:rPr>
          <w:spacing w:val="30"/>
        </w:rPr>
        <w:t xml:space="preserve"> </w:t>
      </w:r>
      <w:r>
        <w:rPr>
          <w:spacing w:val="-1"/>
        </w:rPr>
        <w:t>za</w:t>
      </w:r>
      <w:r>
        <w:rPr>
          <w:spacing w:val="28"/>
        </w:rPr>
        <w:t xml:space="preserve"> </w:t>
      </w:r>
      <w:r>
        <w:rPr>
          <w:spacing w:val="-1"/>
        </w:rPr>
        <w:t>niekwalifikowalne,</w:t>
      </w:r>
      <w:r>
        <w:rPr>
          <w:spacing w:val="30"/>
        </w:rPr>
        <w:t xml:space="preserve"> </w:t>
      </w:r>
      <w:r>
        <w:rPr>
          <w:spacing w:val="-1"/>
        </w:rPr>
        <w:t>zgodnie</w:t>
      </w:r>
      <w:r>
        <w:rPr>
          <w:spacing w:val="26"/>
        </w:rPr>
        <w:t xml:space="preserve"> </w:t>
      </w:r>
      <w:r>
        <w:t>z</w:t>
      </w:r>
      <w:r>
        <w:rPr>
          <w:spacing w:val="28"/>
        </w:rPr>
        <w:t xml:space="preserve"> </w:t>
      </w:r>
      <w:r>
        <w:rPr>
          <w:spacing w:val="-1"/>
        </w:rPr>
        <w:t>rozporządzeniem</w:t>
      </w:r>
      <w:r>
        <w:rPr>
          <w:spacing w:val="29"/>
        </w:rPr>
        <w:t xml:space="preserve"> </w:t>
      </w:r>
      <w:r>
        <w:rPr>
          <w:spacing w:val="-1"/>
        </w:rPr>
        <w:t>ministra</w:t>
      </w:r>
      <w:r>
        <w:rPr>
          <w:spacing w:val="27"/>
        </w:rPr>
        <w:t xml:space="preserve"> </w:t>
      </w:r>
      <w:r>
        <w:rPr>
          <w:spacing w:val="-1"/>
        </w:rPr>
        <w:t>właściwego</w:t>
      </w:r>
      <w:r>
        <w:rPr>
          <w:spacing w:val="30"/>
        </w:rPr>
        <w:t xml:space="preserve"> </w:t>
      </w:r>
      <w:r>
        <w:rPr>
          <w:spacing w:val="-2"/>
        </w:rPr>
        <w:t>do</w:t>
      </w:r>
      <w:r>
        <w:rPr>
          <w:spacing w:val="32"/>
        </w:rPr>
        <w:t xml:space="preserve"> </w:t>
      </w:r>
      <w:r>
        <w:rPr>
          <w:spacing w:val="-2"/>
        </w:rPr>
        <w:t>spraw</w:t>
      </w:r>
      <w:r>
        <w:rPr>
          <w:spacing w:val="28"/>
        </w:rPr>
        <w:t xml:space="preserve"> </w:t>
      </w:r>
      <w:r>
        <w:rPr>
          <w:spacing w:val="-1"/>
        </w:rPr>
        <w:t>rozwoju</w:t>
      </w:r>
      <w:r>
        <w:rPr>
          <w:spacing w:val="67"/>
        </w:rPr>
        <w:t xml:space="preserve"> </w:t>
      </w:r>
      <w:r>
        <w:rPr>
          <w:spacing w:val="-1"/>
        </w:rPr>
        <w:t>regionalnego,</w:t>
      </w:r>
      <w:r>
        <w:t xml:space="preserve"> </w:t>
      </w:r>
      <w:r>
        <w:rPr>
          <w:spacing w:val="-1"/>
        </w:rPr>
        <w:t>wydanym</w:t>
      </w:r>
      <w:r>
        <w:rPr>
          <w:spacing w:val="1"/>
        </w:rPr>
        <w:t xml:space="preserve"> </w:t>
      </w:r>
      <w:r>
        <w:rPr>
          <w:spacing w:val="-1"/>
        </w:rPr>
        <w:t>na</w:t>
      </w:r>
      <w:r>
        <w:rPr>
          <w:spacing w:val="-3"/>
        </w:rPr>
        <w:t xml:space="preserve"> </w:t>
      </w:r>
      <w:r>
        <w:rPr>
          <w:spacing w:val="-1"/>
        </w:rPr>
        <w:t>podstawie</w:t>
      </w:r>
      <w:r>
        <w:rPr>
          <w:spacing w:val="1"/>
        </w:rPr>
        <w:t xml:space="preserve"> </w:t>
      </w:r>
      <w:r>
        <w:rPr>
          <w:spacing w:val="-1"/>
        </w:rPr>
        <w:t>art.</w:t>
      </w:r>
      <w:r>
        <w:t xml:space="preserve"> </w:t>
      </w:r>
      <w:r>
        <w:rPr>
          <w:spacing w:val="-1"/>
        </w:rPr>
        <w:t>24</w:t>
      </w:r>
      <w:r>
        <w:t xml:space="preserve"> ust.</w:t>
      </w:r>
      <w:r>
        <w:rPr>
          <w:spacing w:val="-3"/>
        </w:rPr>
        <w:t xml:space="preserve"> </w:t>
      </w:r>
      <w:r>
        <w:rPr>
          <w:spacing w:val="-1"/>
        </w:rPr>
        <w:t>13</w:t>
      </w:r>
      <w:r>
        <w:t xml:space="preserve"> </w:t>
      </w:r>
      <w:r>
        <w:rPr>
          <w:spacing w:val="-1"/>
        </w:rPr>
        <w:t>ustawy</w:t>
      </w:r>
      <w:r>
        <w:rPr>
          <w:spacing w:val="-2"/>
        </w:rPr>
        <w:t xml:space="preserve"> </w:t>
      </w:r>
      <w:r>
        <w:rPr>
          <w:spacing w:val="-1"/>
        </w:rPr>
        <w:t>wdrożeniowej.</w:t>
      </w:r>
    </w:p>
    <w:p w14:paraId="0791AEBB" w14:textId="77777777" w:rsidR="00702832" w:rsidRDefault="00702832" w:rsidP="00702832">
      <w:pPr>
        <w:pStyle w:val="Tekstpodstawowy"/>
        <w:kinsoku w:val="0"/>
        <w:overflowPunct w:val="0"/>
        <w:spacing w:before="9"/>
        <w:ind w:left="0"/>
        <w:rPr>
          <w:sz w:val="25"/>
          <w:szCs w:val="25"/>
        </w:rPr>
      </w:pPr>
    </w:p>
    <w:p w14:paraId="7AE8F853" w14:textId="157DB1ED" w:rsidR="00702832" w:rsidRDefault="00702832" w:rsidP="00702832">
      <w:pPr>
        <w:pStyle w:val="Tekstpodstawowy"/>
        <w:kinsoku w:val="0"/>
        <w:overflowPunct w:val="0"/>
        <w:spacing w:line="200" w:lineRule="atLeast"/>
        <w:rPr>
          <w:sz w:val="20"/>
          <w:szCs w:val="20"/>
        </w:rPr>
      </w:pPr>
      <w:r>
        <w:rPr>
          <w:noProof/>
          <w:sz w:val="20"/>
          <w:szCs w:val="20"/>
        </w:rPr>
        <mc:AlternateContent>
          <mc:Choice Requires="wps">
            <w:drawing>
              <wp:inline distT="0" distB="0" distL="0" distR="0" wp14:anchorId="63BACEBB" wp14:editId="44F8BD29">
                <wp:extent cx="6141720" cy="399415"/>
                <wp:effectExtent l="9525" t="6985" r="11430" b="12700"/>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399415"/>
                        </a:xfrm>
                        <a:prstGeom prst="rect">
                          <a:avLst/>
                        </a:prstGeom>
                        <a:solidFill>
                          <a:srgbClr val="F1F1F1"/>
                        </a:solidFill>
                        <a:ln w="7365" cmpd="sng">
                          <a:solidFill>
                            <a:srgbClr val="000000"/>
                          </a:solidFill>
                          <a:miter lim="800000"/>
                          <a:headEnd/>
                          <a:tailEnd/>
                        </a:ln>
                      </wps:spPr>
                      <wps:txbx>
                        <w:txbxContent>
                          <w:p w14:paraId="0B876CE3" w14:textId="77777777" w:rsidR="00702832" w:rsidRDefault="00702832" w:rsidP="00702832">
                            <w:pPr>
                              <w:pStyle w:val="Tekstpodstawowy"/>
                              <w:kinsoku w:val="0"/>
                              <w:overflowPunct w:val="0"/>
                              <w:ind w:left="102"/>
                            </w:pPr>
                            <w:r>
                              <w:rPr>
                                <w:b/>
                                <w:bCs/>
                                <w:spacing w:val="-1"/>
                              </w:rPr>
                              <w:t>UWAGA:</w:t>
                            </w:r>
                          </w:p>
                          <w:p w14:paraId="656902B3" w14:textId="77777777" w:rsidR="00702832" w:rsidRDefault="00702832" w:rsidP="00702832">
                            <w:pPr>
                              <w:pStyle w:val="Tekstpodstawowy"/>
                              <w:kinsoku w:val="0"/>
                              <w:overflowPunct w:val="0"/>
                              <w:spacing w:before="38"/>
                              <w:ind w:left="102"/>
                              <w:rPr>
                                <w:spacing w:val="-1"/>
                              </w:rPr>
                            </w:pPr>
                            <w:r>
                              <w:t>W</w:t>
                            </w:r>
                            <w:r>
                              <w:rPr>
                                <w:spacing w:val="26"/>
                              </w:rPr>
                              <w:t xml:space="preserve"> </w:t>
                            </w:r>
                            <w:r>
                              <w:rPr>
                                <w:spacing w:val="-1"/>
                              </w:rPr>
                              <w:t>przypadku</w:t>
                            </w:r>
                            <w:r>
                              <w:rPr>
                                <w:spacing w:val="24"/>
                              </w:rPr>
                              <w:t xml:space="preserve"> </w:t>
                            </w:r>
                            <w:r>
                              <w:rPr>
                                <w:spacing w:val="-1"/>
                              </w:rPr>
                              <w:t>wydatków</w:t>
                            </w:r>
                            <w:r>
                              <w:rPr>
                                <w:spacing w:val="25"/>
                              </w:rPr>
                              <w:t xml:space="preserve"> </w:t>
                            </w:r>
                            <w:r>
                              <w:t>o</w:t>
                            </w:r>
                            <w:r>
                              <w:rPr>
                                <w:spacing w:val="26"/>
                              </w:rPr>
                              <w:t xml:space="preserve"> </w:t>
                            </w:r>
                            <w:r>
                              <w:rPr>
                                <w:spacing w:val="-1"/>
                              </w:rPr>
                              <w:t>wartości</w:t>
                            </w:r>
                            <w:r>
                              <w:rPr>
                                <w:spacing w:val="22"/>
                              </w:rPr>
                              <w:t xml:space="preserve"> </w:t>
                            </w:r>
                            <w:r>
                              <w:t>od</w:t>
                            </w:r>
                            <w:r>
                              <w:rPr>
                                <w:spacing w:val="23"/>
                              </w:rPr>
                              <w:t xml:space="preserve"> </w:t>
                            </w:r>
                            <w:r>
                              <w:t>20</w:t>
                            </w:r>
                            <w:r>
                              <w:rPr>
                                <w:spacing w:val="24"/>
                              </w:rPr>
                              <w:t xml:space="preserve"> </w:t>
                            </w:r>
                            <w:r>
                              <w:rPr>
                                <w:spacing w:val="-1"/>
                              </w:rPr>
                              <w:t>tys.</w:t>
                            </w:r>
                            <w:r>
                              <w:rPr>
                                <w:spacing w:val="29"/>
                              </w:rPr>
                              <w:t xml:space="preserve"> </w:t>
                            </w:r>
                            <w:r>
                              <w:rPr>
                                <w:spacing w:val="-1"/>
                              </w:rPr>
                              <w:t>zł</w:t>
                            </w:r>
                            <w:r>
                              <w:rPr>
                                <w:spacing w:val="25"/>
                              </w:rPr>
                              <w:t xml:space="preserve"> </w:t>
                            </w:r>
                            <w:r>
                              <w:rPr>
                                <w:spacing w:val="-1"/>
                              </w:rPr>
                              <w:t>netto</w:t>
                            </w:r>
                            <w:r>
                              <w:rPr>
                                <w:spacing w:val="26"/>
                              </w:rPr>
                              <w:t xml:space="preserve"> </w:t>
                            </w:r>
                            <w:r>
                              <w:rPr>
                                <w:spacing w:val="-1"/>
                              </w:rPr>
                              <w:t>do</w:t>
                            </w:r>
                            <w:r>
                              <w:rPr>
                                <w:spacing w:val="25"/>
                              </w:rPr>
                              <w:t xml:space="preserve"> </w:t>
                            </w:r>
                            <w:r>
                              <w:rPr>
                                <w:spacing w:val="-1"/>
                              </w:rPr>
                              <w:t>50</w:t>
                            </w:r>
                            <w:r>
                              <w:rPr>
                                <w:spacing w:val="27"/>
                              </w:rPr>
                              <w:t xml:space="preserve"> </w:t>
                            </w:r>
                            <w:r>
                              <w:rPr>
                                <w:spacing w:val="-1"/>
                              </w:rPr>
                              <w:t>tys.</w:t>
                            </w:r>
                            <w:r>
                              <w:rPr>
                                <w:spacing w:val="24"/>
                              </w:rPr>
                              <w:t xml:space="preserve"> </w:t>
                            </w:r>
                            <w:r>
                              <w:t>zł</w:t>
                            </w:r>
                            <w:r>
                              <w:rPr>
                                <w:spacing w:val="27"/>
                              </w:rPr>
                              <w:t xml:space="preserve"> </w:t>
                            </w:r>
                            <w:r>
                              <w:rPr>
                                <w:spacing w:val="-1"/>
                              </w:rPr>
                              <w:t>netto</w:t>
                            </w:r>
                            <w:r>
                              <w:rPr>
                                <w:spacing w:val="25"/>
                              </w:rPr>
                              <w:t xml:space="preserve"> </w:t>
                            </w:r>
                            <w:r>
                              <w:rPr>
                                <w:spacing w:val="-1"/>
                              </w:rPr>
                              <w:t>włącznie,</w:t>
                            </w:r>
                            <w:r>
                              <w:rPr>
                                <w:spacing w:val="27"/>
                              </w:rPr>
                              <w:t xml:space="preserve"> </w:t>
                            </w:r>
                            <w:r>
                              <w:t>tj.</w:t>
                            </w:r>
                            <w:r>
                              <w:rPr>
                                <w:spacing w:val="27"/>
                              </w:rPr>
                              <w:t xml:space="preserve"> </w:t>
                            </w:r>
                            <w:r>
                              <w:rPr>
                                <w:spacing w:val="-2"/>
                              </w:rPr>
                              <w:t>bez</w:t>
                            </w:r>
                            <w:r>
                              <w:rPr>
                                <w:spacing w:val="26"/>
                              </w:rPr>
                              <w:t xml:space="preserve"> </w:t>
                            </w:r>
                            <w:r>
                              <w:rPr>
                                <w:spacing w:val="-1"/>
                              </w:rPr>
                              <w:t>podatku</w:t>
                            </w:r>
                            <w:r>
                              <w:rPr>
                                <w:spacing w:val="23"/>
                              </w:rPr>
                              <w:t xml:space="preserve"> </w:t>
                            </w:r>
                            <w:r>
                              <w:rPr>
                                <w:spacing w:val="-1"/>
                              </w:rPr>
                              <w:t>od</w:t>
                            </w:r>
                          </w:p>
                        </w:txbxContent>
                      </wps:txbx>
                      <wps:bodyPr rot="0" vert="horz" wrap="square" lIns="0" tIns="0" rIns="0" bIns="0" anchor="t" anchorCtr="0" upright="1">
                        <a:noAutofit/>
                      </wps:bodyPr>
                    </wps:wsp>
                  </a:graphicData>
                </a:graphic>
              </wp:inline>
            </w:drawing>
          </mc:Choice>
          <mc:Fallback>
            <w:pict>
              <v:shapetype w14:anchorId="63BACEBB" id="_x0000_t202" coordsize="21600,21600" o:spt="202" path="m,l,21600r21600,l21600,xe">
                <v:stroke joinstyle="miter"/>
                <v:path gradientshapeok="t" o:connecttype="rect"/>
              </v:shapetype>
              <v:shape id="Pole tekstowe 3" o:spid="_x0000_s1026" type="#_x0000_t202" style="width:483.6pt;height: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" fillcolor="#f1f1f1" strokeweight=".20458mm">
                <v:textbox inset="0,0,0,0">
                  <w:txbxContent>
                    <w:p w14:paraId="0B876CE3" w14:textId="77777777" w:rsidR="00702832" w:rsidRDefault="00702832" w:rsidP="00702832">
                      <w:pPr>
                        <w:pStyle w:val="Tekstpodstawowy"/>
                        <w:kinsoku w:val="0"/>
                        <w:overflowPunct w:val="0"/>
                        <w:ind w:left="102"/>
                      </w:pPr>
                      <w:r>
                        <w:rPr>
                          <w:b/>
                          <w:bCs/>
                          <w:spacing w:val="-1"/>
                        </w:rPr>
                        <w:t>UWAGA:</w:t>
                      </w:r>
                    </w:p>
                    <w:p w14:paraId="656902B3" w14:textId="77777777" w:rsidR="00702832" w:rsidRDefault="00702832" w:rsidP="00702832">
                      <w:pPr>
                        <w:pStyle w:val="Tekstpodstawowy"/>
                        <w:kinsoku w:val="0"/>
                        <w:overflowPunct w:val="0"/>
                        <w:spacing w:before="38"/>
                        <w:ind w:left="102"/>
                        <w:rPr>
                          <w:spacing w:val="-1"/>
                        </w:rPr>
                      </w:pPr>
                      <w:r>
                        <w:t>W</w:t>
                      </w:r>
                      <w:r>
                        <w:rPr>
                          <w:spacing w:val="26"/>
                        </w:rPr>
                        <w:t xml:space="preserve"> </w:t>
                      </w:r>
                      <w:r>
                        <w:rPr>
                          <w:spacing w:val="-1"/>
                        </w:rPr>
                        <w:t>przypadku</w:t>
                      </w:r>
                      <w:r>
                        <w:rPr>
                          <w:spacing w:val="24"/>
                        </w:rPr>
                        <w:t xml:space="preserve"> </w:t>
                      </w:r>
                      <w:r>
                        <w:rPr>
                          <w:spacing w:val="-1"/>
                        </w:rPr>
                        <w:t>wydatków</w:t>
                      </w:r>
                      <w:r>
                        <w:rPr>
                          <w:spacing w:val="25"/>
                        </w:rPr>
                        <w:t xml:space="preserve"> </w:t>
                      </w:r>
                      <w:r>
                        <w:t>o</w:t>
                      </w:r>
                      <w:r>
                        <w:rPr>
                          <w:spacing w:val="26"/>
                        </w:rPr>
                        <w:t xml:space="preserve"> </w:t>
                      </w:r>
                      <w:r>
                        <w:rPr>
                          <w:spacing w:val="-1"/>
                        </w:rPr>
                        <w:t>wartości</w:t>
                      </w:r>
                      <w:r>
                        <w:rPr>
                          <w:spacing w:val="22"/>
                        </w:rPr>
                        <w:t xml:space="preserve"> </w:t>
                      </w:r>
                      <w:r>
                        <w:t>od</w:t>
                      </w:r>
                      <w:r>
                        <w:rPr>
                          <w:spacing w:val="23"/>
                        </w:rPr>
                        <w:t xml:space="preserve"> </w:t>
                      </w:r>
                      <w:r>
                        <w:t>20</w:t>
                      </w:r>
                      <w:r>
                        <w:rPr>
                          <w:spacing w:val="24"/>
                        </w:rPr>
                        <w:t xml:space="preserve"> </w:t>
                      </w:r>
                      <w:r>
                        <w:rPr>
                          <w:spacing w:val="-1"/>
                        </w:rPr>
                        <w:t>tys.</w:t>
                      </w:r>
                      <w:r>
                        <w:rPr>
                          <w:spacing w:val="29"/>
                        </w:rPr>
                        <w:t xml:space="preserve"> </w:t>
                      </w:r>
                      <w:r>
                        <w:rPr>
                          <w:spacing w:val="-1"/>
                        </w:rPr>
                        <w:t>zł</w:t>
                      </w:r>
                      <w:r>
                        <w:rPr>
                          <w:spacing w:val="25"/>
                        </w:rPr>
                        <w:t xml:space="preserve"> </w:t>
                      </w:r>
                      <w:r>
                        <w:rPr>
                          <w:spacing w:val="-1"/>
                        </w:rPr>
                        <w:t>netto</w:t>
                      </w:r>
                      <w:r>
                        <w:rPr>
                          <w:spacing w:val="26"/>
                        </w:rPr>
                        <w:t xml:space="preserve"> </w:t>
                      </w:r>
                      <w:r>
                        <w:rPr>
                          <w:spacing w:val="-1"/>
                        </w:rPr>
                        <w:t>do</w:t>
                      </w:r>
                      <w:r>
                        <w:rPr>
                          <w:spacing w:val="25"/>
                        </w:rPr>
                        <w:t xml:space="preserve"> </w:t>
                      </w:r>
                      <w:r>
                        <w:rPr>
                          <w:spacing w:val="-1"/>
                        </w:rPr>
                        <w:t>50</w:t>
                      </w:r>
                      <w:r>
                        <w:rPr>
                          <w:spacing w:val="27"/>
                        </w:rPr>
                        <w:t xml:space="preserve"> </w:t>
                      </w:r>
                      <w:r>
                        <w:rPr>
                          <w:spacing w:val="-1"/>
                        </w:rPr>
                        <w:t>tys.</w:t>
                      </w:r>
                      <w:r>
                        <w:rPr>
                          <w:spacing w:val="24"/>
                        </w:rPr>
                        <w:t xml:space="preserve"> </w:t>
                      </w:r>
                      <w:r>
                        <w:t>zł</w:t>
                      </w:r>
                      <w:r>
                        <w:rPr>
                          <w:spacing w:val="27"/>
                        </w:rPr>
                        <w:t xml:space="preserve"> </w:t>
                      </w:r>
                      <w:r>
                        <w:rPr>
                          <w:spacing w:val="-1"/>
                        </w:rPr>
                        <w:t>netto</w:t>
                      </w:r>
                      <w:r>
                        <w:rPr>
                          <w:spacing w:val="25"/>
                        </w:rPr>
                        <w:t xml:space="preserve"> </w:t>
                      </w:r>
                      <w:r>
                        <w:rPr>
                          <w:spacing w:val="-1"/>
                        </w:rPr>
                        <w:t>włącznie,</w:t>
                      </w:r>
                      <w:r>
                        <w:rPr>
                          <w:spacing w:val="27"/>
                        </w:rPr>
                        <w:t xml:space="preserve"> </w:t>
                      </w:r>
                      <w:r>
                        <w:t>tj.</w:t>
                      </w:r>
                      <w:r>
                        <w:rPr>
                          <w:spacing w:val="27"/>
                        </w:rPr>
                        <w:t xml:space="preserve"> </w:t>
                      </w:r>
                      <w:r>
                        <w:rPr>
                          <w:spacing w:val="-2"/>
                        </w:rPr>
                        <w:t>bez</w:t>
                      </w:r>
                      <w:r>
                        <w:rPr>
                          <w:spacing w:val="26"/>
                        </w:rPr>
                        <w:t xml:space="preserve"> </w:t>
                      </w:r>
                      <w:r>
                        <w:rPr>
                          <w:spacing w:val="-1"/>
                        </w:rPr>
                        <w:t>podatku</w:t>
                      </w:r>
                      <w:r>
                        <w:rPr>
                          <w:spacing w:val="23"/>
                        </w:rPr>
                        <w:t xml:space="preserve"> </w:t>
                      </w:r>
                      <w:r>
                        <w:rPr>
                          <w:spacing w:val="-1"/>
                        </w:rPr>
                        <w:t>od</w:t>
                      </w:r>
                    </w:p>
                  </w:txbxContent>
                </v:textbox>
                <w10:anchorlock/>
              </v:shape>
            </w:pict>
          </mc:Fallback>
        </mc:AlternateContent>
      </w:r>
    </w:p>
    <w:p w14:paraId="568B716D" w14:textId="77777777" w:rsidR="00702832" w:rsidRDefault="00702832" w:rsidP="00702832">
      <w:pPr>
        <w:pStyle w:val="Tekstpodstawowy"/>
        <w:kinsoku w:val="0"/>
        <w:overflowPunct w:val="0"/>
        <w:spacing w:line="200" w:lineRule="atLeast"/>
        <w:rPr>
          <w:sz w:val="20"/>
          <w:szCs w:val="20"/>
        </w:rPr>
        <w:sectPr w:rsidR="00702832">
          <w:pgSz w:w="11910" w:h="16840"/>
          <w:pgMar w:top="1380" w:right="960" w:bottom="620" w:left="980" w:header="0" w:footer="422" w:gutter="0"/>
          <w:cols w:space="708" w:equalWidth="0">
            <w:col w:w="9970"/>
          </w:cols>
          <w:noEndnote/>
        </w:sectPr>
      </w:pPr>
    </w:p>
    <w:p w14:paraId="3E8B4461" w14:textId="77777777" w:rsidR="00702832" w:rsidRDefault="00702832" w:rsidP="00702832">
      <w:pPr>
        <w:pStyle w:val="Tekstpodstawowy"/>
        <w:kinsoku w:val="0"/>
        <w:overflowPunct w:val="0"/>
        <w:spacing w:before="1"/>
        <w:ind w:left="0"/>
        <w:rPr>
          <w:sz w:val="7"/>
          <w:szCs w:val="7"/>
        </w:rPr>
      </w:pPr>
    </w:p>
    <w:p w14:paraId="7FCB18A6" w14:textId="58F10EFD" w:rsidR="00702832" w:rsidRDefault="00702832" w:rsidP="00702832">
      <w:pPr>
        <w:pStyle w:val="Tekstpodstawowy"/>
        <w:kinsoku w:val="0"/>
        <w:overflowPunct w:val="0"/>
        <w:spacing w:line="200" w:lineRule="atLeast"/>
        <w:rPr>
          <w:sz w:val="20"/>
          <w:szCs w:val="20"/>
        </w:rPr>
      </w:pPr>
      <w:r>
        <w:rPr>
          <w:noProof/>
          <w:sz w:val="20"/>
          <w:szCs w:val="20"/>
        </w:rPr>
        <mc:AlternateContent>
          <mc:Choice Requires="wps">
            <w:drawing>
              <wp:inline distT="0" distB="0" distL="0" distR="0" wp14:anchorId="1099C297" wp14:editId="4B3204DA">
                <wp:extent cx="6141720" cy="400050"/>
                <wp:effectExtent l="9525" t="10160" r="11430" b="8890"/>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400050"/>
                        </a:xfrm>
                        <a:prstGeom prst="rect">
                          <a:avLst/>
                        </a:prstGeom>
                        <a:solidFill>
                          <a:srgbClr val="F1F1F1"/>
                        </a:solidFill>
                        <a:ln w="7365" cmpd="sng">
                          <a:solidFill>
                            <a:srgbClr val="000000"/>
                          </a:solidFill>
                          <a:miter lim="800000"/>
                          <a:headEnd/>
                          <a:tailEnd/>
                        </a:ln>
                      </wps:spPr>
                      <wps:txbx>
                        <w:txbxContent>
                          <w:p w14:paraId="03537E90" w14:textId="77777777" w:rsidR="00702832" w:rsidRDefault="00702832" w:rsidP="00702832">
                            <w:pPr>
                              <w:pStyle w:val="Tekstpodstawowy"/>
                              <w:kinsoku w:val="0"/>
                              <w:overflowPunct w:val="0"/>
                              <w:spacing w:line="276" w:lineRule="auto"/>
                              <w:ind w:left="102" w:right="97"/>
                              <w:rPr>
                                <w:spacing w:val="-1"/>
                              </w:rPr>
                            </w:pPr>
                            <w:r>
                              <w:rPr>
                                <w:spacing w:val="-1"/>
                              </w:rPr>
                              <w:t>towarów</w:t>
                            </w:r>
                            <w:r>
                              <w:rPr>
                                <w:spacing w:val="40"/>
                              </w:rPr>
                              <w:t xml:space="preserve"> </w:t>
                            </w:r>
                            <w:r>
                              <w:t>i</w:t>
                            </w:r>
                            <w:r>
                              <w:rPr>
                                <w:spacing w:val="41"/>
                              </w:rPr>
                              <w:t xml:space="preserve"> </w:t>
                            </w:r>
                            <w:r>
                              <w:rPr>
                                <w:spacing w:val="-1"/>
                              </w:rPr>
                              <w:t>usług</w:t>
                            </w:r>
                            <w:r>
                              <w:rPr>
                                <w:spacing w:val="40"/>
                              </w:rPr>
                              <w:t xml:space="preserve"> </w:t>
                            </w:r>
                            <w:r>
                              <w:rPr>
                                <w:spacing w:val="-1"/>
                              </w:rPr>
                              <w:t>(VAT)</w:t>
                            </w:r>
                            <w:r>
                              <w:rPr>
                                <w:spacing w:val="42"/>
                              </w:rPr>
                              <w:t xml:space="preserve"> </w:t>
                            </w:r>
                            <w:r>
                              <w:rPr>
                                <w:spacing w:val="-1"/>
                              </w:rPr>
                              <w:t>istnieje</w:t>
                            </w:r>
                            <w:r>
                              <w:rPr>
                                <w:spacing w:val="41"/>
                              </w:rPr>
                              <w:t xml:space="preserve"> </w:t>
                            </w:r>
                            <w:r>
                              <w:rPr>
                                <w:spacing w:val="-1"/>
                              </w:rPr>
                              <w:t>obowiązek</w:t>
                            </w:r>
                            <w:r>
                              <w:rPr>
                                <w:spacing w:val="42"/>
                              </w:rPr>
                              <w:t xml:space="preserve"> </w:t>
                            </w:r>
                            <w:r>
                              <w:rPr>
                                <w:spacing w:val="-1"/>
                              </w:rPr>
                              <w:t>dokonania</w:t>
                            </w:r>
                            <w:r>
                              <w:rPr>
                                <w:spacing w:val="41"/>
                              </w:rPr>
                              <w:t xml:space="preserve"> </w:t>
                            </w:r>
                            <w:r>
                              <w:t>i</w:t>
                            </w:r>
                            <w:r>
                              <w:rPr>
                                <w:spacing w:val="42"/>
                              </w:rPr>
                              <w:t xml:space="preserve"> </w:t>
                            </w:r>
                            <w:r>
                              <w:rPr>
                                <w:spacing w:val="-1"/>
                              </w:rPr>
                              <w:t>udokumentowania</w:t>
                            </w:r>
                            <w:r>
                              <w:rPr>
                                <w:spacing w:val="38"/>
                              </w:rPr>
                              <w:t xml:space="preserve"> </w:t>
                            </w:r>
                            <w:r>
                              <w:rPr>
                                <w:spacing w:val="-1"/>
                              </w:rPr>
                              <w:t>rozeznania</w:t>
                            </w:r>
                            <w:r>
                              <w:rPr>
                                <w:spacing w:val="40"/>
                              </w:rPr>
                              <w:t xml:space="preserve"> </w:t>
                            </w:r>
                            <w:r>
                              <w:t>rynku</w:t>
                            </w:r>
                            <w:r>
                              <w:rPr>
                                <w:spacing w:val="41"/>
                              </w:rPr>
                              <w:t xml:space="preserve"> </w:t>
                            </w:r>
                            <w:r>
                              <w:rPr>
                                <w:spacing w:val="-1"/>
                              </w:rPr>
                              <w:t>zgodnie</w:t>
                            </w:r>
                            <w:r>
                              <w:rPr>
                                <w:spacing w:val="39"/>
                              </w:rPr>
                              <w:t xml:space="preserve"> </w:t>
                            </w:r>
                            <w:r>
                              <w:t>z</w:t>
                            </w:r>
                            <w:r>
                              <w:rPr>
                                <w:spacing w:val="71"/>
                              </w:rPr>
                              <w:t xml:space="preserve"> </w:t>
                            </w:r>
                            <w:r>
                              <w:rPr>
                                <w:spacing w:val="-1"/>
                              </w:rPr>
                              <w:t>zapisami</w:t>
                            </w:r>
                            <w:r>
                              <w:t xml:space="preserve"> </w:t>
                            </w:r>
                            <w:r>
                              <w:rPr>
                                <w:spacing w:val="-1"/>
                              </w:rPr>
                              <w:t>rozdziału 6.5.1</w:t>
                            </w:r>
                            <w:r>
                              <w:rPr>
                                <w:spacing w:val="2"/>
                              </w:rPr>
                              <w:t xml:space="preserve"> </w:t>
                            </w:r>
                            <w:r>
                              <w:rPr>
                                <w:i/>
                                <w:iCs/>
                                <w:spacing w:val="-1"/>
                              </w:rPr>
                              <w:t xml:space="preserve">Wytycznych </w:t>
                            </w:r>
                            <w:r>
                              <w:rPr>
                                <w:i/>
                                <w:iCs/>
                              </w:rPr>
                              <w:t>w</w:t>
                            </w:r>
                            <w:r>
                              <w:rPr>
                                <w:i/>
                                <w:iCs/>
                                <w:spacing w:val="1"/>
                              </w:rPr>
                              <w:t xml:space="preserve"> </w:t>
                            </w:r>
                            <w:r>
                              <w:rPr>
                                <w:i/>
                                <w:iCs/>
                                <w:spacing w:val="-1"/>
                              </w:rPr>
                              <w:t>zakresie</w:t>
                            </w:r>
                            <w:r>
                              <w:rPr>
                                <w:i/>
                                <w:iCs/>
                              </w:rPr>
                              <w:t xml:space="preserve"> </w:t>
                            </w:r>
                            <w:r>
                              <w:rPr>
                                <w:i/>
                                <w:iCs/>
                                <w:spacing w:val="-1"/>
                              </w:rPr>
                              <w:t>kwalifikowalności wydatków</w:t>
                            </w:r>
                            <w:r>
                              <w:rPr>
                                <w:spacing w:val="-1"/>
                              </w:rPr>
                              <w:t>.</w:t>
                            </w:r>
                          </w:p>
                        </w:txbxContent>
                      </wps:txbx>
                      <wps:bodyPr rot="0" vert="horz" wrap="square" lIns="0" tIns="0" rIns="0" bIns="0" anchor="t" anchorCtr="0" upright="1">
                        <a:noAutofit/>
                      </wps:bodyPr>
                    </wps:wsp>
                  </a:graphicData>
                </a:graphic>
              </wp:inline>
            </w:drawing>
          </mc:Choice>
          <mc:Fallback>
            <w:pict>
              <v:shape w14:anchorId="1099C297" id="Pole tekstowe 2" o:spid="_x0000_s1027" type="#_x0000_t202" style="width:483.6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" fillcolor="#f1f1f1" strokeweight=".20458mm">
                <v:textbox inset="0,0,0,0">
                  <w:txbxContent>
                    <w:p w14:paraId="03537E90" w14:textId="77777777" w:rsidR="00702832" w:rsidRDefault="00702832" w:rsidP="00702832">
                      <w:pPr>
                        <w:pStyle w:val="Tekstpodstawowy"/>
                        <w:kinsoku w:val="0"/>
                        <w:overflowPunct w:val="0"/>
                        <w:spacing w:line="276" w:lineRule="auto"/>
                        <w:ind w:left="102" w:right="97"/>
                        <w:rPr>
                          <w:spacing w:val="-1"/>
                        </w:rPr>
                      </w:pPr>
                      <w:r>
                        <w:rPr>
                          <w:spacing w:val="-1"/>
                        </w:rPr>
                        <w:t>towarów</w:t>
                      </w:r>
                      <w:r>
                        <w:rPr>
                          <w:spacing w:val="40"/>
                        </w:rPr>
                        <w:t xml:space="preserve"> </w:t>
                      </w:r>
                      <w:r>
                        <w:t>i</w:t>
                      </w:r>
                      <w:r>
                        <w:rPr>
                          <w:spacing w:val="41"/>
                        </w:rPr>
                        <w:t xml:space="preserve"> </w:t>
                      </w:r>
                      <w:r>
                        <w:rPr>
                          <w:spacing w:val="-1"/>
                        </w:rPr>
                        <w:t>usług</w:t>
                      </w:r>
                      <w:r>
                        <w:rPr>
                          <w:spacing w:val="40"/>
                        </w:rPr>
                        <w:t xml:space="preserve"> </w:t>
                      </w:r>
                      <w:r>
                        <w:rPr>
                          <w:spacing w:val="-1"/>
                        </w:rPr>
                        <w:t>(VAT)</w:t>
                      </w:r>
                      <w:r>
                        <w:rPr>
                          <w:spacing w:val="42"/>
                        </w:rPr>
                        <w:t xml:space="preserve"> </w:t>
                      </w:r>
                      <w:r>
                        <w:rPr>
                          <w:spacing w:val="-1"/>
                        </w:rPr>
                        <w:t>istnieje</w:t>
                      </w:r>
                      <w:r>
                        <w:rPr>
                          <w:spacing w:val="41"/>
                        </w:rPr>
                        <w:t xml:space="preserve"> </w:t>
                      </w:r>
                      <w:r>
                        <w:rPr>
                          <w:spacing w:val="-1"/>
                        </w:rPr>
                        <w:t>obowiązek</w:t>
                      </w:r>
                      <w:r>
                        <w:rPr>
                          <w:spacing w:val="42"/>
                        </w:rPr>
                        <w:t xml:space="preserve"> </w:t>
                      </w:r>
                      <w:r>
                        <w:rPr>
                          <w:spacing w:val="-1"/>
                        </w:rPr>
                        <w:t>dokonania</w:t>
                      </w:r>
                      <w:r>
                        <w:rPr>
                          <w:spacing w:val="41"/>
                        </w:rPr>
                        <w:t xml:space="preserve"> </w:t>
                      </w:r>
                      <w:r>
                        <w:t>i</w:t>
                      </w:r>
                      <w:r>
                        <w:rPr>
                          <w:spacing w:val="42"/>
                        </w:rPr>
                        <w:t xml:space="preserve"> </w:t>
                      </w:r>
                      <w:r>
                        <w:rPr>
                          <w:spacing w:val="-1"/>
                        </w:rPr>
                        <w:t>udokumentowania</w:t>
                      </w:r>
                      <w:r>
                        <w:rPr>
                          <w:spacing w:val="38"/>
                        </w:rPr>
                        <w:t xml:space="preserve"> </w:t>
                      </w:r>
                      <w:r>
                        <w:rPr>
                          <w:spacing w:val="-1"/>
                        </w:rPr>
                        <w:t>rozeznania</w:t>
                      </w:r>
                      <w:r>
                        <w:rPr>
                          <w:spacing w:val="40"/>
                        </w:rPr>
                        <w:t xml:space="preserve"> </w:t>
                      </w:r>
                      <w:r>
                        <w:t>rynku</w:t>
                      </w:r>
                      <w:r>
                        <w:rPr>
                          <w:spacing w:val="41"/>
                        </w:rPr>
                        <w:t xml:space="preserve"> </w:t>
                      </w:r>
                      <w:r>
                        <w:rPr>
                          <w:spacing w:val="-1"/>
                        </w:rPr>
                        <w:t>zgodnie</w:t>
                      </w:r>
                      <w:r>
                        <w:rPr>
                          <w:spacing w:val="39"/>
                        </w:rPr>
                        <w:t xml:space="preserve"> </w:t>
                      </w:r>
                      <w:r>
                        <w:t>z</w:t>
                      </w:r>
                      <w:r>
                        <w:rPr>
                          <w:spacing w:val="71"/>
                        </w:rPr>
                        <w:t xml:space="preserve"> </w:t>
                      </w:r>
                      <w:r>
                        <w:rPr>
                          <w:spacing w:val="-1"/>
                        </w:rPr>
                        <w:t>zapisami</w:t>
                      </w:r>
                      <w:r>
                        <w:t xml:space="preserve"> </w:t>
                      </w:r>
                      <w:r>
                        <w:rPr>
                          <w:spacing w:val="-1"/>
                        </w:rPr>
                        <w:t>rozdziału 6.5.1</w:t>
                      </w:r>
                      <w:r>
                        <w:rPr>
                          <w:spacing w:val="2"/>
                        </w:rPr>
                        <w:t xml:space="preserve"> </w:t>
                      </w:r>
                      <w:r>
                        <w:rPr>
                          <w:i/>
                          <w:iCs/>
                          <w:spacing w:val="-1"/>
                        </w:rPr>
                        <w:t xml:space="preserve">Wytycznych </w:t>
                      </w:r>
                      <w:r>
                        <w:rPr>
                          <w:i/>
                          <w:iCs/>
                        </w:rPr>
                        <w:t>w</w:t>
                      </w:r>
                      <w:r>
                        <w:rPr>
                          <w:i/>
                          <w:iCs/>
                          <w:spacing w:val="1"/>
                        </w:rPr>
                        <w:t xml:space="preserve"> </w:t>
                      </w:r>
                      <w:r>
                        <w:rPr>
                          <w:i/>
                          <w:iCs/>
                          <w:spacing w:val="-1"/>
                        </w:rPr>
                        <w:t>zakresie</w:t>
                      </w:r>
                      <w:r>
                        <w:rPr>
                          <w:i/>
                          <w:iCs/>
                        </w:rPr>
                        <w:t xml:space="preserve"> </w:t>
                      </w:r>
                      <w:r>
                        <w:rPr>
                          <w:i/>
                          <w:iCs/>
                          <w:spacing w:val="-1"/>
                        </w:rPr>
                        <w:t>kwalifikowalności wydatków</w:t>
                      </w:r>
                      <w:r>
                        <w:rPr>
                          <w:spacing w:val="-1"/>
                        </w:rPr>
                        <w:t>.</w:t>
                      </w:r>
                    </w:p>
                  </w:txbxContent>
                </v:textbox>
                <w10:anchorlock/>
              </v:shape>
            </w:pict>
          </mc:Fallback>
        </mc:AlternateContent>
      </w:r>
    </w:p>
    <w:p w14:paraId="2D7D8939" w14:textId="77777777" w:rsidR="00702832" w:rsidRDefault="00702832" w:rsidP="00702832">
      <w:pPr>
        <w:pStyle w:val="Tekstpodstawowy"/>
        <w:kinsoku w:val="0"/>
        <w:overflowPunct w:val="0"/>
        <w:ind w:left="0"/>
        <w:rPr>
          <w:sz w:val="20"/>
          <w:szCs w:val="20"/>
        </w:rPr>
      </w:pPr>
    </w:p>
    <w:p w14:paraId="44061F5B" w14:textId="77777777" w:rsidR="00702832" w:rsidRDefault="00702832" w:rsidP="00702832">
      <w:pPr>
        <w:pStyle w:val="Tekstpodstawowy"/>
        <w:kinsoku w:val="0"/>
        <w:overflowPunct w:val="0"/>
        <w:spacing w:before="6"/>
        <w:ind w:left="0"/>
        <w:rPr>
          <w:sz w:val="18"/>
          <w:szCs w:val="18"/>
        </w:rPr>
      </w:pPr>
    </w:p>
    <w:p w14:paraId="39EDC31F" w14:textId="531A80FD" w:rsidR="00702832" w:rsidRDefault="00422C5B" w:rsidP="00422C5B">
      <w:pPr>
        <w:pStyle w:val="Nagwek2"/>
        <w:rPr>
          <w:b/>
          <w:bCs/>
        </w:rPr>
      </w:pPr>
      <w:bookmarkStart w:id="37" w:name="bookmark21"/>
      <w:bookmarkStart w:id="38" w:name="_Toc31828239"/>
      <w:bookmarkEnd w:id="37"/>
      <w:r>
        <w:t>V</w:t>
      </w:r>
      <w:r>
        <w:t xml:space="preserve">.3.9 </w:t>
      </w:r>
      <w:r w:rsidR="00702832">
        <w:t>Wkład własny</w:t>
      </w:r>
      <w:bookmarkEnd w:id="38"/>
    </w:p>
    <w:p w14:paraId="716346AA" w14:textId="77777777" w:rsidR="00702832" w:rsidRDefault="00702832" w:rsidP="00702832">
      <w:pPr>
        <w:pStyle w:val="Tekstpodstawowy"/>
        <w:kinsoku w:val="0"/>
        <w:overflowPunct w:val="0"/>
        <w:spacing w:before="49" w:line="276" w:lineRule="auto"/>
        <w:ind w:right="114"/>
        <w:jc w:val="both"/>
        <w:rPr>
          <w:spacing w:val="-1"/>
        </w:rPr>
      </w:pPr>
      <w:r>
        <w:t>Wkład</w:t>
      </w:r>
      <w:r>
        <w:rPr>
          <w:spacing w:val="4"/>
        </w:rPr>
        <w:t xml:space="preserve"> </w:t>
      </w:r>
      <w:r>
        <w:rPr>
          <w:spacing w:val="-1"/>
        </w:rPr>
        <w:t>własny</w:t>
      </w:r>
      <w:r>
        <w:rPr>
          <w:spacing w:val="5"/>
        </w:rPr>
        <w:t xml:space="preserve"> </w:t>
      </w:r>
      <w:r>
        <w:rPr>
          <w:spacing w:val="-1"/>
        </w:rPr>
        <w:t>mogą</w:t>
      </w:r>
      <w:r>
        <w:rPr>
          <w:spacing w:val="7"/>
        </w:rPr>
        <w:t xml:space="preserve"> </w:t>
      </w:r>
      <w:r>
        <w:rPr>
          <w:spacing w:val="-1"/>
        </w:rPr>
        <w:t>zapewnić</w:t>
      </w:r>
      <w:r>
        <w:rPr>
          <w:spacing w:val="8"/>
        </w:rPr>
        <w:t xml:space="preserve"> </w:t>
      </w:r>
      <w:r>
        <w:rPr>
          <w:spacing w:val="-1"/>
        </w:rPr>
        <w:t>środki</w:t>
      </w:r>
      <w:r>
        <w:rPr>
          <w:spacing w:val="8"/>
        </w:rPr>
        <w:t xml:space="preserve"> </w:t>
      </w:r>
      <w:r>
        <w:rPr>
          <w:spacing w:val="-1"/>
        </w:rPr>
        <w:t>finansowe</w:t>
      </w:r>
      <w:r>
        <w:rPr>
          <w:spacing w:val="6"/>
        </w:rPr>
        <w:t xml:space="preserve"> </w:t>
      </w:r>
      <w:r>
        <w:rPr>
          <w:spacing w:val="-1"/>
        </w:rPr>
        <w:t>lub</w:t>
      </w:r>
      <w:r>
        <w:rPr>
          <w:spacing w:val="4"/>
        </w:rPr>
        <w:t xml:space="preserve"> </w:t>
      </w:r>
      <w:r>
        <w:rPr>
          <w:spacing w:val="-1"/>
        </w:rPr>
        <w:t>wkład</w:t>
      </w:r>
      <w:r>
        <w:rPr>
          <w:spacing w:val="6"/>
        </w:rPr>
        <w:t xml:space="preserve"> </w:t>
      </w:r>
      <w:r>
        <w:rPr>
          <w:spacing w:val="-1"/>
        </w:rPr>
        <w:t>niepieniężny</w:t>
      </w:r>
      <w:r>
        <w:rPr>
          <w:spacing w:val="8"/>
        </w:rPr>
        <w:t xml:space="preserve"> </w:t>
      </w:r>
      <w:r>
        <w:rPr>
          <w:spacing w:val="-1"/>
        </w:rPr>
        <w:t>zabezpieczone</w:t>
      </w:r>
      <w:r>
        <w:rPr>
          <w:spacing w:val="7"/>
        </w:rPr>
        <w:t xml:space="preserve"> </w:t>
      </w:r>
      <w:r>
        <w:rPr>
          <w:spacing w:val="-1"/>
        </w:rPr>
        <w:t>przez</w:t>
      </w:r>
      <w:r>
        <w:rPr>
          <w:spacing w:val="4"/>
        </w:rPr>
        <w:t xml:space="preserve"> </w:t>
      </w:r>
      <w:r>
        <w:rPr>
          <w:spacing w:val="-1"/>
        </w:rPr>
        <w:t>Wnioskodawcę,</w:t>
      </w:r>
      <w:r>
        <w:rPr>
          <w:spacing w:val="77"/>
        </w:rPr>
        <w:t xml:space="preserve"> </w:t>
      </w:r>
      <w:r>
        <w:rPr>
          <w:spacing w:val="-1"/>
        </w:rPr>
        <w:t>które</w:t>
      </w:r>
      <w:r>
        <w:rPr>
          <w:spacing w:val="7"/>
        </w:rPr>
        <w:t xml:space="preserve"> </w:t>
      </w:r>
      <w:r>
        <w:rPr>
          <w:spacing w:val="-1"/>
        </w:rPr>
        <w:t>zostaną</w:t>
      </w:r>
      <w:r>
        <w:rPr>
          <w:spacing w:val="7"/>
        </w:rPr>
        <w:t xml:space="preserve"> </w:t>
      </w:r>
      <w:r>
        <w:rPr>
          <w:spacing w:val="-1"/>
        </w:rPr>
        <w:t>przeznaczone</w:t>
      </w:r>
      <w:r>
        <w:rPr>
          <w:spacing w:val="7"/>
        </w:rPr>
        <w:t xml:space="preserve"> </w:t>
      </w:r>
      <w:r>
        <w:rPr>
          <w:spacing w:val="-1"/>
        </w:rPr>
        <w:t>na</w:t>
      </w:r>
      <w:r>
        <w:rPr>
          <w:spacing w:val="6"/>
        </w:rPr>
        <w:t xml:space="preserve"> </w:t>
      </w:r>
      <w:r>
        <w:rPr>
          <w:spacing w:val="-1"/>
        </w:rPr>
        <w:t>pokrycie</w:t>
      </w:r>
      <w:r>
        <w:rPr>
          <w:spacing w:val="4"/>
        </w:rPr>
        <w:t xml:space="preserve"> </w:t>
      </w:r>
      <w:r>
        <w:rPr>
          <w:spacing w:val="-1"/>
        </w:rPr>
        <w:t>wydatków</w:t>
      </w:r>
      <w:r>
        <w:rPr>
          <w:spacing w:val="6"/>
        </w:rPr>
        <w:t xml:space="preserve"> </w:t>
      </w:r>
      <w:r>
        <w:rPr>
          <w:spacing w:val="-1"/>
        </w:rPr>
        <w:t>kwalifikowalnych</w:t>
      </w:r>
      <w:r>
        <w:rPr>
          <w:spacing w:val="7"/>
        </w:rPr>
        <w:t xml:space="preserve"> </w:t>
      </w:r>
      <w:r>
        <w:t>i</w:t>
      </w:r>
      <w:r>
        <w:rPr>
          <w:spacing w:val="6"/>
        </w:rPr>
        <w:t xml:space="preserve"> </w:t>
      </w:r>
      <w:r>
        <w:rPr>
          <w:spacing w:val="-2"/>
        </w:rPr>
        <w:t>nie</w:t>
      </w:r>
      <w:r>
        <w:t xml:space="preserve"> </w:t>
      </w:r>
      <w:r>
        <w:rPr>
          <w:spacing w:val="6"/>
        </w:rPr>
        <w:t xml:space="preserve"> </w:t>
      </w:r>
      <w:r>
        <w:t xml:space="preserve">zostaną </w:t>
      </w:r>
      <w:r>
        <w:rPr>
          <w:spacing w:val="3"/>
        </w:rPr>
        <w:t xml:space="preserve"> </w:t>
      </w:r>
      <w:r>
        <w:rPr>
          <w:spacing w:val="-1"/>
        </w:rPr>
        <w:t>Wnioskodawcy</w:t>
      </w:r>
      <w:r>
        <w:rPr>
          <w:spacing w:val="63"/>
        </w:rPr>
        <w:t xml:space="preserve"> </w:t>
      </w:r>
      <w:r>
        <w:rPr>
          <w:spacing w:val="-1"/>
        </w:rPr>
        <w:t>przekazane</w:t>
      </w:r>
      <w:r>
        <w:rPr>
          <w:spacing w:val="22"/>
        </w:rPr>
        <w:t xml:space="preserve"> </w:t>
      </w:r>
      <w:r>
        <w:t>w</w:t>
      </w:r>
      <w:r>
        <w:rPr>
          <w:spacing w:val="22"/>
        </w:rPr>
        <w:t xml:space="preserve"> </w:t>
      </w:r>
      <w:r>
        <w:rPr>
          <w:spacing w:val="-1"/>
        </w:rPr>
        <w:t>formie</w:t>
      </w:r>
      <w:r>
        <w:rPr>
          <w:spacing w:val="22"/>
        </w:rPr>
        <w:t xml:space="preserve"> </w:t>
      </w:r>
      <w:r>
        <w:rPr>
          <w:spacing w:val="-1"/>
        </w:rPr>
        <w:t>dofinansowania.</w:t>
      </w:r>
      <w:r>
        <w:rPr>
          <w:spacing w:val="21"/>
        </w:rPr>
        <w:t xml:space="preserve"> </w:t>
      </w:r>
      <w:r>
        <w:rPr>
          <w:spacing w:val="-1"/>
        </w:rPr>
        <w:t>Wartość</w:t>
      </w:r>
      <w:r>
        <w:rPr>
          <w:spacing w:val="22"/>
        </w:rPr>
        <w:t xml:space="preserve"> </w:t>
      </w:r>
      <w:r>
        <w:rPr>
          <w:spacing w:val="-1"/>
        </w:rPr>
        <w:t>wkładu</w:t>
      </w:r>
      <w:r>
        <w:rPr>
          <w:spacing w:val="21"/>
        </w:rPr>
        <w:t xml:space="preserve"> </w:t>
      </w:r>
      <w:r>
        <w:rPr>
          <w:spacing w:val="-1"/>
        </w:rPr>
        <w:t>własnego</w:t>
      </w:r>
      <w:r>
        <w:rPr>
          <w:spacing w:val="20"/>
        </w:rPr>
        <w:t xml:space="preserve"> </w:t>
      </w:r>
      <w:r>
        <w:rPr>
          <w:spacing w:val="-1"/>
        </w:rPr>
        <w:t>stanowi</w:t>
      </w:r>
      <w:r>
        <w:rPr>
          <w:spacing w:val="26"/>
        </w:rPr>
        <w:t xml:space="preserve"> </w:t>
      </w:r>
      <w:r>
        <w:rPr>
          <w:spacing w:val="-1"/>
        </w:rPr>
        <w:t>różnicę</w:t>
      </w:r>
      <w:r>
        <w:rPr>
          <w:spacing w:val="22"/>
        </w:rPr>
        <w:t xml:space="preserve"> </w:t>
      </w:r>
      <w:r>
        <w:rPr>
          <w:spacing w:val="-1"/>
        </w:rPr>
        <w:t>między</w:t>
      </w:r>
      <w:r>
        <w:rPr>
          <w:spacing w:val="22"/>
        </w:rPr>
        <w:t xml:space="preserve"> </w:t>
      </w:r>
      <w:r>
        <w:rPr>
          <w:spacing w:val="-1"/>
        </w:rPr>
        <w:t>kwotą</w:t>
      </w:r>
      <w:r>
        <w:rPr>
          <w:spacing w:val="22"/>
        </w:rPr>
        <w:t xml:space="preserve"> </w:t>
      </w:r>
      <w:r>
        <w:rPr>
          <w:spacing w:val="-1"/>
        </w:rPr>
        <w:t>wydatków</w:t>
      </w:r>
      <w:r>
        <w:rPr>
          <w:spacing w:val="85"/>
        </w:rPr>
        <w:t xml:space="preserve"> </w:t>
      </w:r>
      <w:r>
        <w:rPr>
          <w:spacing w:val="-1"/>
        </w:rPr>
        <w:t>kwalifikowalnych</w:t>
      </w:r>
      <w:r>
        <w:rPr>
          <w:spacing w:val="11"/>
        </w:rPr>
        <w:t xml:space="preserve"> </w:t>
      </w:r>
      <w:r>
        <w:t>a</w:t>
      </w:r>
      <w:r>
        <w:rPr>
          <w:spacing w:val="12"/>
        </w:rPr>
        <w:t xml:space="preserve"> </w:t>
      </w:r>
      <w:r>
        <w:t>kwotą</w:t>
      </w:r>
      <w:r>
        <w:rPr>
          <w:spacing w:val="10"/>
        </w:rPr>
        <w:t xml:space="preserve"> </w:t>
      </w:r>
      <w:r>
        <w:rPr>
          <w:spacing w:val="-1"/>
        </w:rPr>
        <w:t>dofinansowania</w:t>
      </w:r>
      <w:r>
        <w:rPr>
          <w:spacing w:val="14"/>
        </w:rPr>
        <w:t xml:space="preserve"> </w:t>
      </w:r>
      <w:r>
        <w:rPr>
          <w:spacing w:val="-1"/>
        </w:rPr>
        <w:t>przekazaną</w:t>
      </w:r>
      <w:r>
        <w:rPr>
          <w:spacing w:val="14"/>
        </w:rPr>
        <w:t xml:space="preserve"> </w:t>
      </w:r>
      <w:r>
        <w:rPr>
          <w:spacing w:val="-1"/>
        </w:rPr>
        <w:t>Wnioskodawcy,</w:t>
      </w:r>
      <w:r>
        <w:rPr>
          <w:spacing w:val="12"/>
        </w:rPr>
        <w:t xml:space="preserve"> </w:t>
      </w:r>
      <w:r>
        <w:rPr>
          <w:spacing w:val="-1"/>
        </w:rPr>
        <w:t>zgodnie</w:t>
      </w:r>
      <w:r>
        <w:rPr>
          <w:spacing w:val="10"/>
        </w:rPr>
        <w:t xml:space="preserve"> </w:t>
      </w:r>
      <w:r>
        <w:t>z</w:t>
      </w:r>
      <w:r>
        <w:rPr>
          <w:spacing w:val="13"/>
        </w:rPr>
        <w:t xml:space="preserve"> </w:t>
      </w:r>
      <w:r>
        <w:rPr>
          <w:spacing w:val="-1"/>
        </w:rPr>
        <w:t>poziomem</w:t>
      </w:r>
      <w:r>
        <w:rPr>
          <w:spacing w:val="13"/>
        </w:rPr>
        <w:t xml:space="preserve"> </w:t>
      </w:r>
      <w:r>
        <w:rPr>
          <w:spacing w:val="-1"/>
        </w:rPr>
        <w:t>dofinansowania</w:t>
      </w:r>
      <w:r>
        <w:rPr>
          <w:spacing w:val="63"/>
        </w:rPr>
        <w:t xml:space="preserve"> </w:t>
      </w:r>
      <w:r>
        <w:rPr>
          <w:spacing w:val="-1"/>
        </w:rPr>
        <w:t>dla</w:t>
      </w:r>
      <w:r>
        <w:t xml:space="preserve"> </w:t>
      </w:r>
      <w:r>
        <w:rPr>
          <w:spacing w:val="-1"/>
        </w:rPr>
        <w:t>projektu,</w:t>
      </w:r>
      <w:r>
        <w:t xml:space="preserve"> </w:t>
      </w:r>
      <w:r>
        <w:rPr>
          <w:spacing w:val="-1"/>
        </w:rPr>
        <w:t>rozumianą</w:t>
      </w:r>
      <w:r>
        <w:t xml:space="preserve"> </w:t>
      </w:r>
      <w:r>
        <w:rPr>
          <w:spacing w:val="-2"/>
        </w:rPr>
        <w:t>jako</w:t>
      </w:r>
      <w:r>
        <w:rPr>
          <w:spacing w:val="1"/>
        </w:rPr>
        <w:t xml:space="preserve"> </w:t>
      </w:r>
      <w:r>
        <w:rPr>
          <w:spacing w:val="-1"/>
        </w:rPr>
        <w:t>procent</w:t>
      </w:r>
      <w:r>
        <w:t xml:space="preserve"> </w:t>
      </w:r>
      <w:r>
        <w:rPr>
          <w:spacing w:val="-1"/>
        </w:rPr>
        <w:t>dofinansowania</w:t>
      </w:r>
      <w:r>
        <w:rPr>
          <w:spacing w:val="-3"/>
        </w:rPr>
        <w:t xml:space="preserve"> </w:t>
      </w:r>
      <w:r>
        <w:rPr>
          <w:spacing w:val="-1"/>
        </w:rPr>
        <w:t>wydatków</w:t>
      </w:r>
      <w:r>
        <w:rPr>
          <w:spacing w:val="1"/>
        </w:rPr>
        <w:t xml:space="preserve"> </w:t>
      </w:r>
      <w:r>
        <w:rPr>
          <w:spacing w:val="-1"/>
        </w:rPr>
        <w:t>kwalifikowalnych.</w:t>
      </w:r>
    </w:p>
    <w:p w14:paraId="089ACFC3" w14:textId="77777777" w:rsidR="00702832" w:rsidRDefault="00702832" w:rsidP="00702832">
      <w:pPr>
        <w:pStyle w:val="Tekstpodstawowy"/>
        <w:kinsoku w:val="0"/>
        <w:overflowPunct w:val="0"/>
        <w:spacing w:line="276" w:lineRule="auto"/>
        <w:ind w:right="114"/>
        <w:jc w:val="both"/>
        <w:rPr>
          <w:spacing w:val="-1"/>
        </w:rPr>
      </w:pPr>
      <w:r>
        <w:t>Wkład</w:t>
      </w:r>
      <w:r>
        <w:rPr>
          <w:spacing w:val="4"/>
        </w:rPr>
        <w:t xml:space="preserve"> </w:t>
      </w:r>
      <w:r>
        <w:rPr>
          <w:spacing w:val="-1"/>
        </w:rPr>
        <w:t>własny</w:t>
      </w:r>
      <w:r>
        <w:rPr>
          <w:spacing w:val="6"/>
        </w:rPr>
        <w:t xml:space="preserve"> </w:t>
      </w:r>
      <w:r>
        <w:rPr>
          <w:spacing w:val="-1"/>
        </w:rPr>
        <w:t>Beneficjenta</w:t>
      </w:r>
      <w:r>
        <w:rPr>
          <w:spacing w:val="5"/>
        </w:rPr>
        <w:t xml:space="preserve"> </w:t>
      </w:r>
      <w:r>
        <w:rPr>
          <w:spacing w:val="-1"/>
        </w:rPr>
        <w:t>jest</w:t>
      </w:r>
      <w:r>
        <w:rPr>
          <w:spacing w:val="6"/>
        </w:rPr>
        <w:t xml:space="preserve"> </w:t>
      </w:r>
      <w:r>
        <w:rPr>
          <w:spacing w:val="-1"/>
        </w:rPr>
        <w:t>wykazywany</w:t>
      </w:r>
      <w:r>
        <w:rPr>
          <w:spacing w:val="8"/>
        </w:rPr>
        <w:t xml:space="preserve"> </w:t>
      </w:r>
      <w:r>
        <w:rPr>
          <w:spacing w:val="-1"/>
        </w:rPr>
        <w:t>we</w:t>
      </w:r>
      <w:r>
        <w:rPr>
          <w:spacing w:val="8"/>
        </w:rPr>
        <w:t xml:space="preserve"> </w:t>
      </w:r>
      <w:r>
        <w:rPr>
          <w:spacing w:val="-1"/>
        </w:rPr>
        <w:t>wniosku,</w:t>
      </w:r>
      <w:r>
        <w:rPr>
          <w:spacing w:val="7"/>
        </w:rPr>
        <w:t xml:space="preserve"> </w:t>
      </w:r>
      <w:r>
        <w:rPr>
          <w:spacing w:val="-1"/>
        </w:rPr>
        <w:t>przy</w:t>
      </w:r>
      <w:r>
        <w:rPr>
          <w:spacing w:val="8"/>
        </w:rPr>
        <w:t xml:space="preserve"> </w:t>
      </w:r>
      <w:r>
        <w:rPr>
          <w:spacing w:val="-1"/>
        </w:rPr>
        <w:t>czym</w:t>
      </w:r>
      <w:r>
        <w:rPr>
          <w:spacing w:val="6"/>
        </w:rPr>
        <w:t xml:space="preserve"> </w:t>
      </w:r>
      <w:r>
        <w:t>to</w:t>
      </w:r>
      <w:r>
        <w:rPr>
          <w:spacing w:val="6"/>
        </w:rPr>
        <w:t xml:space="preserve"> </w:t>
      </w:r>
      <w:r>
        <w:rPr>
          <w:spacing w:val="-1"/>
        </w:rPr>
        <w:t>Beneficjent</w:t>
      </w:r>
      <w:r>
        <w:rPr>
          <w:spacing w:val="8"/>
        </w:rPr>
        <w:t xml:space="preserve"> </w:t>
      </w:r>
      <w:r>
        <w:rPr>
          <w:spacing w:val="-1"/>
        </w:rPr>
        <w:t>określa</w:t>
      </w:r>
      <w:r>
        <w:rPr>
          <w:spacing w:val="7"/>
        </w:rPr>
        <w:t xml:space="preserve"> </w:t>
      </w:r>
      <w:r>
        <w:rPr>
          <w:spacing w:val="-1"/>
        </w:rPr>
        <w:t>formę</w:t>
      </w:r>
      <w:r>
        <w:rPr>
          <w:spacing w:val="8"/>
        </w:rPr>
        <w:t xml:space="preserve"> </w:t>
      </w:r>
      <w:r>
        <w:rPr>
          <w:spacing w:val="-1"/>
        </w:rPr>
        <w:t>wniesienia</w:t>
      </w:r>
      <w:r>
        <w:rPr>
          <w:spacing w:val="77"/>
        </w:rPr>
        <w:t xml:space="preserve"> </w:t>
      </w:r>
      <w:r>
        <w:rPr>
          <w:spacing w:val="-1"/>
        </w:rPr>
        <w:t>wkładu</w:t>
      </w:r>
      <w:r>
        <w:rPr>
          <w:spacing w:val="14"/>
        </w:rPr>
        <w:t xml:space="preserve"> </w:t>
      </w:r>
      <w:r>
        <w:rPr>
          <w:spacing w:val="-1"/>
        </w:rPr>
        <w:t>własnego.</w:t>
      </w:r>
      <w:r>
        <w:rPr>
          <w:spacing w:val="15"/>
        </w:rPr>
        <w:t xml:space="preserve"> </w:t>
      </w:r>
      <w:r>
        <w:rPr>
          <w:spacing w:val="-1"/>
        </w:rPr>
        <w:t>Każdy</w:t>
      </w:r>
      <w:r>
        <w:rPr>
          <w:spacing w:val="14"/>
        </w:rPr>
        <w:t xml:space="preserve"> </w:t>
      </w:r>
      <w:r>
        <w:rPr>
          <w:spacing w:val="-1"/>
        </w:rPr>
        <w:t>podmiot</w:t>
      </w:r>
      <w:r>
        <w:rPr>
          <w:spacing w:val="16"/>
        </w:rPr>
        <w:t xml:space="preserve"> </w:t>
      </w:r>
      <w:r>
        <w:rPr>
          <w:spacing w:val="-1"/>
        </w:rPr>
        <w:t>ubiegający</w:t>
      </w:r>
      <w:r>
        <w:rPr>
          <w:spacing w:val="16"/>
        </w:rPr>
        <w:t xml:space="preserve"> </w:t>
      </w:r>
      <w:r>
        <w:rPr>
          <w:spacing w:val="-1"/>
        </w:rPr>
        <w:t>się</w:t>
      </w:r>
      <w:r>
        <w:rPr>
          <w:spacing w:val="16"/>
        </w:rPr>
        <w:t xml:space="preserve"> </w:t>
      </w:r>
      <w:r>
        <w:t>o</w:t>
      </w:r>
      <w:r>
        <w:rPr>
          <w:spacing w:val="14"/>
        </w:rPr>
        <w:t xml:space="preserve"> </w:t>
      </w:r>
      <w:r>
        <w:rPr>
          <w:spacing w:val="-1"/>
        </w:rPr>
        <w:t>dofinansowanie</w:t>
      </w:r>
      <w:r>
        <w:rPr>
          <w:spacing w:val="16"/>
        </w:rPr>
        <w:t xml:space="preserve"> </w:t>
      </w:r>
      <w:r>
        <w:t>w</w:t>
      </w:r>
      <w:r>
        <w:rPr>
          <w:spacing w:val="13"/>
        </w:rPr>
        <w:t xml:space="preserve"> </w:t>
      </w:r>
      <w:r>
        <w:rPr>
          <w:spacing w:val="-1"/>
        </w:rPr>
        <w:t>ramach</w:t>
      </w:r>
      <w:r>
        <w:rPr>
          <w:spacing w:val="14"/>
        </w:rPr>
        <w:t xml:space="preserve"> </w:t>
      </w:r>
      <w:r>
        <w:rPr>
          <w:spacing w:val="-1"/>
        </w:rPr>
        <w:t>niniejszego</w:t>
      </w:r>
      <w:r>
        <w:rPr>
          <w:spacing w:val="16"/>
        </w:rPr>
        <w:t xml:space="preserve"> </w:t>
      </w:r>
      <w:r>
        <w:rPr>
          <w:spacing w:val="-1"/>
        </w:rPr>
        <w:t>naboru</w:t>
      </w:r>
      <w:r>
        <w:rPr>
          <w:spacing w:val="14"/>
        </w:rPr>
        <w:t xml:space="preserve"> </w:t>
      </w:r>
      <w:r>
        <w:rPr>
          <w:spacing w:val="-1"/>
        </w:rPr>
        <w:t>jest</w:t>
      </w:r>
      <w:r>
        <w:rPr>
          <w:spacing w:val="75"/>
        </w:rPr>
        <w:t xml:space="preserve"> </w:t>
      </w:r>
      <w:r>
        <w:rPr>
          <w:spacing w:val="-1"/>
        </w:rPr>
        <w:t>zobowiązany</w:t>
      </w:r>
      <w:r>
        <w:rPr>
          <w:spacing w:val="23"/>
        </w:rPr>
        <w:t xml:space="preserve"> </w:t>
      </w:r>
      <w:r>
        <w:rPr>
          <w:spacing w:val="-2"/>
        </w:rPr>
        <w:t>do</w:t>
      </w:r>
      <w:r>
        <w:rPr>
          <w:spacing w:val="21"/>
        </w:rPr>
        <w:t xml:space="preserve"> </w:t>
      </w:r>
      <w:r>
        <w:rPr>
          <w:spacing w:val="-1"/>
        </w:rPr>
        <w:t>wniesienia</w:t>
      </w:r>
      <w:r>
        <w:rPr>
          <w:spacing w:val="22"/>
        </w:rPr>
        <w:t xml:space="preserve"> </w:t>
      </w:r>
      <w:r>
        <w:rPr>
          <w:spacing w:val="-1"/>
        </w:rPr>
        <w:t>wkładu</w:t>
      </w:r>
      <w:r>
        <w:rPr>
          <w:spacing w:val="19"/>
        </w:rPr>
        <w:t xml:space="preserve"> </w:t>
      </w:r>
      <w:r>
        <w:rPr>
          <w:spacing w:val="-1"/>
        </w:rPr>
        <w:t>własnego</w:t>
      </w:r>
      <w:r>
        <w:rPr>
          <w:spacing w:val="21"/>
        </w:rPr>
        <w:t xml:space="preserve"> </w:t>
      </w:r>
      <w:r>
        <w:t>w</w:t>
      </w:r>
      <w:r>
        <w:rPr>
          <w:spacing w:val="20"/>
        </w:rPr>
        <w:t xml:space="preserve"> </w:t>
      </w:r>
      <w:r>
        <w:rPr>
          <w:spacing w:val="-1"/>
        </w:rPr>
        <w:t>wysokości</w:t>
      </w:r>
      <w:r>
        <w:rPr>
          <w:spacing w:val="22"/>
        </w:rPr>
        <w:t xml:space="preserve"> </w:t>
      </w:r>
      <w:r>
        <w:rPr>
          <w:spacing w:val="-1"/>
        </w:rPr>
        <w:t>stanowiącej</w:t>
      </w:r>
      <w:r>
        <w:rPr>
          <w:spacing w:val="22"/>
        </w:rPr>
        <w:t xml:space="preserve"> </w:t>
      </w:r>
      <w:r>
        <w:rPr>
          <w:spacing w:val="-1"/>
        </w:rPr>
        <w:t>nie</w:t>
      </w:r>
      <w:r>
        <w:rPr>
          <w:spacing w:val="17"/>
        </w:rPr>
        <w:t xml:space="preserve"> </w:t>
      </w:r>
      <w:r>
        <w:rPr>
          <w:spacing w:val="-1"/>
        </w:rPr>
        <w:t>mniej</w:t>
      </w:r>
      <w:r>
        <w:rPr>
          <w:spacing w:val="20"/>
        </w:rPr>
        <w:t xml:space="preserve"> </w:t>
      </w:r>
      <w:r>
        <w:rPr>
          <w:spacing w:val="-1"/>
        </w:rPr>
        <w:t>niż</w:t>
      </w:r>
      <w:r>
        <w:rPr>
          <w:spacing w:val="24"/>
        </w:rPr>
        <w:t xml:space="preserve"> </w:t>
      </w:r>
      <w:r>
        <w:rPr>
          <w:spacing w:val="-1"/>
        </w:rPr>
        <w:t>15%</w:t>
      </w:r>
      <w:r>
        <w:rPr>
          <w:spacing w:val="21"/>
        </w:rPr>
        <w:t xml:space="preserve"> </w:t>
      </w:r>
      <w:r>
        <w:rPr>
          <w:spacing w:val="-1"/>
        </w:rPr>
        <w:t>wydatków</w:t>
      </w:r>
      <w:r>
        <w:rPr>
          <w:spacing w:val="75"/>
        </w:rPr>
        <w:t xml:space="preserve"> </w:t>
      </w:r>
      <w:r>
        <w:rPr>
          <w:spacing w:val="-1"/>
        </w:rPr>
        <w:t>kwalifikowalnych</w:t>
      </w:r>
      <w:r>
        <w:rPr>
          <w:spacing w:val="24"/>
        </w:rPr>
        <w:t xml:space="preserve"> </w:t>
      </w:r>
      <w:r>
        <w:rPr>
          <w:spacing w:val="-1"/>
        </w:rPr>
        <w:t>projektu.</w:t>
      </w:r>
      <w:r>
        <w:rPr>
          <w:spacing w:val="24"/>
        </w:rPr>
        <w:t xml:space="preserve"> </w:t>
      </w:r>
      <w:r>
        <w:t>Wkład</w:t>
      </w:r>
      <w:r>
        <w:rPr>
          <w:spacing w:val="24"/>
        </w:rPr>
        <w:t xml:space="preserve"> </w:t>
      </w:r>
      <w:r>
        <w:rPr>
          <w:spacing w:val="-1"/>
        </w:rPr>
        <w:t>własny</w:t>
      </w:r>
      <w:r>
        <w:rPr>
          <w:spacing w:val="25"/>
        </w:rPr>
        <w:t xml:space="preserve"> </w:t>
      </w:r>
      <w:r>
        <w:rPr>
          <w:spacing w:val="-1"/>
        </w:rPr>
        <w:t>wnoszony</w:t>
      </w:r>
      <w:r>
        <w:rPr>
          <w:spacing w:val="26"/>
        </w:rPr>
        <w:t xml:space="preserve"> </w:t>
      </w:r>
      <w:r>
        <w:rPr>
          <w:spacing w:val="-1"/>
        </w:rPr>
        <w:t>przez</w:t>
      </w:r>
      <w:r>
        <w:rPr>
          <w:spacing w:val="24"/>
        </w:rPr>
        <w:t xml:space="preserve"> </w:t>
      </w:r>
      <w:r>
        <w:rPr>
          <w:spacing w:val="-1"/>
        </w:rPr>
        <w:t>Beneficjenta,</w:t>
      </w:r>
      <w:r>
        <w:rPr>
          <w:spacing w:val="24"/>
        </w:rPr>
        <w:t xml:space="preserve"> </w:t>
      </w:r>
      <w:r>
        <w:rPr>
          <w:spacing w:val="-1"/>
        </w:rPr>
        <w:t>na</w:t>
      </w:r>
      <w:r>
        <w:rPr>
          <w:spacing w:val="23"/>
        </w:rPr>
        <w:t xml:space="preserve"> </w:t>
      </w:r>
      <w:r>
        <w:rPr>
          <w:spacing w:val="-1"/>
        </w:rPr>
        <w:t>rzecz</w:t>
      </w:r>
      <w:r>
        <w:rPr>
          <w:spacing w:val="24"/>
        </w:rPr>
        <w:t xml:space="preserve"> </w:t>
      </w:r>
      <w:r>
        <w:rPr>
          <w:spacing w:val="-1"/>
        </w:rPr>
        <w:t>projektu,</w:t>
      </w:r>
      <w:r>
        <w:rPr>
          <w:spacing w:val="25"/>
        </w:rPr>
        <w:t xml:space="preserve"> </w:t>
      </w:r>
      <w:r>
        <w:t>w</w:t>
      </w:r>
      <w:r>
        <w:rPr>
          <w:spacing w:val="27"/>
        </w:rPr>
        <w:t xml:space="preserve"> </w:t>
      </w:r>
      <w:r>
        <w:rPr>
          <w:spacing w:val="-1"/>
        </w:rPr>
        <w:t>postaci</w:t>
      </w:r>
      <w:r>
        <w:rPr>
          <w:spacing w:val="65"/>
        </w:rPr>
        <w:t xml:space="preserve"> </w:t>
      </w:r>
      <w:r>
        <w:rPr>
          <w:spacing w:val="-1"/>
        </w:rPr>
        <w:t>nieruchomości,</w:t>
      </w:r>
      <w:r>
        <w:rPr>
          <w:spacing w:val="17"/>
        </w:rPr>
        <w:t xml:space="preserve"> </w:t>
      </w:r>
      <w:r>
        <w:rPr>
          <w:spacing w:val="-1"/>
        </w:rPr>
        <w:t>urządzeń,</w:t>
      </w:r>
      <w:r>
        <w:rPr>
          <w:spacing w:val="15"/>
        </w:rPr>
        <w:t xml:space="preserve"> </w:t>
      </w:r>
      <w:r>
        <w:rPr>
          <w:spacing w:val="-1"/>
        </w:rPr>
        <w:t>materiałów</w:t>
      </w:r>
      <w:r>
        <w:rPr>
          <w:spacing w:val="16"/>
        </w:rPr>
        <w:t xml:space="preserve"> </w:t>
      </w:r>
      <w:r>
        <w:rPr>
          <w:spacing w:val="-1"/>
        </w:rPr>
        <w:t>(surowców),</w:t>
      </w:r>
      <w:r>
        <w:rPr>
          <w:spacing w:val="15"/>
        </w:rPr>
        <w:t xml:space="preserve"> </w:t>
      </w:r>
      <w:r>
        <w:rPr>
          <w:spacing w:val="-1"/>
        </w:rPr>
        <w:t>wartości</w:t>
      </w:r>
      <w:r>
        <w:rPr>
          <w:spacing w:val="15"/>
        </w:rPr>
        <w:t xml:space="preserve"> </w:t>
      </w:r>
      <w:r>
        <w:rPr>
          <w:spacing w:val="-1"/>
        </w:rPr>
        <w:t>niematerialnych</w:t>
      </w:r>
      <w:r>
        <w:rPr>
          <w:spacing w:val="15"/>
        </w:rPr>
        <w:t xml:space="preserve"> </w:t>
      </w:r>
      <w:r>
        <w:t>i</w:t>
      </w:r>
      <w:r>
        <w:rPr>
          <w:spacing w:val="19"/>
        </w:rPr>
        <w:t xml:space="preserve"> </w:t>
      </w:r>
      <w:r>
        <w:rPr>
          <w:spacing w:val="-1"/>
        </w:rPr>
        <w:t>prawnych,</w:t>
      </w:r>
      <w:r>
        <w:rPr>
          <w:spacing w:val="17"/>
        </w:rPr>
        <w:t xml:space="preserve"> </w:t>
      </w:r>
      <w:r>
        <w:rPr>
          <w:spacing w:val="-1"/>
        </w:rPr>
        <w:t>ekspertyz</w:t>
      </w:r>
      <w:r>
        <w:rPr>
          <w:spacing w:val="17"/>
        </w:rPr>
        <w:t xml:space="preserve"> </w:t>
      </w:r>
      <w:r>
        <w:rPr>
          <w:spacing w:val="-2"/>
        </w:rPr>
        <w:t>lub</w:t>
      </w:r>
      <w:r>
        <w:rPr>
          <w:spacing w:val="95"/>
        </w:rPr>
        <w:t xml:space="preserve"> </w:t>
      </w:r>
      <w:r>
        <w:rPr>
          <w:spacing w:val="-1"/>
        </w:rPr>
        <w:t>nieodpłatnej</w:t>
      </w:r>
      <w:r>
        <w:rPr>
          <w:spacing w:val="36"/>
        </w:rPr>
        <w:t xml:space="preserve"> </w:t>
      </w:r>
      <w:r>
        <w:rPr>
          <w:spacing w:val="-1"/>
        </w:rPr>
        <w:t>pracy</w:t>
      </w:r>
      <w:r>
        <w:rPr>
          <w:spacing w:val="39"/>
        </w:rPr>
        <w:t xml:space="preserve"> </w:t>
      </w:r>
      <w:r>
        <w:rPr>
          <w:spacing w:val="-1"/>
        </w:rPr>
        <w:t>wykonywanej</w:t>
      </w:r>
      <w:r>
        <w:rPr>
          <w:spacing w:val="36"/>
        </w:rPr>
        <w:t xml:space="preserve"> </w:t>
      </w:r>
      <w:r>
        <w:rPr>
          <w:spacing w:val="-1"/>
        </w:rPr>
        <w:t>przez</w:t>
      </w:r>
      <w:r>
        <w:rPr>
          <w:spacing w:val="37"/>
        </w:rPr>
        <w:t xml:space="preserve"> </w:t>
      </w:r>
      <w:r>
        <w:rPr>
          <w:spacing w:val="-1"/>
        </w:rPr>
        <w:t>wolontariuszy</w:t>
      </w:r>
      <w:r>
        <w:rPr>
          <w:spacing w:val="39"/>
        </w:rPr>
        <w:t xml:space="preserve"> </w:t>
      </w:r>
      <w:r>
        <w:rPr>
          <w:spacing w:val="-1"/>
        </w:rPr>
        <w:t>stanowi</w:t>
      </w:r>
      <w:r>
        <w:rPr>
          <w:spacing w:val="36"/>
        </w:rPr>
        <w:t xml:space="preserve"> </w:t>
      </w:r>
      <w:r>
        <w:rPr>
          <w:spacing w:val="-1"/>
        </w:rPr>
        <w:t>wkład</w:t>
      </w:r>
      <w:r>
        <w:rPr>
          <w:spacing w:val="38"/>
        </w:rPr>
        <w:t xml:space="preserve"> </w:t>
      </w:r>
      <w:r>
        <w:rPr>
          <w:spacing w:val="-1"/>
        </w:rPr>
        <w:t>niepieniężny</w:t>
      </w:r>
      <w:r>
        <w:rPr>
          <w:spacing w:val="38"/>
        </w:rPr>
        <w:t xml:space="preserve"> </w:t>
      </w:r>
      <w:r>
        <w:t>i</w:t>
      </w:r>
      <w:r>
        <w:rPr>
          <w:spacing w:val="39"/>
        </w:rPr>
        <w:t xml:space="preserve"> </w:t>
      </w:r>
      <w:r>
        <w:rPr>
          <w:spacing w:val="-1"/>
        </w:rPr>
        <w:t>może</w:t>
      </w:r>
      <w:r>
        <w:rPr>
          <w:spacing w:val="37"/>
        </w:rPr>
        <w:t xml:space="preserve"> </w:t>
      </w:r>
      <w:r>
        <w:rPr>
          <w:spacing w:val="-1"/>
        </w:rPr>
        <w:t>być</w:t>
      </w:r>
      <w:r>
        <w:rPr>
          <w:spacing w:val="37"/>
        </w:rPr>
        <w:t xml:space="preserve"> </w:t>
      </w:r>
      <w:r>
        <w:rPr>
          <w:spacing w:val="-1"/>
        </w:rPr>
        <w:t>wydatkiem</w:t>
      </w:r>
      <w:r>
        <w:rPr>
          <w:spacing w:val="87"/>
        </w:rPr>
        <w:t xml:space="preserve"> </w:t>
      </w:r>
      <w:r>
        <w:rPr>
          <w:spacing w:val="-1"/>
        </w:rPr>
        <w:t>kwalifikowalnym.</w:t>
      </w:r>
    </w:p>
    <w:p w14:paraId="362123D0" w14:textId="77777777" w:rsidR="00702832" w:rsidRDefault="00702832" w:rsidP="00702832">
      <w:pPr>
        <w:pStyle w:val="Tekstpodstawowy"/>
        <w:kinsoku w:val="0"/>
        <w:overflowPunct w:val="0"/>
        <w:jc w:val="both"/>
        <w:rPr>
          <w:spacing w:val="-1"/>
        </w:rPr>
      </w:pPr>
      <w:r>
        <w:rPr>
          <w:spacing w:val="-1"/>
        </w:rPr>
        <w:t>Wycena</w:t>
      </w:r>
      <w:r>
        <w:t xml:space="preserve">   </w:t>
      </w:r>
      <w:r>
        <w:rPr>
          <w:spacing w:val="4"/>
        </w:rPr>
        <w:t xml:space="preserve"> </w:t>
      </w:r>
      <w:r>
        <w:rPr>
          <w:spacing w:val="-1"/>
        </w:rPr>
        <w:t>wkładu</w:t>
      </w:r>
      <w:r>
        <w:t xml:space="preserve">   </w:t>
      </w:r>
      <w:r>
        <w:rPr>
          <w:spacing w:val="4"/>
        </w:rPr>
        <w:t xml:space="preserve"> </w:t>
      </w:r>
      <w:r>
        <w:rPr>
          <w:spacing w:val="-1"/>
        </w:rPr>
        <w:t>niepieniężnego</w:t>
      </w:r>
      <w:r>
        <w:t xml:space="preserve">   </w:t>
      </w:r>
      <w:r>
        <w:rPr>
          <w:spacing w:val="5"/>
        </w:rPr>
        <w:t xml:space="preserve"> </w:t>
      </w:r>
      <w:r>
        <w:rPr>
          <w:spacing w:val="-1"/>
        </w:rPr>
        <w:t>powinna</w:t>
      </w:r>
      <w:r>
        <w:t xml:space="preserve">   </w:t>
      </w:r>
      <w:r>
        <w:rPr>
          <w:spacing w:val="4"/>
        </w:rPr>
        <w:t xml:space="preserve"> </w:t>
      </w:r>
      <w:r>
        <w:rPr>
          <w:spacing w:val="-1"/>
        </w:rPr>
        <w:t>być</w:t>
      </w:r>
      <w:r>
        <w:t xml:space="preserve">   </w:t>
      </w:r>
      <w:r>
        <w:rPr>
          <w:spacing w:val="2"/>
        </w:rPr>
        <w:t xml:space="preserve"> </w:t>
      </w:r>
      <w:r>
        <w:rPr>
          <w:spacing w:val="-1"/>
        </w:rPr>
        <w:t>dokonywana</w:t>
      </w:r>
      <w:r>
        <w:t xml:space="preserve">   </w:t>
      </w:r>
      <w:r>
        <w:rPr>
          <w:spacing w:val="2"/>
        </w:rPr>
        <w:t xml:space="preserve"> </w:t>
      </w:r>
      <w:r>
        <w:rPr>
          <w:spacing w:val="-1"/>
        </w:rPr>
        <w:t>zgodnie</w:t>
      </w:r>
      <w:r>
        <w:t xml:space="preserve">   </w:t>
      </w:r>
      <w:r>
        <w:rPr>
          <w:spacing w:val="4"/>
        </w:rPr>
        <w:t xml:space="preserve"> </w:t>
      </w:r>
      <w:r>
        <w:t xml:space="preserve">z   </w:t>
      </w:r>
      <w:r>
        <w:rPr>
          <w:spacing w:val="1"/>
        </w:rPr>
        <w:t xml:space="preserve"> </w:t>
      </w:r>
      <w:r>
        <w:rPr>
          <w:spacing w:val="-1"/>
        </w:rPr>
        <w:t>Wytycznymi</w:t>
      </w:r>
      <w:r>
        <w:t xml:space="preserve">   </w:t>
      </w:r>
      <w:r>
        <w:rPr>
          <w:spacing w:val="2"/>
        </w:rPr>
        <w:t xml:space="preserve"> </w:t>
      </w:r>
      <w:r>
        <w:t xml:space="preserve">w   </w:t>
      </w:r>
      <w:r>
        <w:rPr>
          <w:spacing w:val="5"/>
        </w:rPr>
        <w:t xml:space="preserve"> </w:t>
      </w:r>
      <w:r>
        <w:rPr>
          <w:spacing w:val="-1"/>
        </w:rPr>
        <w:t>zakresie</w:t>
      </w:r>
    </w:p>
    <w:p w14:paraId="3067B057" w14:textId="77777777" w:rsidR="00702832" w:rsidRDefault="00702832" w:rsidP="00702832">
      <w:pPr>
        <w:pStyle w:val="Tekstpodstawowy"/>
        <w:kinsoku w:val="0"/>
        <w:overflowPunct w:val="0"/>
        <w:spacing w:before="38"/>
        <w:jc w:val="both"/>
        <w:rPr>
          <w:spacing w:val="-1"/>
        </w:rPr>
      </w:pPr>
      <w:r>
        <w:rPr>
          <w:spacing w:val="-1"/>
        </w:rPr>
        <w:t>kwalifikowalności</w:t>
      </w:r>
      <w:r>
        <w:rPr>
          <w:spacing w:val="-2"/>
        </w:rPr>
        <w:t xml:space="preserve"> </w:t>
      </w:r>
      <w:r>
        <w:rPr>
          <w:spacing w:val="-1"/>
        </w:rPr>
        <w:t>wydatków.</w:t>
      </w:r>
    </w:p>
    <w:p w14:paraId="14E4C1EA" w14:textId="77777777" w:rsidR="00702832" w:rsidRDefault="00702832" w:rsidP="00702832">
      <w:pPr>
        <w:pStyle w:val="Tekstpodstawowy"/>
        <w:kinsoku w:val="0"/>
        <w:overflowPunct w:val="0"/>
        <w:spacing w:before="11"/>
        <w:ind w:left="0"/>
        <w:rPr>
          <w:sz w:val="19"/>
          <w:szCs w:val="19"/>
        </w:rPr>
      </w:pPr>
    </w:p>
    <w:p w14:paraId="26EFEC5A" w14:textId="5FFCAD97" w:rsidR="00702832" w:rsidRDefault="00422C5B" w:rsidP="00422C5B">
      <w:pPr>
        <w:pStyle w:val="Nagwek2"/>
        <w:rPr>
          <w:b/>
          <w:bCs/>
        </w:rPr>
      </w:pPr>
      <w:bookmarkStart w:id="39" w:name="bookmark22"/>
      <w:bookmarkStart w:id="40" w:name="_Toc31828240"/>
      <w:bookmarkEnd w:id="39"/>
      <w:r>
        <w:t>V</w:t>
      </w:r>
      <w:r>
        <w:t xml:space="preserve">.3.10 </w:t>
      </w:r>
      <w:r w:rsidR="00702832">
        <w:t>Podatek</w:t>
      </w:r>
      <w:r w:rsidR="00702832">
        <w:rPr>
          <w:spacing w:val="-1"/>
        </w:rPr>
        <w:t xml:space="preserve"> </w:t>
      </w:r>
      <w:r w:rsidR="00702832">
        <w:t xml:space="preserve">od </w:t>
      </w:r>
      <w:r w:rsidR="00702832">
        <w:rPr>
          <w:spacing w:val="-1"/>
        </w:rPr>
        <w:t>towarów</w:t>
      </w:r>
      <w:r w:rsidR="00702832">
        <w:rPr>
          <w:spacing w:val="-2"/>
        </w:rPr>
        <w:t xml:space="preserve"> </w:t>
      </w:r>
      <w:r w:rsidR="00702832">
        <w:t xml:space="preserve">i </w:t>
      </w:r>
      <w:r w:rsidR="00702832">
        <w:rPr>
          <w:spacing w:val="-1"/>
        </w:rPr>
        <w:t>usług</w:t>
      </w:r>
      <w:bookmarkEnd w:id="40"/>
    </w:p>
    <w:p w14:paraId="5D4AF0F7" w14:textId="77777777" w:rsidR="00702832" w:rsidRDefault="00702832" w:rsidP="00702832">
      <w:pPr>
        <w:pStyle w:val="Tekstpodstawowy"/>
        <w:kinsoku w:val="0"/>
        <w:overflowPunct w:val="0"/>
        <w:spacing w:before="49" w:line="276" w:lineRule="auto"/>
        <w:ind w:right="112"/>
        <w:jc w:val="both"/>
        <w:rPr>
          <w:spacing w:val="-1"/>
        </w:rPr>
      </w:pPr>
      <w:r>
        <w:rPr>
          <w:spacing w:val="-1"/>
        </w:rPr>
        <w:t>Podatki</w:t>
      </w:r>
      <w:r>
        <w:rPr>
          <w:spacing w:val="40"/>
        </w:rPr>
        <w:t xml:space="preserve"> </w:t>
      </w:r>
      <w:r>
        <w:t>i</w:t>
      </w:r>
      <w:r>
        <w:rPr>
          <w:spacing w:val="41"/>
        </w:rPr>
        <w:t xml:space="preserve"> </w:t>
      </w:r>
      <w:r>
        <w:rPr>
          <w:spacing w:val="-1"/>
        </w:rPr>
        <w:t>inne</w:t>
      </w:r>
      <w:r>
        <w:rPr>
          <w:spacing w:val="41"/>
        </w:rPr>
        <w:t xml:space="preserve"> </w:t>
      </w:r>
      <w:r>
        <w:rPr>
          <w:spacing w:val="-1"/>
        </w:rPr>
        <w:t>opłaty,</w:t>
      </w:r>
      <w:r>
        <w:rPr>
          <w:spacing w:val="40"/>
        </w:rPr>
        <w:t xml:space="preserve"> </w:t>
      </w:r>
      <w:r>
        <w:t>w</w:t>
      </w:r>
      <w:r>
        <w:rPr>
          <w:spacing w:val="39"/>
        </w:rPr>
        <w:t xml:space="preserve"> </w:t>
      </w:r>
      <w:r>
        <w:rPr>
          <w:spacing w:val="-1"/>
        </w:rPr>
        <w:t>szczególności</w:t>
      </w:r>
      <w:r>
        <w:rPr>
          <w:spacing w:val="41"/>
        </w:rPr>
        <w:t xml:space="preserve"> </w:t>
      </w:r>
      <w:r>
        <w:rPr>
          <w:spacing w:val="-1"/>
        </w:rPr>
        <w:t>podatek</w:t>
      </w:r>
      <w:r>
        <w:rPr>
          <w:spacing w:val="41"/>
        </w:rPr>
        <w:t xml:space="preserve"> </w:t>
      </w:r>
      <w:r>
        <w:t>od</w:t>
      </w:r>
      <w:r>
        <w:rPr>
          <w:spacing w:val="39"/>
        </w:rPr>
        <w:t xml:space="preserve"> </w:t>
      </w:r>
      <w:r>
        <w:rPr>
          <w:spacing w:val="-1"/>
        </w:rPr>
        <w:t>towarów</w:t>
      </w:r>
      <w:r>
        <w:rPr>
          <w:spacing w:val="41"/>
        </w:rPr>
        <w:t xml:space="preserve"> </w:t>
      </w:r>
      <w:r>
        <w:t>i</w:t>
      </w:r>
      <w:r>
        <w:rPr>
          <w:spacing w:val="41"/>
        </w:rPr>
        <w:t xml:space="preserve"> </w:t>
      </w:r>
      <w:r>
        <w:t>usług</w:t>
      </w:r>
      <w:r>
        <w:rPr>
          <w:spacing w:val="39"/>
        </w:rPr>
        <w:t xml:space="preserve"> </w:t>
      </w:r>
      <w:r>
        <w:rPr>
          <w:spacing w:val="-1"/>
        </w:rPr>
        <w:t>(VAT),</w:t>
      </w:r>
      <w:r>
        <w:rPr>
          <w:spacing w:val="41"/>
        </w:rPr>
        <w:t xml:space="preserve"> </w:t>
      </w:r>
      <w:r>
        <w:rPr>
          <w:spacing w:val="-1"/>
        </w:rPr>
        <w:t>mogą</w:t>
      </w:r>
      <w:r>
        <w:rPr>
          <w:spacing w:val="41"/>
        </w:rPr>
        <w:t xml:space="preserve"> </w:t>
      </w:r>
      <w:r>
        <w:rPr>
          <w:spacing w:val="-1"/>
        </w:rPr>
        <w:t>być</w:t>
      </w:r>
      <w:r>
        <w:rPr>
          <w:spacing w:val="41"/>
        </w:rPr>
        <w:t xml:space="preserve"> </w:t>
      </w:r>
      <w:r>
        <w:rPr>
          <w:spacing w:val="-1"/>
        </w:rPr>
        <w:t>uznane</w:t>
      </w:r>
      <w:r>
        <w:rPr>
          <w:spacing w:val="41"/>
        </w:rPr>
        <w:t xml:space="preserve"> </w:t>
      </w:r>
      <w:r>
        <w:rPr>
          <w:spacing w:val="-1"/>
        </w:rPr>
        <w:t>za</w:t>
      </w:r>
      <w:r>
        <w:rPr>
          <w:spacing w:val="41"/>
        </w:rPr>
        <w:t xml:space="preserve"> </w:t>
      </w:r>
      <w:r>
        <w:rPr>
          <w:spacing w:val="-1"/>
        </w:rPr>
        <w:t>wydatki</w:t>
      </w:r>
      <w:r>
        <w:rPr>
          <w:spacing w:val="85"/>
        </w:rPr>
        <w:t xml:space="preserve"> </w:t>
      </w:r>
      <w:r>
        <w:rPr>
          <w:spacing w:val="-1"/>
        </w:rPr>
        <w:t>kwalifikowalne</w:t>
      </w:r>
      <w:r>
        <w:t xml:space="preserve"> </w:t>
      </w:r>
      <w:r>
        <w:rPr>
          <w:spacing w:val="23"/>
        </w:rPr>
        <w:t xml:space="preserve"> </w:t>
      </w:r>
      <w:r>
        <w:rPr>
          <w:spacing w:val="-1"/>
        </w:rPr>
        <w:t>tylko</w:t>
      </w:r>
      <w:r>
        <w:t xml:space="preserve"> </w:t>
      </w:r>
      <w:r>
        <w:rPr>
          <w:spacing w:val="23"/>
        </w:rPr>
        <w:t xml:space="preserve"> </w:t>
      </w:r>
      <w:r>
        <w:rPr>
          <w:spacing w:val="-1"/>
        </w:rPr>
        <w:t>wtedy,</w:t>
      </w:r>
      <w:r>
        <w:t xml:space="preserve"> </w:t>
      </w:r>
      <w:r>
        <w:rPr>
          <w:spacing w:val="22"/>
        </w:rPr>
        <w:t xml:space="preserve"> </w:t>
      </w:r>
      <w:r>
        <w:rPr>
          <w:spacing w:val="-1"/>
        </w:rPr>
        <w:t>gdy</w:t>
      </w:r>
      <w:r>
        <w:t xml:space="preserve"> </w:t>
      </w:r>
      <w:r>
        <w:rPr>
          <w:spacing w:val="23"/>
        </w:rPr>
        <w:t xml:space="preserve"> </w:t>
      </w:r>
      <w:r>
        <w:rPr>
          <w:spacing w:val="-1"/>
        </w:rPr>
        <w:t>Beneficjent</w:t>
      </w:r>
      <w:r>
        <w:t xml:space="preserve"> </w:t>
      </w:r>
      <w:r>
        <w:rPr>
          <w:spacing w:val="23"/>
        </w:rPr>
        <w:t xml:space="preserve"> </w:t>
      </w:r>
      <w:r>
        <w:rPr>
          <w:spacing w:val="-1"/>
        </w:rPr>
        <w:t>nie</w:t>
      </w:r>
      <w:r>
        <w:t xml:space="preserve"> </w:t>
      </w:r>
      <w:r>
        <w:rPr>
          <w:spacing w:val="20"/>
        </w:rPr>
        <w:t xml:space="preserve"> </w:t>
      </w:r>
      <w:r>
        <w:t xml:space="preserve">ma </w:t>
      </w:r>
      <w:r>
        <w:rPr>
          <w:spacing w:val="22"/>
        </w:rPr>
        <w:t xml:space="preserve"> </w:t>
      </w:r>
      <w:r>
        <w:rPr>
          <w:spacing w:val="-1"/>
        </w:rPr>
        <w:t>prawnej</w:t>
      </w:r>
      <w:r>
        <w:t xml:space="preserve"> </w:t>
      </w:r>
      <w:r>
        <w:rPr>
          <w:spacing w:val="20"/>
        </w:rPr>
        <w:t xml:space="preserve"> </w:t>
      </w:r>
      <w:r>
        <w:rPr>
          <w:spacing w:val="-1"/>
        </w:rPr>
        <w:t>możliwości</w:t>
      </w:r>
      <w:r>
        <w:t xml:space="preserve"> </w:t>
      </w:r>
      <w:r>
        <w:rPr>
          <w:spacing w:val="22"/>
        </w:rPr>
        <w:t xml:space="preserve"> </w:t>
      </w:r>
      <w:r>
        <w:rPr>
          <w:spacing w:val="-1"/>
        </w:rPr>
        <w:t>ich</w:t>
      </w:r>
      <w:r>
        <w:t xml:space="preserve"> </w:t>
      </w:r>
      <w:r>
        <w:rPr>
          <w:spacing w:val="24"/>
        </w:rPr>
        <w:t xml:space="preserve"> </w:t>
      </w:r>
      <w:r>
        <w:rPr>
          <w:spacing w:val="-1"/>
        </w:rPr>
        <w:t>odzyskania.</w:t>
      </w:r>
      <w:r>
        <w:t xml:space="preserve"> </w:t>
      </w:r>
      <w:r>
        <w:rPr>
          <w:spacing w:val="21"/>
        </w:rPr>
        <w:t xml:space="preserve"> </w:t>
      </w:r>
      <w:r>
        <w:rPr>
          <w:spacing w:val="-1"/>
        </w:rPr>
        <w:t>Oznacza</w:t>
      </w:r>
      <w:r>
        <w:t xml:space="preserve"> </w:t>
      </w:r>
      <w:r>
        <w:rPr>
          <w:spacing w:val="22"/>
        </w:rPr>
        <w:t xml:space="preserve"> </w:t>
      </w:r>
      <w:r>
        <w:rPr>
          <w:spacing w:val="-1"/>
        </w:rPr>
        <w:t>to,</w:t>
      </w:r>
      <w:r>
        <w:rPr>
          <w:spacing w:val="99"/>
        </w:rPr>
        <w:t xml:space="preserve"> </w:t>
      </w:r>
      <w:r>
        <w:t>iż</w:t>
      </w:r>
      <w:r>
        <w:rPr>
          <w:spacing w:val="49"/>
        </w:rPr>
        <w:t xml:space="preserve"> </w:t>
      </w:r>
      <w:r>
        <w:rPr>
          <w:spacing w:val="-1"/>
        </w:rPr>
        <w:t>zapłacony</w:t>
      </w:r>
      <w:r>
        <w:rPr>
          <w:spacing w:val="1"/>
        </w:rPr>
        <w:t xml:space="preserve"> </w:t>
      </w:r>
      <w:r>
        <w:rPr>
          <w:spacing w:val="-2"/>
        </w:rPr>
        <w:t>VAT</w:t>
      </w:r>
      <w:r>
        <w:rPr>
          <w:spacing w:val="49"/>
        </w:rPr>
        <w:t xml:space="preserve"> </w:t>
      </w:r>
      <w:r>
        <w:rPr>
          <w:spacing w:val="-1"/>
        </w:rPr>
        <w:t>może</w:t>
      </w:r>
      <w:r>
        <w:rPr>
          <w:spacing w:val="49"/>
        </w:rPr>
        <w:t xml:space="preserve"> </w:t>
      </w:r>
      <w:r>
        <w:rPr>
          <w:spacing w:val="-1"/>
        </w:rPr>
        <w:t>być</w:t>
      </w:r>
      <w:r>
        <w:rPr>
          <w:spacing w:val="3"/>
        </w:rPr>
        <w:t xml:space="preserve"> </w:t>
      </w:r>
      <w:r>
        <w:rPr>
          <w:spacing w:val="-1"/>
        </w:rPr>
        <w:t>uznany</w:t>
      </w:r>
      <w:r>
        <w:rPr>
          <w:spacing w:val="48"/>
        </w:rPr>
        <w:t xml:space="preserve"> </w:t>
      </w:r>
      <w:r>
        <w:rPr>
          <w:spacing w:val="-1"/>
        </w:rPr>
        <w:t>za</w:t>
      </w:r>
      <w:r>
        <w:rPr>
          <w:spacing w:val="48"/>
        </w:rPr>
        <w:t xml:space="preserve"> </w:t>
      </w:r>
      <w:r>
        <w:rPr>
          <w:spacing w:val="-1"/>
        </w:rPr>
        <w:t>wydatek</w:t>
      </w:r>
      <w:r>
        <w:rPr>
          <w:spacing w:val="49"/>
        </w:rPr>
        <w:t xml:space="preserve"> </w:t>
      </w:r>
      <w:r>
        <w:rPr>
          <w:spacing w:val="-1"/>
        </w:rPr>
        <w:t>kwalifikowalny</w:t>
      </w:r>
      <w:r>
        <w:rPr>
          <w:spacing w:val="49"/>
        </w:rPr>
        <w:t xml:space="preserve"> </w:t>
      </w:r>
      <w:r>
        <w:rPr>
          <w:spacing w:val="-1"/>
        </w:rPr>
        <w:t>wyłącznie</w:t>
      </w:r>
      <w:r>
        <w:rPr>
          <w:spacing w:val="47"/>
        </w:rPr>
        <w:t xml:space="preserve"> </w:t>
      </w:r>
      <w:r>
        <w:rPr>
          <w:spacing w:val="-1"/>
        </w:rPr>
        <w:t>wówczas,</w:t>
      </w:r>
      <w:r>
        <w:rPr>
          <w:spacing w:val="48"/>
        </w:rPr>
        <w:t xml:space="preserve"> </w:t>
      </w:r>
      <w:r>
        <w:rPr>
          <w:spacing w:val="-1"/>
        </w:rPr>
        <w:t>gdy</w:t>
      </w:r>
      <w:r>
        <w:rPr>
          <w:spacing w:val="49"/>
        </w:rPr>
        <w:t xml:space="preserve"> </w:t>
      </w:r>
      <w:r>
        <w:rPr>
          <w:spacing w:val="-1"/>
        </w:rPr>
        <w:t>Wnioskodawcy,</w:t>
      </w:r>
      <w:r>
        <w:rPr>
          <w:spacing w:val="71"/>
        </w:rPr>
        <w:t xml:space="preserve"> </w:t>
      </w:r>
      <w:r>
        <w:rPr>
          <w:spacing w:val="-1"/>
        </w:rPr>
        <w:t>zgodnie</w:t>
      </w:r>
      <w:r>
        <w:rPr>
          <w:spacing w:val="22"/>
        </w:rPr>
        <w:t xml:space="preserve"> </w:t>
      </w:r>
      <w:r>
        <w:t>z</w:t>
      </w:r>
      <w:r>
        <w:rPr>
          <w:spacing w:val="18"/>
        </w:rPr>
        <w:t xml:space="preserve"> </w:t>
      </w:r>
      <w:r>
        <w:rPr>
          <w:spacing w:val="-1"/>
        </w:rPr>
        <w:t>obowiązującym</w:t>
      </w:r>
      <w:r>
        <w:rPr>
          <w:spacing w:val="19"/>
        </w:rPr>
        <w:t xml:space="preserve"> </w:t>
      </w:r>
      <w:r>
        <w:rPr>
          <w:spacing w:val="-1"/>
        </w:rPr>
        <w:t>ustawodawstwem</w:t>
      </w:r>
      <w:r>
        <w:rPr>
          <w:spacing w:val="20"/>
        </w:rPr>
        <w:t xml:space="preserve"> </w:t>
      </w:r>
      <w:r>
        <w:rPr>
          <w:spacing w:val="-1"/>
        </w:rPr>
        <w:t>krajowym,</w:t>
      </w:r>
      <w:r>
        <w:rPr>
          <w:spacing w:val="22"/>
        </w:rPr>
        <w:t xml:space="preserve"> </w:t>
      </w:r>
      <w:r>
        <w:rPr>
          <w:spacing w:val="-2"/>
        </w:rPr>
        <w:t>nie</w:t>
      </w:r>
      <w:r>
        <w:rPr>
          <w:spacing w:val="22"/>
        </w:rPr>
        <w:t xml:space="preserve"> </w:t>
      </w:r>
      <w:r>
        <w:rPr>
          <w:spacing w:val="-1"/>
        </w:rPr>
        <w:t>przysługuje</w:t>
      </w:r>
      <w:r>
        <w:rPr>
          <w:spacing w:val="22"/>
        </w:rPr>
        <w:t xml:space="preserve"> </w:t>
      </w:r>
      <w:r>
        <w:rPr>
          <w:spacing w:val="-2"/>
        </w:rPr>
        <w:t>prawo</w:t>
      </w:r>
      <w:r>
        <w:rPr>
          <w:spacing w:val="23"/>
        </w:rPr>
        <w:t xml:space="preserve"> </w:t>
      </w:r>
      <w:r>
        <w:rPr>
          <w:spacing w:val="-1"/>
        </w:rPr>
        <w:t>(czyli</w:t>
      </w:r>
      <w:r>
        <w:rPr>
          <w:spacing w:val="21"/>
        </w:rPr>
        <w:t xml:space="preserve"> </w:t>
      </w:r>
      <w:r>
        <w:rPr>
          <w:spacing w:val="-1"/>
        </w:rPr>
        <w:t>Wnioskodawca</w:t>
      </w:r>
      <w:r>
        <w:rPr>
          <w:spacing w:val="22"/>
        </w:rPr>
        <w:t xml:space="preserve"> </w:t>
      </w:r>
      <w:r>
        <w:rPr>
          <w:spacing w:val="-2"/>
        </w:rPr>
        <w:t>nie</w:t>
      </w:r>
      <w:r>
        <w:rPr>
          <w:spacing w:val="20"/>
        </w:rPr>
        <w:t xml:space="preserve"> </w:t>
      </w:r>
      <w:r>
        <w:rPr>
          <w:spacing w:val="-1"/>
        </w:rPr>
        <w:t>ma</w:t>
      </w:r>
      <w:r>
        <w:rPr>
          <w:spacing w:val="75"/>
        </w:rPr>
        <w:t xml:space="preserve"> </w:t>
      </w:r>
      <w:r>
        <w:rPr>
          <w:spacing w:val="-1"/>
        </w:rPr>
        <w:t>prawnych</w:t>
      </w:r>
      <w:r>
        <w:rPr>
          <w:spacing w:val="21"/>
        </w:rPr>
        <w:t xml:space="preserve"> </w:t>
      </w:r>
      <w:r>
        <w:rPr>
          <w:spacing w:val="-1"/>
        </w:rPr>
        <w:t>możliwości)</w:t>
      </w:r>
      <w:r>
        <w:rPr>
          <w:spacing w:val="24"/>
        </w:rPr>
        <w:t xml:space="preserve"> </w:t>
      </w:r>
      <w:r>
        <w:rPr>
          <w:spacing w:val="-1"/>
        </w:rPr>
        <w:t>do</w:t>
      </w:r>
      <w:r>
        <w:rPr>
          <w:spacing w:val="23"/>
        </w:rPr>
        <w:t xml:space="preserve"> </w:t>
      </w:r>
      <w:r>
        <w:rPr>
          <w:spacing w:val="-1"/>
        </w:rPr>
        <w:t>obniżenia</w:t>
      </w:r>
      <w:r>
        <w:rPr>
          <w:spacing w:val="24"/>
        </w:rPr>
        <w:t xml:space="preserve"> </w:t>
      </w:r>
      <w:r>
        <w:rPr>
          <w:spacing w:val="-1"/>
        </w:rPr>
        <w:t>kwoty</w:t>
      </w:r>
      <w:r>
        <w:rPr>
          <w:spacing w:val="24"/>
        </w:rPr>
        <w:t xml:space="preserve"> </w:t>
      </w:r>
      <w:r>
        <w:rPr>
          <w:spacing w:val="-1"/>
        </w:rPr>
        <w:t>podatku</w:t>
      </w:r>
      <w:r>
        <w:rPr>
          <w:spacing w:val="21"/>
        </w:rPr>
        <w:t xml:space="preserve"> </w:t>
      </w:r>
      <w:r>
        <w:rPr>
          <w:spacing w:val="-1"/>
        </w:rPr>
        <w:t>należnego</w:t>
      </w:r>
      <w:r>
        <w:rPr>
          <w:spacing w:val="22"/>
        </w:rPr>
        <w:t xml:space="preserve"> </w:t>
      </w:r>
      <w:r>
        <w:t>o</w:t>
      </w:r>
      <w:r>
        <w:rPr>
          <w:spacing w:val="25"/>
        </w:rPr>
        <w:t xml:space="preserve"> </w:t>
      </w:r>
      <w:r>
        <w:rPr>
          <w:spacing w:val="-1"/>
        </w:rPr>
        <w:t>kwotę</w:t>
      </w:r>
      <w:r>
        <w:rPr>
          <w:spacing w:val="25"/>
        </w:rPr>
        <w:t xml:space="preserve"> </w:t>
      </w:r>
      <w:r>
        <w:rPr>
          <w:spacing w:val="-1"/>
        </w:rPr>
        <w:t>podatku</w:t>
      </w:r>
      <w:r>
        <w:rPr>
          <w:spacing w:val="23"/>
        </w:rPr>
        <w:t xml:space="preserve"> </w:t>
      </w:r>
      <w:r>
        <w:rPr>
          <w:spacing w:val="-1"/>
        </w:rPr>
        <w:t>naliczonego</w:t>
      </w:r>
      <w:r>
        <w:rPr>
          <w:spacing w:val="24"/>
        </w:rPr>
        <w:t xml:space="preserve"> </w:t>
      </w:r>
      <w:r>
        <w:t>lub</w:t>
      </w:r>
      <w:r>
        <w:rPr>
          <w:spacing w:val="23"/>
        </w:rPr>
        <w:t xml:space="preserve"> </w:t>
      </w:r>
      <w:r>
        <w:rPr>
          <w:spacing w:val="-1"/>
        </w:rPr>
        <w:t>ubiegania</w:t>
      </w:r>
      <w:r>
        <w:rPr>
          <w:spacing w:val="91"/>
        </w:rPr>
        <w:t xml:space="preserve"> </w:t>
      </w:r>
      <w:r>
        <w:t>się</w:t>
      </w:r>
      <w:r>
        <w:rPr>
          <w:spacing w:val="3"/>
        </w:rPr>
        <w:t xml:space="preserve"> </w:t>
      </w:r>
      <w:r>
        <w:t>o</w:t>
      </w:r>
      <w:r>
        <w:rPr>
          <w:spacing w:val="3"/>
        </w:rPr>
        <w:t xml:space="preserve"> </w:t>
      </w:r>
      <w:r>
        <w:rPr>
          <w:spacing w:val="-1"/>
        </w:rPr>
        <w:t>zwrot</w:t>
      </w:r>
      <w:r>
        <w:rPr>
          <w:spacing w:val="3"/>
        </w:rPr>
        <w:t xml:space="preserve"> </w:t>
      </w:r>
      <w:r>
        <w:rPr>
          <w:spacing w:val="-1"/>
        </w:rPr>
        <w:t>VAT.</w:t>
      </w:r>
      <w:r>
        <w:rPr>
          <w:spacing w:val="2"/>
        </w:rPr>
        <w:t xml:space="preserve"> </w:t>
      </w:r>
      <w:r>
        <w:rPr>
          <w:spacing w:val="-1"/>
        </w:rPr>
        <w:t>Posiadanie</w:t>
      </w:r>
      <w:r>
        <w:rPr>
          <w:spacing w:val="3"/>
        </w:rPr>
        <w:t xml:space="preserve"> </w:t>
      </w:r>
      <w:r>
        <w:t xml:space="preserve">wyżej </w:t>
      </w:r>
      <w:r>
        <w:rPr>
          <w:spacing w:val="-1"/>
        </w:rPr>
        <w:t>wymienionego</w:t>
      </w:r>
      <w:r>
        <w:rPr>
          <w:spacing w:val="3"/>
        </w:rPr>
        <w:t xml:space="preserve"> </w:t>
      </w:r>
      <w:r>
        <w:rPr>
          <w:spacing w:val="-1"/>
        </w:rPr>
        <w:t>prawa</w:t>
      </w:r>
      <w:r>
        <w:rPr>
          <w:spacing w:val="3"/>
        </w:rPr>
        <w:t xml:space="preserve"> </w:t>
      </w:r>
      <w:r>
        <w:rPr>
          <w:spacing w:val="-1"/>
        </w:rPr>
        <w:t>(potencjalnej</w:t>
      </w:r>
      <w:r>
        <w:rPr>
          <w:spacing w:val="3"/>
        </w:rPr>
        <w:t xml:space="preserve"> </w:t>
      </w:r>
      <w:r>
        <w:rPr>
          <w:spacing w:val="-1"/>
        </w:rPr>
        <w:t>prawnej</w:t>
      </w:r>
      <w:r>
        <w:rPr>
          <w:spacing w:val="3"/>
        </w:rPr>
        <w:t xml:space="preserve"> </w:t>
      </w:r>
      <w:r>
        <w:t>możliwości)</w:t>
      </w:r>
      <w:r>
        <w:rPr>
          <w:spacing w:val="3"/>
        </w:rPr>
        <w:t xml:space="preserve"> </w:t>
      </w:r>
      <w:r>
        <w:rPr>
          <w:spacing w:val="-1"/>
        </w:rPr>
        <w:t>wyklucza</w:t>
      </w:r>
      <w:r>
        <w:rPr>
          <w:spacing w:val="1"/>
        </w:rPr>
        <w:t xml:space="preserve"> </w:t>
      </w:r>
      <w:r>
        <w:rPr>
          <w:spacing w:val="-1"/>
        </w:rPr>
        <w:t>uznanie</w:t>
      </w:r>
      <w:r>
        <w:rPr>
          <w:spacing w:val="67"/>
        </w:rPr>
        <w:t xml:space="preserve"> </w:t>
      </w:r>
      <w:r>
        <w:rPr>
          <w:spacing w:val="-1"/>
        </w:rPr>
        <w:t>wydatku</w:t>
      </w:r>
      <w:r>
        <w:rPr>
          <w:spacing w:val="24"/>
        </w:rPr>
        <w:t xml:space="preserve"> </w:t>
      </w:r>
      <w:r>
        <w:rPr>
          <w:spacing w:val="-1"/>
        </w:rPr>
        <w:t>za</w:t>
      </w:r>
      <w:r>
        <w:rPr>
          <w:spacing w:val="21"/>
        </w:rPr>
        <w:t xml:space="preserve"> </w:t>
      </w:r>
      <w:r>
        <w:rPr>
          <w:spacing w:val="-1"/>
        </w:rPr>
        <w:t>kwalifikowalny,</w:t>
      </w:r>
      <w:r>
        <w:rPr>
          <w:spacing w:val="24"/>
        </w:rPr>
        <w:t xml:space="preserve"> </w:t>
      </w:r>
      <w:r>
        <w:rPr>
          <w:spacing w:val="-1"/>
        </w:rPr>
        <w:t>nawet</w:t>
      </w:r>
      <w:r>
        <w:rPr>
          <w:spacing w:val="22"/>
        </w:rPr>
        <w:t xml:space="preserve"> </w:t>
      </w:r>
      <w:r>
        <w:t>jeśli</w:t>
      </w:r>
      <w:r>
        <w:rPr>
          <w:spacing w:val="22"/>
        </w:rPr>
        <w:t xml:space="preserve"> </w:t>
      </w:r>
      <w:r>
        <w:rPr>
          <w:spacing w:val="-1"/>
        </w:rPr>
        <w:t>faktycznie</w:t>
      </w:r>
      <w:r>
        <w:rPr>
          <w:spacing w:val="22"/>
        </w:rPr>
        <w:t xml:space="preserve"> </w:t>
      </w:r>
      <w:r>
        <w:rPr>
          <w:spacing w:val="-1"/>
        </w:rPr>
        <w:t>zwrot</w:t>
      </w:r>
      <w:r>
        <w:rPr>
          <w:spacing w:val="22"/>
        </w:rPr>
        <w:t xml:space="preserve"> </w:t>
      </w:r>
      <w:r>
        <w:t>nie</w:t>
      </w:r>
      <w:r>
        <w:rPr>
          <w:spacing w:val="22"/>
        </w:rPr>
        <w:t xml:space="preserve"> </w:t>
      </w:r>
      <w:r>
        <w:rPr>
          <w:spacing w:val="-1"/>
        </w:rPr>
        <w:t>nastąpił,</w:t>
      </w:r>
      <w:r>
        <w:rPr>
          <w:spacing w:val="22"/>
        </w:rPr>
        <w:t xml:space="preserve"> </w:t>
      </w:r>
      <w:r>
        <w:rPr>
          <w:spacing w:val="-1"/>
        </w:rPr>
        <w:t>np.</w:t>
      </w:r>
      <w:r>
        <w:rPr>
          <w:spacing w:val="24"/>
        </w:rPr>
        <w:t xml:space="preserve"> </w:t>
      </w:r>
      <w:r>
        <w:rPr>
          <w:spacing w:val="-1"/>
        </w:rPr>
        <w:t>ze</w:t>
      </w:r>
      <w:r>
        <w:rPr>
          <w:spacing w:val="20"/>
        </w:rPr>
        <w:t xml:space="preserve"> </w:t>
      </w:r>
      <w:r>
        <w:rPr>
          <w:spacing w:val="-1"/>
        </w:rPr>
        <w:t>względu</w:t>
      </w:r>
      <w:r>
        <w:rPr>
          <w:spacing w:val="23"/>
        </w:rPr>
        <w:t xml:space="preserve"> </w:t>
      </w:r>
      <w:r>
        <w:rPr>
          <w:spacing w:val="-1"/>
        </w:rPr>
        <w:t>na</w:t>
      </w:r>
      <w:r>
        <w:rPr>
          <w:spacing w:val="25"/>
        </w:rPr>
        <w:t xml:space="preserve"> </w:t>
      </w:r>
      <w:r>
        <w:rPr>
          <w:spacing w:val="-1"/>
        </w:rPr>
        <w:t>nie</w:t>
      </w:r>
      <w:r>
        <w:rPr>
          <w:spacing w:val="22"/>
        </w:rPr>
        <w:t xml:space="preserve"> </w:t>
      </w:r>
      <w:r>
        <w:rPr>
          <w:spacing w:val="-1"/>
        </w:rPr>
        <w:t>podjęcie</w:t>
      </w:r>
      <w:r>
        <w:rPr>
          <w:spacing w:val="22"/>
        </w:rPr>
        <w:t xml:space="preserve"> </w:t>
      </w:r>
      <w:r>
        <w:rPr>
          <w:spacing w:val="-1"/>
        </w:rPr>
        <w:t>przez</w:t>
      </w:r>
      <w:r>
        <w:rPr>
          <w:spacing w:val="75"/>
        </w:rPr>
        <w:t xml:space="preserve"> </w:t>
      </w:r>
      <w:r>
        <w:rPr>
          <w:spacing w:val="-1"/>
        </w:rPr>
        <w:t>Wnioskodawcę</w:t>
      </w:r>
      <w:r>
        <w:rPr>
          <w:spacing w:val="-2"/>
        </w:rPr>
        <w:t xml:space="preserve"> </w:t>
      </w:r>
      <w:r>
        <w:rPr>
          <w:spacing w:val="-1"/>
        </w:rPr>
        <w:t>czynności</w:t>
      </w:r>
      <w:r>
        <w:t xml:space="preserve"> </w:t>
      </w:r>
      <w:r>
        <w:rPr>
          <w:spacing w:val="-1"/>
        </w:rPr>
        <w:t>zmierzających</w:t>
      </w:r>
      <w:r>
        <w:t xml:space="preserve"> </w:t>
      </w:r>
      <w:r>
        <w:rPr>
          <w:spacing w:val="-2"/>
        </w:rPr>
        <w:t>do</w:t>
      </w:r>
      <w:r>
        <w:rPr>
          <w:spacing w:val="1"/>
        </w:rPr>
        <w:t xml:space="preserve"> </w:t>
      </w:r>
      <w:r>
        <w:rPr>
          <w:spacing w:val="-1"/>
        </w:rPr>
        <w:t>realizacji</w:t>
      </w:r>
      <w:r>
        <w:t xml:space="preserve"> </w:t>
      </w:r>
      <w:r>
        <w:rPr>
          <w:spacing w:val="-1"/>
        </w:rPr>
        <w:t>tego</w:t>
      </w:r>
      <w:r>
        <w:t xml:space="preserve"> </w:t>
      </w:r>
      <w:r>
        <w:rPr>
          <w:spacing w:val="-1"/>
        </w:rPr>
        <w:t>prawa.</w:t>
      </w:r>
    </w:p>
    <w:p w14:paraId="1F0B1D62" w14:textId="77777777" w:rsidR="00702832" w:rsidRDefault="00702832" w:rsidP="00702832">
      <w:pPr>
        <w:pStyle w:val="Tekstpodstawowy"/>
        <w:kinsoku w:val="0"/>
        <w:overflowPunct w:val="0"/>
        <w:spacing w:before="3"/>
        <w:ind w:left="0"/>
        <w:rPr>
          <w:sz w:val="25"/>
          <w:szCs w:val="25"/>
        </w:rPr>
      </w:pPr>
    </w:p>
    <w:p w14:paraId="0872F06D" w14:textId="77777777" w:rsidR="00702832" w:rsidRDefault="00702832" w:rsidP="00702832">
      <w:pPr>
        <w:pStyle w:val="Tekstpodstawowy"/>
        <w:kinsoku w:val="0"/>
        <w:overflowPunct w:val="0"/>
        <w:spacing w:line="276" w:lineRule="auto"/>
        <w:ind w:right="113"/>
        <w:jc w:val="both"/>
        <w:rPr>
          <w:spacing w:val="-1"/>
        </w:rPr>
      </w:pPr>
      <w:r>
        <w:rPr>
          <w:spacing w:val="-1"/>
        </w:rPr>
        <w:t>Beneficjenci,</w:t>
      </w:r>
      <w:r>
        <w:rPr>
          <w:spacing w:val="31"/>
        </w:rPr>
        <w:t xml:space="preserve"> </w:t>
      </w:r>
      <w:r>
        <w:rPr>
          <w:spacing w:val="-1"/>
        </w:rPr>
        <w:t>którzy</w:t>
      </w:r>
      <w:r>
        <w:rPr>
          <w:spacing w:val="30"/>
        </w:rPr>
        <w:t xml:space="preserve"> </w:t>
      </w:r>
      <w:r>
        <w:rPr>
          <w:spacing w:val="-1"/>
        </w:rPr>
        <w:t>zaliczą</w:t>
      </w:r>
      <w:r>
        <w:rPr>
          <w:spacing w:val="31"/>
        </w:rPr>
        <w:t xml:space="preserve"> </w:t>
      </w:r>
      <w:r>
        <w:rPr>
          <w:spacing w:val="-1"/>
        </w:rPr>
        <w:t>VAT</w:t>
      </w:r>
      <w:r>
        <w:rPr>
          <w:spacing w:val="31"/>
        </w:rPr>
        <w:t xml:space="preserve"> </w:t>
      </w:r>
      <w:r>
        <w:rPr>
          <w:spacing w:val="-1"/>
        </w:rPr>
        <w:t>do</w:t>
      </w:r>
      <w:r>
        <w:rPr>
          <w:spacing w:val="30"/>
        </w:rPr>
        <w:t xml:space="preserve"> </w:t>
      </w:r>
      <w:r>
        <w:rPr>
          <w:spacing w:val="-1"/>
        </w:rPr>
        <w:t>wydatków</w:t>
      </w:r>
      <w:r>
        <w:rPr>
          <w:spacing w:val="30"/>
        </w:rPr>
        <w:t xml:space="preserve"> </w:t>
      </w:r>
      <w:r>
        <w:rPr>
          <w:spacing w:val="-1"/>
        </w:rPr>
        <w:t>kwalifikowanych,</w:t>
      </w:r>
      <w:r>
        <w:rPr>
          <w:spacing w:val="34"/>
        </w:rPr>
        <w:t xml:space="preserve"> </w:t>
      </w:r>
      <w:r>
        <w:rPr>
          <w:spacing w:val="-1"/>
        </w:rPr>
        <w:t>składają</w:t>
      </w:r>
      <w:r>
        <w:rPr>
          <w:spacing w:val="28"/>
        </w:rPr>
        <w:t xml:space="preserve"> </w:t>
      </w:r>
      <w:r>
        <w:rPr>
          <w:spacing w:val="-1"/>
        </w:rPr>
        <w:t>oświadczenie</w:t>
      </w:r>
      <w:r>
        <w:rPr>
          <w:spacing w:val="32"/>
        </w:rPr>
        <w:t xml:space="preserve"> </w:t>
      </w:r>
      <w:r>
        <w:t>o</w:t>
      </w:r>
      <w:r>
        <w:rPr>
          <w:spacing w:val="30"/>
        </w:rPr>
        <w:t xml:space="preserve"> </w:t>
      </w:r>
      <w:r>
        <w:rPr>
          <w:spacing w:val="-1"/>
        </w:rPr>
        <w:t>kwalifikowalności</w:t>
      </w:r>
      <w:r>
        <w:rPr>
          <w:spacing w:val="105"/>
        </w:rPr>
        <w:t xml:space="preserve"> </w:t>
      </w:r>
      <w:r>
        <w:rPr>
          <w:spacing w:val="-1"/>
        </w:rPr>
        <w:t>podatku</w:t>
      </w:r>
      <w:r>
        <w:rPr>
          <w:spacing w:val="17"/>
        </w:rPr>
        <w:t xml:space="preserve"> </w:t>
      </w:r>
      <w:r>
        <w:rPr>
          <w:spacing w:val="-1"/>
        </w:rPr>
        <w:t>VAT,</w:t>
      </w:r>
      <w:r>
        <w:rPr>
          <w:spacing w:val="17"/>
        </w:rPr>
        <w:t xml:space="preserve"> </w:t>
      </w:r>
      <w:r>
        <w:rPr>
          <w:spacing w:val="-1"/>
        </w:rPr>
        <w:t>stanowiące</w:t>
      </w:r>
      <w:r>
        <w:rPr>
          <w:spacing w:val="14"/>
        </w:rPr>
        <w:t xml:space="preserve"> </w:t>
      </w:r>
      <w:r>
        <w:rPr>
          <w:spacing w:val="-1"/>
        </w:rPr>
        <w:t>załącznik</w:t>
      </w:r>
      <w:r>
        <w:rPr>
          <w:spacing w:val="17"/>
        </w:rPr>
        <w:t xml:space="preserve"> </w:t>
      </w:r>
      <w:r>
        <w:rPr>
          <w:spacing w:val="-1"/>
        </w:rPr>
        <w:t>nr</w:t>
      </w:r>
      <w:r>
        <w:rPr>
          <w:spacing w:val="16"/>
        </w:rPr>
        <w:t xml:space="preserve"> </w:t>
      </w:r>
      <w:r>
        <w:t>6c</w:t>
      </w:r>
      <w:r>
        <w:rPr>
          <w:spacing w:val="15"/>
        </w:rPr>
        <w:t xml:space="preserve"> </w:t>
      </w:r>
      <w:r>
        <w:rPr>
          <w:spacing w:val="-1"/>
        </w:rPr>
        <w:t>do</w:t>
      </w:r>
      <w:r>
        <w:rPr>
          <w:spacing w:val="13"/>
        </w:rPr>
        <w:t xml:space="preserve"> </w:t>
      </w:r>
      <w:r>
        <w:rPr>
          <w:spacing w:val="-1"/>
        </w:rPr>
        <w:t>ogłoszenia</w:t>
      </w:r>
      <w:r>
        <w:rPr>
          <w:spacing w:val="17"/>
        </w:rPr>
        <w:t xml:space="preserve"> </w:t>
      </w:r>
      <w:r>
        <w:t>o</w:t>
      </w:r>
      <w:r>
        <w:rPr>
          <w:spacing w:val="16"/>
        </w:rPr>
        <w:t xml:space="preserve"> </w:t>
      </w:r>
      <w:r>
        <w:rPr>
          <w:spacing w:val="-1"/>
        </w:rPr>
        <w:t>naborze.</w:t>
      </w:r>
      <w:r>
        <w:rPr>
          <w:spacing w:val="14"/>
        </w:rPr>
        <w:t xml:space="preserve"> </w:t>
      </w:r>
      <w:r>
        <w:rPr>
          <w:spacing w:val="-1"/>
        </w:rPr>
        <w:t>Przy</w:t>
      </w:r>
      <w:r>
        <w:rPr>
          <w:spacing w:val="17"/>
        </w:rPr>
        <w:t xml:space="preserve"> </w:t>
      </w:r>
      <w:r>
        <w:rPr>
          <w:spacing w:val="-1"/>
        </w:rPr>
        <w:t>kwalifikowaniu</w:t>
      </w:r>
      <w:r>
        <w:rPr>
          <w:spacing w:val="16"/>
        </w:rPr>
        <w:t xml:space="preserve"> </w:t>
      </w:r>
      <w:r>
        <w:rPr>
          <w:spacing w:val="-1"/>
        </w:rPr>
        <w:t>podatku</w:t>
      </w:r>
      <w:r>
        <w:rPr>
          <w:spacing w:val="16"/>
        </w:rPr>
        <w:t xml:space="preserve"> </w:t>
      </w:r>
      <w:r>
        <w:rPr>
          <w:spacing w:val="-1"/>
        </w:rPr>
        <w:t>VAT</w:t>
      </w:r>
      <w:r>
        <w:rPr>
          <w:spacing w:val="15"/>
        </w:rPr>
        <w:t xml:space="preserve"> </w:t>
      </w:r>
      <w:r>
        <w:rPr>
          <w:spacing w:val="-1"/>
        </w:rPr>
        <w:t>należy</w:t>
      </w:r>
      <w:r>
        <w:rPr>
          <w:spacing w:val="81"/>
        </w:rPr>
        <w:t xml:space="preserve"> </w:t>
      </w:r>
      <w:r>
        <w:rPr>
          <w:spacing w:val="-1"/>
        </w:rPr>
        <w:t>uwzględnić</w:t>
      </w:r>
      <w:r>
        <w:rPr>
          <w:spacing w:val="12"/>
        </w:rPr>
        <w:t xml:space="preserve"> </w:t>
      </w:r>
      <w:r>
        <w:rPr>
          <w:spacing w:val="-1"/>
        </w:rPr>
        <w:t>ustalenia</w:t>
      </w:r>
      <w:r>
        <w:rPr>
          <w:spacing w:val="9"/>
        </w:rPr>
        <w:t xml:space="preserve"> </w:t>
      </w:r>
      <w:r>
        <w:rPr>
          <w:spacing w:val="-1"/>
        </w:rPr>
        <w:t>Trybunału</w:t>
      </w:r>
      <w:r>
        <w:rPr>
          <w:spacing w:val="12"/>
        </w:rPr>
        <w:t xml:space="preserve"> </w:t>
      </w:r>
      <w:r>
        <w:rPr>
          <w:spacing w:val="-1"/>
        </w:rPr>
        <w:t>Sprawiedliwości</w:t>
      </w:r>
      <w:r>
        <w:rPr>
          <w:spacing w:val="9"/>
        </w:rPr>
        <w:t xml:space="preserve"> </w:t>
      </w:r>
      <w:r>
        <w:t>UE</w:t>
      </w:r>
      <w:r>
        <w:rPr>
          <w:spacing w:val="10"/>
        </w:rPr>
        <w:t xml:space="preserve"> </w:t>
      </w:r>
      <w:r>
        <w:rPr>
          <w:spacing w:val="-1"/>
        </w:rPr>
        <w:t>(TSUE)</w:t>
      </w:r>
      <w:r>
        <w:rPr>
          <w:spacing w:val="13"/>
        </w:rPr>
        <w:t xml:space="preserve"> </w:t>
      </w:r>
      <w:r>
        <w:t>z</w:t>
      </w:r>
      <w:r>
        <w:rPr>
          <w:spacing w:val="9"/>
        </w:rPr>
        <w:t xml:space="preserve"> </w:t>
      </w:r>
      <w:r>
        <w:rPr>
          <w:spacing w:val="-1"/>
        </w:rPr>
        <w:t>dnia</w:t>
      </w:r>
      <w:r>
        <w:rPr>
          <w:spacing w:val="9"/>
        </w:rPr>
        <w:t xml:space="preserve"> </w:t>
      </w:r>
      <w:r>
        <w:t>29</w:t>
      </w:r>
      <w:r>
        <w:rPr>
          <w:spacing w:val="8"/>
        </w:rPr>
        <w:t xml:space="preserve"> </w:t>
      </w:r>
      <w:r>
        <w:rPr>
          <w:spacing w:val="-1"/>
        </w:rPr>
        <w:t>września</w:t>
      </w:r>
      <w:r>
        <w:rPr>
          <w:spacing w:val="9"/>
        </w:rPr>
        <w:t xml:space="preserve"> </w:t>
      </w:r>
      <w:r>
        <w:rPr>
          <w:spacing w:val="-1"/>
        </w:rPr>
        <w:t>2015</w:t>
      </w:r>
      <w:r>
        <w:rPr>
          <w:spacing w:val="11"/>
        </w:rPr>
        <w:t xml:space="preserve"> </w:t>
      </w:r>
      <w:r>
        <w:rPr>
          <w:spacing w:val="-1"/>
        </w:rPr>
        <w:t>r.,</w:t>
      </w:r>
      <w:r>
        <w:rPr>
          <w:spacing w:val="10"/>
        </w:rPr>
        <w:t xml:space="preserve"> </w:t>
      </w:r>
      <w:r>
        <w:rPr>
          <w:spacing w:val="-1"/>
        </w:rPr>
        <w:t>związane</w:t>
      </w:r>
      <w:r>
        <w:rPr>
          <w:spacing w:val="10"/>
        </w:rPr>
        <w:t xml:space="preserve"> </w:t>
      </w:r>
      <w:r>
        <w:t>z</w:t>
      </w:r>
      <w:r>
        <w:rPr>
          <w:spacing w:val="9"/>
        </w:rPr>
        <w:t xml:space="preserve"> </w:t>
      </w:r>
      <w:r>
        <w:rPr>
          <w:spacing w:val="-1"/>
        </w:rPr>
        <w:t>wyrokiem</w:t>
      </w:r>
      <w:r>
        <w:rPr>
          <w:spacing w:val="85"/>
        </w:rPr>
        <w:t xml:space="preserve"> </w:t>
      </w:r>
      <w:r>
        <w:t>w</w:t>
      </w:r>
      <w:r>
        <w:rPr>
          <w:spacing w:val="24"/>
        </w:rPr>
        <w:t xml:space="preserve"> </w:t>
      </w:r>
      <w:r>
        <w:rPr>
          <w:spacing w:val="-1"/>
        </w:rPr>
        <w:t>sprawie</w:t>
      </w:r>
      <w:r>
        <w:rPr>
          <w:spacing w:val="22"/>
        </w:rPr>
        <w:t xml:space="preserve"> </w:t>
      </w:r>
      <w:r>
        <w:rPr>
          <w:spacing w:val="-1"/>
        </w:rPr>
        <w:t>prejudacyjnej</w:t>
      </w:r>
      <w:r>
        <w:rPr>
          <w:spacing w:val="22"/>
        </w:rPr>
        <w:t xml:space="preserve"> </w:t>
      </w:r>
      <w:r>
        <w:rPr>
          <w:spacing w:val="-1"/>
        </w:rPr>
        <w:t>C-276/14</w:t>
      </w:r>
      <w:r>
        <w:rPr>
          <w:spacing w:val="20"/>
        </w:rPr>
        <w:t xml:space="preserve"> </w:t>
      </w:r>
      <w:r>
        <w:t>oraz</w:t>
      </w:r>
      <w:r>
        <w:rPr>
          <w:spacing w:val="23"/>
        </w:rPr>
        <w:t xml:space="preserve"> </w:t>
      </w:r>
      <w:r>
        <w:rPr>
          <w:spacing w:val="-1"/>
        </w:rPr>
        <w:t>uchwałę</w:t>
      </w:r>
      <w:r>
        <w:rPr>
          <w:spacing w:val="22"/>
        </w:rPr>
        <w:t xml:space="preserve"> </w:t>
      </w:r>
      <w:r>
        <w:rPr>
          <w:spacing w:val="-1"/>
        </w:rPr>
        <w:t>Naczelnego</w:t>
      </w:r>
      <w:r>
        <w:rPr>
          <w:spacing w:val="23"/>
        </w:rPr>
        <w:t xml:space="preserve"> </w:t>
      </w:r>
      <w:r>
        <w:rPr>
          <w:spacing w:val="-1"/>
        </w:rPr>
        <w:t>Sądu</w:t>
      </w:r>
      <w:r>
        <w:rPr>
          <w:spacing w:val="24"/>
        </w:rPr>
        <w:t xml:space="preserve"> </w:t>
      </w:r>
      <w:r>
        <w:rPr>
          <w:spacing w:val="-1"/>
        </w:rPr>
        <w:t>Administracyjnego</w:t>
      </w:r>
      <w:r>
        <w:rPr>
          <w:spacing w:val="22"/>
        </w:rPr>
        <w:t xml:space="preserve"> </w:t>
      </w:r>
      <w:r>
        <w:rPr>
          <w:spacing w:val="-1"/>
        </w:rPr>
        <w:t>(NSA)</w:t>
      </w:r>
      <w:r>
        <w:rPr>
          <w:spacing w:val="25"/>
        </w:rPr>
        <w:t xml:space="preserve"> </w:t>
      </w:r>
      <w:r>
        <w:rPr>
          <w:spacing w:val="-1"/>
        </w:rPr>
        <w:t>akt</w:t>
      </w:r>
      <w:r>
        <w:rPr>
          <w:spacing w:val="22"/>
        </w:rPr>
        <w:t xml:space="preserve"> </w:t>
      </w:r>
      <w:r>
        <w:t>I</w:t>
      </w:r>
      <w:r>
        <w:rPr>
          <w:spacing w:val="24"/>
        </w:rPr>
        <w:t xml:space="preserve"> </w:t>
      </w:r>
      <w:r>
        <w:rPr>
          <w:spacing w:val="-1"/>
        </w:rPr>
        <w:t>FPS</w:t>
      </w:r>
      <w:r>
        <w:rPr>
          <w:spacing w:val="21"/>
        </w:rPr>
        <w:t xml:space="preserve"> </w:t>
      </w:r>
      <w:r>
        <w:rPr>
          <w:spacing w:val="-2"/>
        </w:rPr>
        <w:t>4/15.</w:t>
      </w:r>
      <w:r>
        <w:rPr>
          <w:spacing w:val="53"/>
        </w:rPr>
        <w:t xml:space="preserve"> </w:t>
      </w:r>
      <w:r>
        <w:rPr>
          <w:spacing w:val="-1"/>
        </w:rPr>
        <w:t>Konsekwencją</w:t>
      </w:r>
      <w:r>
        <w:rPr>
          <w:spacing w:val="40"/>
        </w:rPr>
        <w:t xml:space="preserve"> </w:t>
      </w:r>
      <w:r>
        <w:rPr>
          <w:spacing w:val="-1"/>
        </w:rPr>
        <w:t>wyroku</w:t>
      </w:r>
      <w:r>
        <w:rPr>
          <w:spacing w:val="41"/>
        </w:rPr>
        <w:t xml:space="preserve"> </w:t>
      </w:r>
      <w:r>
        <w:rPr>
          <w:spacing w:val="-1"/>
        </w:rPr>
        <w:t>TSUE</w:t>
      </w:r>
      <w:r>
        <w:rPr>
          <w:spacing w:val="42"/>
        </w:rPr>
        <w:t xml:space="preserve"> </w:t>
      </w:r>
      <w:r>
        <w:t>oraz</w:t>
      </w:r>
      <w:r>
        <w:rPr>
          <w:spacing w:val="42"/>
        </w:rPr>
        <w:t xml:space="preserve"> </w:t>
      </w:r>
      <w:r>
        <w:rPr>
          <w:spacing w:val="-1"/>
        </w:rPr>
        <w:t>uchwały</w:t>
      </w:r>
      <w:r>
        <w:rPr>
          <w:spacing w:val="43"/>
        </w:rPr>
        <w:t xml:space="preserve"> </w:t>
      </w:r>
      <w:r>
        <w:rPr>
          <w:spacing w:val="-1"/>
        </w:rPr>
        <w:t>NSA</w:t>
      </w:r>
      <w:r>
        <w:rPr>
          <w:spacing w:val="43"/>
        </w:rPr>
        <w:t xml:space="preserve"> </w:t>
      </w:r>
      <w:r>
        <w:rPr>
          <w:spacing w:val="-1"/>
        </w:rPr>
        <w:t>jest</w:t>
      </w:r>
      <w:r>
        <w:rPr>
          <w:spacing w:val="45"/>
        </w:rPr>
        <w:t xml:space="preserve"> </w:t>
      </w:r>
      <w:r>
        <w:rPr>
          <w:spacing w:val="-1"/>
        </w:rPr>
        <w:t>zmiana</w:t>
      </w:r>
      <w:r>
        <w:rPr>
          <w:spacing w:val="43"/>
        </w:rPr>
        <w:t xml:space="preserve"> </w:t>
      </w:r>
      <w:r>
        <w:rPr>
          <w:spacing w:val="-1"/>
        </w:rPr>
        <w:t>dotychczasowego</w:t>
      </w:r>
      <w:r>
        <w:rPr>
          <w:spacing w:val="45"/>
        </w:rPr>
        <w:t xml:space="preserve"> </w:t>
      </w:r>
      <w:r>
        <w:rPr>
          <w:spacing w:val="-1"/>
        </w:rPr>
        <w:t>podejścia</w:t>
      </w:r>
      <w:r>
        <w:rPr>
          <w:spacing w:val="44"/>
        </w:rPr>
        <w:t xml:space="preserve"> </w:t>
      </w:r>
      <w:r>
        <w:rPr>
          <w:spacing w:val="-1"/>
        </w:rPr>
        <w:t>do</w:t>
      </w:r>
      <w:r>
        <w:rPr>
          <w:spacing w:val="42"/>
        </w:rPr>
        <w:t xml:space="preserve"> </w:t>
      </w:r>
      <w:r>
        <w:rPr>
          <w:spacing w:val="-1"/>
        </w:rPr>
        <w:t>statusu</w:t>
      </w:r>
      <w:r>
        <w:rPr>
          <w:spacing w:val="67"/>
        </w:rPr>
        <w:t xml:space="preserve"> </w:t>
      </w:r>
      <w:r>
        <w:rPr>
          <w:spacing w:val="-1"/>
        </w:rPr>
        <w:t>podatkowego</w:t>
      </w:r>
      <w:r>
        <w:rPr>
          <w:spacing w:val="39"/>
        </w:rPr>
        <w:t xml:space="preserve"> </w:t>
      </w:r>
      <w:r>
        <w:rPr>
          <w:spacing w:val="-1"/>
        </w:rPr>
        <w:t>jednostek</w:t>
      </w:r>
      <w:r>
        <w:rPr>
          <w:spacing w:val="38"/>
        </w:rPr>
        <w:t xml:space="preserve"> </w:t>
      </w:r>
      <w:r>
        <w:rPr>
          <w:spacing w:val="-1"/>
        </w:rPr>
        <w:t>samorządu</w:t>
      </w:r>
      <w:r>
        <w:rPr>
          <w:spacing w:val="39"/>
        </w:rPr>
        <w:t xml:space="preserve"> </w:t>
      </w:r>
      <w:r>
        <w:rPr>
          <w:spacing w:val="-1"/>
        </w:rPr>
        <w:t>terytorialnego</w:t>
      </w:r>
      <w:r>
        <w:rPr>
          <w:spacing w:val="37"/>
        </w:rPr>
        <w:t xml:space="preserve"> </w:t>
      </w:r>
      <w:r>
        <w:t>w</w:t>
      </w:r>
      <w:r>
        <w:rPr>
          <w:spacing w:val="40"/>
        </w:rPr>
        <w:t xml:space="preserve"> </w:t>
      </w:r>
      <w:r>
        <w:rPr>
          <w:spacing w:val="-1"/>
        </w:rPr>
        <w:t>zakresie</w:t>
      </w:r>
      <w:r>
        <w:rPr>
          <w:spacing w:val="40"/>
        </w:rPr>
        <w:t xml:space="preserve"> </w:t>
      </w:r>
      <w:r>
        <w:rPr>
          <w:spacing w:val="-1"/>
        </w:rPr>
        <w:t>podatku</w:t>
      </w:r>
      <w:r>
        <w:rPr>
          <w:spacing w:val="39"/>
        </w:rPr>
        <w:t xml:space="preserve"> </w:t>
      </w:r>
      <w:r>
        <w:t>VAT</w:t>
      </w:r>
      <w:r>
        <w:rPr>
          <w:spacing w:val="39"/>
        </w:rPr>
        <w:t xml:space="preserve"> </w:t>
      </w:r>
      <w:r>
        <w:t>oraz</w:t>
      </w:r>
      <w:r>
        <w:rPr>
          <w:spacing w:val="38"/>
        </w:rPr>
        <w:t xml:space="preserve"> </w:t>
      </w:r>
      <w:r>
        <w:rPr>
          <w:spacing w:val="-1"/>
        </w:rPr>
        <w:t>wynikające</w:t>
      </w:r>
      <w:r>
        <w:rPr>
          <w:spacing w:val="40"/>
        </w:rPr>
        <w:t xml:space="preserve"> </w:t>
      </w:r>
      <w:r>
        <w:t>z</w:t>
      </w:r>
      <w:r>
        <w:rPr>
          <w:spacing w:val="37"/>
        </w:rPr>
        <w:t xml:space="preserve"> </w:t>
      </w:r>
      <w:r>
        <w:rPr>
          <w:spacing w:val="-1"/>
        </w:rPr>
        <w:t>tego</w:t>
      </w:r>
      <w:r>
        <w:rPr>
          <w:spacing w:val="83"/>
        </w:rPr>
        <w:t xml:space="preserve"> </w:t>
      </w:r>
      <w:r>
        <w:rPr>
          <w:spacing w:val="-1"/>
        </w:rPr>
        <w:t>ograniczenia</w:t>
      </w:r>
      <w:r>
        <w:rPr>
          <w:spacing w:val="7"/>
        </w:rPr>
        <w:t xml:space="preserve"> </w:t>
      </w:r>
      <w:r>
        <w:rPr>
          <w:spacing w:val="-1"/>
        </w:rPr>
        <w:t>możliwości</w:t>
      </w:r>
      <w:r>
        <w:rPr>
          <w:spacing w:val="7"/>
        </w:rPr>
        <w:t xml:space="preserve"> </w:t>
      </w:r>
      <w:r>
        <w:rPr>
          <w:spacing w:val="-1"/>
        </w:rPr>
        <w:t>uznania</w:t>
      </w:r>
      <w:r>
        <w:rPr>
          <w:spacing w:val="7"/>
        </w:rPr>
        <w:t xml:space="preserve"> </w:t>
      </w:r>
      <w:r>
        <w:rPr>
          <w:spacing w:val="-1"/>
        </w:rPr>
        <w:t>podatku</w:t>
      </w:r>
      <w:r>
        <w:rPr>
          <w:spacing w:val="6"/>
        </w:rPr>
        <w:t xml:space="preserve"> </w:t>
      </w:r>
      <w:r>
        <w:rPr>
          <w:spacing w:val="-1"/>
        </w:rPr>
        <w:t>VAT</w:t>
      </w:r>
      <w:r>
        <w:rPr>
          <w:spacing w:val="8"/>
        </w:rPr>
        <w:t xml:space="preserve"> </w:t>
      </w:r>
      <w:r>
        <w:rPr>
          <w:spacing w:val="-1"/>
        </w:rPr>
        <w:t>za</w:t>
      </w:r>
      <w:r>
        <w:rPr>
          <w:spacing w:val="7"/>
        </w:rPr>
        <w:t xml:space="preserve"> </w:t>
      </w:r>
      <w:r>
        <w:rPr>
          <w:spacing w:val="-1"/>
        </w:rPr>
        <w:t>kwalifikowany.</w:t>
      </w:r>
      <w:r>
        <w:rPr>
          <w:spacing w:val="7"/>
        </w:rPr>
        <w:t xml:space="preserve"> </w:t>
      </w:r>
      <w:r>
        <w:rPr>
          <w:spacing w:val="-1"/>
        </w:rPr>
        <w:t>Podatek</w:t>
      </w:r>
      <w:r>
        <w:rPr>
          <w:spacing w:val="8"/>
        </w:rPr>
        <w:t xml:space="preserve"> </w:t>
      </w:r>
      <w:r>
        <w:rPr>
          <w:spacing w:val="-1"/>
        </w:rPr>
        <w:t>VAT</w:t>
      </w:r>
      <w:r>
        <w:rPr>
          <w:spacing w:val="8"/>
        </w:rPr>
        <w:t xml:space="preserve"> </w:t>
      </w:r>
      <w:r>
        <w:rPr>
          <w:spacing w:val="-1"/>
        </w:rPr>
        <w:t>należy</w:t>
      </w:r>
      <w:r>
        <w:rPr>
          <w:spacing w:val="8"/>
        </w:rPr>
        <w:t xml:space="preserve"> </w:t>
      </w:r>
      <w:r>
        <w:rPr>
          <w:spacing w:val="-1"/>
        </w:rPr>
        <w:t>kwalifikować</w:t>
      </w:r>
      <w:r>
        <w:rPr>
          <w:spacing w:val="9"/>
        </w:rPr>
        <w:t xml:space="preserve"> </w:t>
      </w:r>
      <w:r>
        <w:rPr>
          <w:spacing w:val="-1"/>
        </w:rPr>
        <w:t>jedynie</w:t>
      </w:r>
      <w:r>
        <w:rPr>
          <w:spacing w:val="4"/>
        </w:rPr>
        <w:t xml:space="preserve"> </w:t>
      </w:r>
      <w:r>
        <w:t>w</w:t>
      </w:r>
      <w:r>
        <w:rPr>
          <w:spacing w:val="95"/>
        </w:rPr>
        <w:t xml:space="preserve"> </w:t>
      </w:r>
      <w:r>
        <w:rPr>
          <w:spacing w:val="-1"/>
        </w:rPr>
        <w:t>przypadkach,</w:t>
      </w:r>
      <w:r>
        <w:rPr>
          <w:spacing w:val="2"/>
        </w:rPr>
        <w:t xml:space="preserve"> </w:t>
      </w:r>
      <w:r>
        <w:rPr>
          <w:spacing w:val="-1"/>
        </w:rPr>
        <w:t>które</w:t>
      </w:r>
      <w:r>
        <w:rPr>
          <w:spacing w:val="3"/>
        </w:rPr>
        <w:t xml:space="preserve"> </w:t>
      </w:r>
      <w:r>
        <w:rPr>
          <w:spacing w:val="-1"/>
        </w:rPr>
        <w:t>nie</w:t>
      </w:r>
      <w:r>
        <w:rPr>
          <w:spacing w:val="2"/>
        </w:rPr>
        <w:t xml:space="preserve"> </w:t>
      </w:r>
      <w:r>
        <w:rPr>
          <w:spacing w:val="-1"/>
        </w:rPr>
        <w:t>budzą</w:t>
      </w:r>
      <w:r>
        <w:rPr>
          <w:spacing w:val="2"/>
        </w:rPr>
        <w:t xml:space="preserve"> </w:t>
      </w:r>
      <w:r>
        <w:rPr>
          <w:spacing w:val="-1"/>
        </w:rPr>
        <w:t>najmniejszych</w:t>
      </w:r>
      <w:r>
        <w:t xml:space="preserve"> </w:t>
      </w:r>
      <w:r>
        <w:rPr>
          <w:spacing w:val="-1"/>
        </w:rPr>
        <w:t>wątpliwości</w:t>
      </w:r>
      <w:r>
        <w:rPr>
          <w:spacing w:val="2"/>
        </w:rPr>
        <w:t xml:space="preserve"> </w:t>
      </w:r>
      <w:r>
        <w:rPr>
          <w:spacing w:val="-1"/>
        </w:rPr>
        <w:t>prawnych</w:t>
      </w:r>
      <w:r>
        <w:rPr>
          <w:spacing w:val="2"/>
        </w:rPr>
        <w:t xml:space="preserve"> </w:t>
      </w:r>
      <w:r>
        <w:t>i</w:t>
      </w:r>
      <w:r>
        <w:rPr>
          <w:spacing w:val="2"/>
        </w:rPr>
        <w:t xml:space="preserve"> </w:t>
      </w:r>
      <w:r>
        <w:t>w</w:t>
      </w:r>
      <w:r>
        <w:rPr>
          <w:spacing w:val="3"/>
        </w:rPr>
        <w:t xml:space="preserve"> </w:t>
      </w:r>
      <w:r>
        <w:rPr>
          <w:spacing w:val="-1"/>
        </w:rPr>
        <w:t>których</w:t>
      </w:r>
      <w:r>
        <w:rPr>
          <w:spacing w:val="2"/>
        </w:rPr>
        <w:t xml:space="preserve"> </w:t>
      </w:r>
      <w:r>
        <w:rPr>
          <w:spacing w:val="-2"/>
        </w:rPr>
        <w:t>nie</w:t>
      </w:r>
      <w:r>
        <w:rPr>
          <w:spacing w:val="3"/>
        </w:rPr>
        <w:t xml:space="preserve"> </w:t>
      </w:r>
      <w:r>
        <w:rPr>
          <w:spacing w:val="-1"/>
        </w:rPr>
        <w:t>istnieje</w:t>
      </w:r>
      <w:r>
        <w:rPr>
          <w:spacing w:val="3"/>
        </w:rPr>
        <w:t xml:space="preserve"> </w:t>
      </w:r>
      <w:r>
        <w:rPr>
          <w:spacing w:val="-1"/>
        </w:rPr>
        <w:t>żadna</w:t>
      </w:r>
      <w:r>
        <w:rPr>
          <w:spacing w:val="2"/>
        </w:rPr>
        <w:t xml:space="preserve"> </w:t>
      </w:r>
      <w:r>
        <w:rPr>
          <w:spacing w:val="-1"/>
        </w:rPr>
        <w:t>potencjalna</w:t>
      </w:r>
      <w:r>
        <w:rPr>
          <w:spacing w:val="115"/>
        </w:rPr>
        <w:t xml:space="preserve"> </w:t>
      </w:r>
      <w:r>
        <w:rPr>
          <w:spacing w:val="-1"/>
        </w:rPr>
        <w:t>możliwość</w:t>
      </w:r>
      <w:r>
        <w:rPr>
          <w:spacing w:val="-2"/>
        </w:rPr>
        <w:t xml:space="preserve"> </w:t>
      </w:r>
      <w:r>
        <w:rPr>
          <w:spacing w:val="-1"/>
        </w:rPr>
        <w:t>odzyskania tego podatku,</w:t>
      </w:r>
      <w:r>
        <w:rPr>
          <w:spacing w:val="-3"/>
        </w:rPr>
        <w:t xml:space="preserve"> </w:t>
      </w:r>
      <w:r>
        <w:rPr>
          <w:spacing w:val="-1"/>
        </w:rPr>
        <w:t>bez</w:t>
      </w:r>
      <w:r>
        <w:t xml:space="preserve"> </w:t>
      </w:r>
      <w:r>
        <w:rPr>
          <w:spacing w:val="-1"/>
        </w:rPr>
        <w:t>względu na</w:t>
      </w:r>
      <w:r>
        <w:rPr>
          <w:spacing w:val="-3"/>
        </w:rPr>
        <w:t xml:space="preserve"> </w:t>
      </w:r>
      <w:r>
        <w:rPr>
          <w:spacing w:val="-1"/>
        </w:rPr>
        <w:t>możliwy</w:t>
      </w:r>
      <w:r>
        <w:rPr>
          <w:spacing w:val="1"/>
        </w:rPr>
        <w:t xml:space="preserve"> </w:t>
      </w:r>
      <w:r>
        <w:rPr>
          <w:spacing w:val="-1"/>
        </w:rPr>
        <w:t>prawnie</w:t>
      </w:r>
      <w:r>
        <w:rPr>
          <w:spacing w:val="-2"/>
        </w:rPr>
        <w:t xml:space="preserve"> </w:t>
      </w:r>
      <w:r>
        <w:rPr>
          <w:spacing w:val="-1"/>
        </w:rPr>
        <w:t>model</w:t>
      </w:r>
      <w:r>
        <w:rPr>
          <w:spacing w:val="1"/>
        </w:rPr>
        <w:t xml:space="preserve"> </w:t>
      </w:r>
      <w:r>
        <w:rPr>
          <w:spacing w:val="-1"/>
        </w:rPr>
        <w:t>realizacji</w:t>
      </w:r>
      <w:r>
        <w:t xml:space="preserve"> </w:t>
      </w:r>
      <w:r>
        <w:rPr>
          <w:spacing w:val="-1"/>
        </w:rPr>
        <w:t>projektu.</w:t>
      </w:r>
    </w:p>
    <w:p w14:paraId="3C7E4570" w14:textId="77777777" w:rsidR="00702832" w:rsidRDefault="00702832" w:rsidP="00702832">
      <w:pPr>
        <w:pStyle w:val="Tekstpodstawowy"/>
        <w:kinsoku w:val="0"/>
        <w:overflowPunct w:val="0"/>
        <w:spacing w:line="276" w:lineRule="auto"/>
        <w:ind w:right="113"/>
        <w:jc w:val="both"/>
      </w:pPr>
      <w:r>
        <w:rPr>
          <w:spacing w:val="-1"/>
        </w:rPr>
        <w:t>Beneficjent,</w:t>
      </w:r>
      <w:r>
        <w:rPr>
          <w:spacing w:val="13"/>
        </w:rPr>
        <w:t xml:space="preserve"> </w:t>
      </w:r>
      <w:r>
        <w:rPr>
          <w:spacing w:val="-1"/>
        </w:rPr>
        <w:t>który</w:t>
      </w:r>
      <w:r>
        <w:rPr>
          <w:spacing w:val="13"/>
        </w:rPr>
        <w:t xml:space="preserve"> </w:t>
      </w:r>
      <w:r>
        <w:rPr>
          <w:spacing w:val="-1"/>
        </w:rPr>
        <w:t>uzna</w:t>
      </w:r>
      <w:r>
        <w:rPr>
          <w:spacing w:val="12"/>
        </w:rPr>
        <w:t xml:space="preserve"> </w:t>
      </w:r>
      <w:r>
        <w:rPr>
          <w:spacing w:val="-2"/>
        </w:rPr>
        <w:t>VAT</w:t>
      </w:r>
      <w:r>
        <w:rPr>
          <w:spacing w:val="13"/>
        </w:rPr>
        <w:t xml:space="preserve"> </w:t>
      </w:r>
      <w:r>
        <w:rPr>
          <w:spacing w:val="-1"/>
        </w:rPr>
        <w:t>za</w:t>
      </w:r>
      <w:r>
        <w:rPr>
          <w:spacing w:val="12"/>
        </w:rPr>
        <w:t xml:space="preserve"> </w:t>
      </w:r>
      <w:r>
        <w:rPr>
          <w:spacing w:val="-1"/>
        </w:rPr>
        <w:t>wydatek</w:t>
      </w:r>
      <w:r>
        <w:rPr>
          <w:spacing w:val="15"/>
        </w:rPr>
        <w:t xml:space="preserve"> </w:t>
      </w:r>
      <w:r>
        <w:rPr>
          <w:spacing w:val="-1"/>
        </w:rPr>
        <w:t>kwalifikowany</w:t>
      </w:r>
      <w:r>
        <w:rPr>
          <w:spacing w:val="13"/>
        </w:rPr>
        <w:t xml:space="preserve"> </w:t>
      </w:r>
      <w:r>
        <w:rPr>
          <w:spacing w:val="-1"/>
        </w:rPr>
        <w:t>zobowiązany</w:t>
      </w:r>
      <w:r>
        <w:rPr>
          <w:spacing w:val="13"/>
        </w:rPr>
        <w:t xml:space="preserve"> </w:t>
      </w:r>
      <w:r>
        <w:rPr>
          <w:spacing w:val="-1"/>
        </w:rPr>
        <w:t>jest</w:t>
      </w:r>
      <w:r>
        <w:rPr>
          <w:spacing w:val="13"/>
        </w:rPr>
        <w:t xml:space="preserve"> </w:t>
      </w:r>
      <w:r>
        <w:rPr>
          <w:spacing w:val="-1"/>
        </w:rPr>
        <w:t>do</w:t>
      </w:r>
      <w:r>
        <w:rPr>
          <w:spacing w:val="13"/>
        </w:rPr>
        <w:t xml:space="preserve"> </w:t>
      </w:r>
      <w:r>
        <w:rPr>
          <w:spacing w:val="-1"/>
        </w:rPr>
        <w:t>przedstawienia</w:t>
      </w:r>
      <w:r>
        <w:rPr>
          <w:spacing w:val="11"/>
        </w:rPr>
        <w:t xml:space="preserve"> </w:t>
      </w:r>
      <w:r>
        <w:t>w</w:t>
      </w:r>
      <w:r>
        <w:rPr>
          <w:spacing w:val="15"/>
        </w:rPr>
        <w:t xml:space="preserve"> </w:t>
      </w:r>
      <w:r>
        <w:rPr>
          <w:spacing w:val="-1"/>
        </w:rPr>
        <w:t>dokumentacji</w:t>
      </w:r>
      <w:r>
        <w:rPr>
          <w:spacing w:val="85"/>
        </w:rPr>
        <w:t xml:space="preserve"> </w:t>
      </w:r>
      <w:r>
        <w:rPr>
          <w:spacing w:val="-1"/>
        </w:rPr>
        <w:t>aplikacyjnej</w:t>
      </w:r>
      <w:r>
        <w:rPr>
          <w:spacing w:val="33"/>
        </w:rPr>
        <w:t xml:space="preserve"> </w:t>
      </w:r>
      <w:r>
        <w:rPr>
          <w:spacing w:val="-1"/>
        </w:rPr>
        <w:t>szczegółowego</w:t>
      </w:r>
      <w:r>
        <w:rPr>
          <w:spacing w:val="35"/>
        </w:rPr>
        <w:t xml:space="preserve"> </w:t>
      </w:r>
      <w:r>
        <w:rPr>
          <w:spacing w:val="-1"/>
        </w:rPr>
        <w:t>uzasadnienia</w:t>
      </w:r>
      <w:r>
        <w:rPr>
          <w:spacing w:val="33"/>
        </w:rPr>
        <w:t xml:space="preserve"> </w:t>
      </w:r>
      <w:r>
        <w:rPr>
          <w:spacing w:val="-1"/>
        </w:rPr>
        <w:t>zawierającego</w:t>
      </w:r>
      <w:r>
        <w:rPr>
          <w:spacing w:val="33"/>
        </w:rPr>
        <w:t xml:space="preserve"> </w:t>
      </w:r>
      <w:r>
        <w:rPr>
          <w:spacing w:val="-1"/>
        </w:rPr>
        <w:t>podstawę</w:t>
      </w:r>
      <w:r>
        <w:rPr>
          <w:spacing w:val="34"/>
        </w:rPr>
        <w:t xml:space="preserve"> </w:t>
      </w:r>
      <w:r>
        <w:rPr>
          <w:spacing w:val="-1"/>
        </w:rPr>
        <w:t>prawną</w:t>
      </w:r>
      <w:r>
        <w:rPr>
          <w:spacing w:val="34"/>
        </w:rPr>
        <w:t xml:space="preserve"> </w:t>
      </w:r>
      <w:r>
        <w:rPr>
          <w:spacing w:val="-1"/>
        </w:rPr>
        <w:t>wskazującą</w:t>
      </w:r>
      <w:r>
        <w:rPr>
          <w:spacing w:val="38"/>
        </w:rPr>
        <w:t xml:space="preserve"> </w:t>
      </w:r>
      <w:r>
        <w:rPr>
          <w:spacing w:val="-1"/>
        </w:rPr>
        <w:t>na</w:t>
      </w:r>
      <w:r>
        <w:rPr>
          <w:spacing w:val="33"/>
        </w:rPr>
        <w:t xml:space="preserve"> </w:t>
      </w:r>
      <w:r>
        <w:rPr>
          <w:spacing w:val="-1"/>
        </w:rPr>
        <w:t>brak</w:t>
      </w:r>
      <w:r>
        <w:rPr>
          <w:spacing w:val="34"/>
        </w:rPr>
        <w:t xml:space="preserve"> </w:t>
      </w:r>
      <w:r>
        <w:rPr>
          <w:spacing w:val="-1"/>
        </w:rPr>
        <w:t>możliwości</w:t>
      </w:r>
      <w:r>
        <w:rPr>
          <w:spacing w:val="103"/>
        </w:rPr>
        <w:t xml:space="preserve"> </w:t>
      </w:r>
      <w:r>
        <w:rPr>
          <w:spacing w:val="-1"/>
        </w:rPr>
        <w:t>obniżenia</w:t>
      </w:r>
      <w:r>
        <w:rPr>
          <w:spacing w:val="30"/>
        </w:rPr>
        <w:t xml:space="preserve"> </w:t>
      </w:r>
      <w:r>
        <w:rPr>
          <w:spacing w:val="-1"/>
        </w:rPr>
        <w:t>VAT</w:t>
      </w:r>
      <w:r>
        <w:rPr>
          <w:spacing w:val="32"/>
        </w:rPr>
        <w:t xml:space="preserve"> </w:t>
      </w:r>
      <w:r>
        <w:rPr>
          <w:spacing w:val="-1"/>
        </w:rPr>
        <w:t>należnego</w:t>
      </w:r>
      <w:r>
        <w:rPr>
          <w:spacing w:val="30"/>
        </w:rPr>
        <w:t xml:space="preserve"> </w:t>
      </w:r>
      <w:r>
        <w:t>o</w:t>
      </w:r>
      <w:r>
        <w:rPr>
          <w:spacing w:val="32"/>
        </w:rPr>
        <w:t xml:space="preserve"> </w:t>
      </w:r>
      <w:r>
        <w:rPr>
          <w:spacing w:val="-1"/>
        </w:rPr>
        <w:t>VAT</w:t>
      </w:r>
      <w:r>
        <w:rPr>
          <w:spacing w:val="32"/>
        </w:rPr>
        <w:t xml:space="preserve"> </w:t>
      </w:r>
      <w:r>
        <w:rPr>
          <w:spacing w:val="-1"/>
        </w:rPr>
        <w:t>naliczony</w:t>
      </w:r>
      <w:r>
        <w:rPr>
          <w:spacing w:val="32"/>
        </w:rPr>
        <w:t xml:space="preserve"> </w:t>
      </w:r>
      <w:r>
        <w:rPr>
          <w:spacing w:val="-1"/>
        </w:rPr>
        <w:t>zarówno</w:t>
      </w:r>
      <w:r>
        <w:rPr>
          <w:spacing w:val="30"/>
        </w:rPr>
        <w:t xml:space="preserve"> </w:t>
      </w:r>
      <w:r>
        <w:rPr>
          <w:spacing w:val="-1"/>
        </w:rPr>
        <w:t>na</w:t>
      </w:r>
      <w:r>
        <w:rPr>
          <w:spacing w:val="30"/>
        </w:rPr>
        <w:t xml:space="preserve"> </w:t>
      </w:r>
      <w:r>
        <w:rPr>
          <w:spacing w:val="-1"/>
        </w:rPr>
        <w:t>dzień</w:t>
      </w:r>
      <w:r>
        <w:rPr>
          <w:spacing w:val="31"/>
        </w:rPr>
        <w:t xml:space="preserve"> </w:t>
      </w:r>
      <w:r>
        <w:rPr>
          <w:spacing w:val="-1"/>
        </w:rPr>
        <w:t>sporządzania</w:t>
      </w:r>
      <w:r>
        <w:rPr>
          <w:spacing w:val="31"/>
        </w:rPr>
        <w:t xml:space="preserve"> </w:t>
      </w:r>
      <w:r>
        <w:t>wniosku</w:t>
      </w:r>
      <w:r>
        <w:rPr>
          <w:spacing w:val="31"/>
        </w:rPr>
        <w:t xml:space="preserve"> </w:t>
      </w:r>
      <w:r>
        <w:t>o</w:t>
      </w:r>
      <w:r>
        <w:rPr>
          <w:spacing w:val="33"/>
        </w:rPr>
        <w:t xml:space="preserve"> </w:t>
      </w:r>
      <w:r>
        <w:rPr>
          <w:spacing w:val="-1"/>
        </w:rPr>
        <w:t>dofinansowanie,</w:t>
      </w:r>
      <w:r>
        <w:rPr>
          <w:spacing w:val="31"/>
        </w:rPr>
        <w:t xml:space="preserve"> </w:t>
      </w:r>
      <w:r>
        <w:rPr>
          <w:spacing w:val="-2"/>
        </w:rPr>
        <w:t>jak</w:t>
      </w:r>
      <w:r>
        <w:rPr>
          <w:spacing w:val="81"/>
        </w:rPr>
        <w:t xml:space="preserve"> </w:t>
      </w:r>
      <w:r>
        <w:t>również</w:t>
      </w:r>
      <w:r>
        <w:rPr>
          <w:spacing w:val="9"/>
        </w:rPr>
        <w:t xml:space="preserve"> </w:t>
      </w:r>
      <w:r>
        <w:rPr>
          <w:spacing w:val="-1"/>
        </w:rPr>
        <w:t>mając</w:t>
      </w:r>
      <w:r>
        <w:rPr>
          <w:spacing w:val="12"/>
        </w:rPr>
        <w:t xml:space="preserve"> </w:t>
      </w:r>
      <w:r>
        <w:rPr>
          <w:spacing w:val="-1"/>
        </w:rPr>
        <w:t>na</w:t>
      </w:r>
      <w:r>
        <w:rPr>
          <w:spacing w:val="9"/>
        </w:rPr>
        <w:t xml:space="preserve"> </w:t>
      </w:r>
      <w:r>
        <w:rPr>
          <w:spacing w:val="-1"/>
        </w:rPr>
        <w:t>uwadze</w:t>
      </w:r>
      <w:r>
        <w:rPr>
          <w:spacing w:val="8"/>
        </w:rPr>
        <w:t xml:space="preserve"> </w:t>
      </w:r>
      <w:r>
        <w:rPr>
          <w:spacing w:val="-1"/>
        </w:rPr>
        <w:t>planowany</w:t>
      </w:r>
      <w:r>
        <w:rPr>
          <w:spacing w:val="10"/>
        </w:rPr>
        <w:t xml:space="preserve"> </w:t>
      </w:r>
      <w:r>
        <w:rPr>
          <w:spacing w:val="-1"/>
        </w:rPr>
        <w:t>sposób</w:t>
      </w:r>
      <w:r>
        <w:rPr>
          <w:spacing w:val="9"/>
        </w:rPr>
        <w:t xml:space="preserve"> </w:t>
      </w:r>
      <w:r>
        <w:rPr>
          <w:spacing w:val="-1"/>
        </w:rPr>
        <w:t>wykorzystania</w:t>
      </w:r>
      <w:r>
        <w:rPr>
          <w:spacing w:val="9"/>
        </w:rPr>
        <w:t xml:space="preserve"> </w:t>
      </w:r>
      <w:r>
        <w:t>w</w:t>
      </w:r>
      <w:r>
        <w:rPr>
          <w:spacing w:val="13"/>
        </w:rPr>
        <w:t xml:space="preserve"> </w:t>
      </w:r>
      <w:r>
        <w:rPr>
          <w:spacing w:val="-1"/>
        </w:rPr>
        <w:t>przyszłości</w:t>
      </w:r>
      <w:r>
        <w:rPr>
          <w:spacing w:val="9"/>
        </w:rPr>
        <w:t xml:space="preserve"> </w:t>
      </w:r>
      <w:r>
        <w:rPr>
          <w:spacing w:val="-1"/>
        </w:rPr>
        <w:t>(okresie</w:t>
      </w:r>
      <w:r>
        <w:rPr>
          <w:spacing w:val="12"/>
        </w:rPr>
        <w:t xml:space="preserve"> </w:t>
      </w:r>
      <w:r>
        <w:rPr>
          <w:spacing w:val="-1"/>
        </w:rPr>
        <w:t>realizacji</w:t>
      </w:r>
      <w:r>
        <w:rPr>
          <w:spacing w:val="12"/>
        </w:rPr>
        <w:t xml:space="preserve"> </w:t>
      </w:r>
      <w:r>
        <w:rPr>
          <w:spacing w:val="-1"/>
        </w:rPr>
        <w:t>projektu</w:t>
      </w:r>
      <w:r>
        <w:rPr>
          <w:spacing w:val="9"/>
        </w:rPr>
        <w:t xml:space="preserve"> </w:t>
      </w:r>
      <w:r>
        <w:t>oraz</w:t>
      </w:r>
      <w:r>
        <w:rPr>
          <w:spacing w:val="8"/>
        </w:rPr>
        <w:t xml:space="preserve"> </w:t>
      </w:r>
      <w:r>
        <w:t>w</w:t>
      </w:r>
      <w:r>
        <w:rPr>
          <w:spacing w:val="93"/>
        </w:rPr>
        <w:t xml:space="preserve"> </w:t>
      </w:r>
      <w:r>
        <w:rPr>
          <w:spacing w:val="-1"/>
        </w:rPr>
        <w:t>okresie</w:t>
      </w:r>
      <w:r>
        <w:rPr>
          <w:spacing w:val="1"/>
        </w:rPr>
        <w:t xml:space="preserve"> </w:t>
      </w:r>
      <w:r>
        <w:rPr>
          <w:spacing w:val="-1"/>
        </w:rPr>
        <w:t>trwałości</w:t>
      </w:r>
      <w:r>
        <w:rPr>
          <w:spacing w:val="1"/>
        </w:rPr>
        <w:t xml:space="preserve"> </w:t>
      </w:r>
      <w:r>
        <w:rPr>
          <w:spacing w:val="-1"/>
        </w:rPr>
        <w:t>projektu)</w:t>
      </w:r>
      <w:r>
        <w:rPr>
          <w:spacing w:val="-2"/>
        </w:rPr>
        <w:t xml:space="preserve"> </w:t>
      </w:r>
      <w:r>
        <w:rPr>
          <w:spacing w:val="-1"/>
        </w:rPr>
        <w:t>majatku</w:t>
      </w:r>
      <w:r>
        <w:rPr>
          <w:spacing w:val="2"/>
        </w:rPr>
        <w:t xml:space="preserve"> </w:t>
      </w:r>
      <w:r>
        <w:rPr>
          <w:spacing w:val="-1"/>
        </w:rPr>
        <w:t>wytworzonego</w:t>
      </w:r>
      <w:r>
        <w:rPr>
          <w:spacing w:val="2"/>
        </w:rPr>
        <w:t xml:space="preserve"> </w:t>
      </w:r>
      <w:r>
        <w:t>w</w:t>
      </w:r>
      <w:r>
        <w:rPr>
          <w:spacing w:val="2"/>
        </w:rPr>
        <w:t xml:space="preserve"> </w:t>
      </w:r>
      <w:r>
        <w:rPr>
          <w:spacing w:val="-1"/>
        </w:rPr>
        <w:t>związku</w:t>
      </w:r>
      <w:r>
        <w:rPr>
          <w:spacing w:val="3"/>
        </w:rPr>
        <w:t xml:space="preserve"> </w:t>
      </w:r>
      <w:r>
        <w:t>z</w:t>
      </w:r>
      <w:r>
        <w:rPr>
          <w:spacing w:val="2"/>
        </w:rPr>
        <w:t xml:space="preserve"> </w:t>
      </w:r>
      <w:r>
        <w:rPr>
          <w:spacing w:val="-1"/>
        </w:rPr>
        <w:t>realizacją</w:t>
      </w:r>
      <w:r>
        <w:rPr>
          <w:spacing w:val="1"/>
        </w:rPr>
        <w:t xml:space="preserve"> </w:t>
      </w:r>
      <w:r>
        <w:rPr>
          <w:spacing w:val="-1"/>
        </w:rPr>
        <w:t>projektu.</w:t>
      </w:r>
      <w:r>
        <w:rPr>
          <w:spacing w:val="4"/>
        </w:rPr>
        <w:t xml:space="preserve"> </w:t>
      </w:r>
      <w:r>
        <w:rPr>
          <w:spacing w:val="-1"/>
        </w:rPr>
        <w:t>Powyższa</w:t>
      </w:r>
      <w:r>
        <w:rPr>
          <w:spacing w:val="4"/>
        </w:rPr>
        <w:t xml:space="preserve"> </w:t>
      </w:r>
      <w:r>
        <w:rPr>
          <w:spacing w:val="-1"/>
        </w:rPr>
        <w:t>deklaracja</w:t>
      </w:r>
      <w:r>
        <w:rPr>
          <w:spacing w:val="1"/>
        </w:rPr>
        <w:t xml:space="preserve"> </w:t>
      </w:r>
      <w:r>
        <w:t>wraz</w:t>
      </w:r>
      <w:r>
        <w:rPr>
          <w:spacing w:val="91"/>
        </w:rPr>
        <w:t xml:space="preserve"> </w:t>
      </w:r>
      <w:r>
        <w:t>z</w:t>
      </w:r>
      <w:r>
        <w:rPr>
          <w:spacing w:val="30"/>
        </w:rPr>
        <w:t xml:space="preserve"> </w:t>
      </w:r>
      <w:r>
        <w:rPr>
          <w:spacing w:val="-1"/>
        </w:rPr>
        <w:t>uzasadnieniem</w:t>
      </w:r>
      <w:r>
        <w:rPr>
          <w:spacing w:val="33"/>
        </w:rPr>
        <w:t xml:space="preserve"> </w:t>
      </w:r>
      <w:r>
        <w:rPr>
          <w:spacing w:val="-1"/>
        </w:rPr>
        <w:t>powinna</w:t>
      </w:r>
      <w:r>
        <w:rPr>
          <w:spacing w:val="29"/>
        </w:rPr>
        <w:t xml:space="preserve"> </w:t>
      </w:r>
      <w:r>
        <w:rPr>
          <w:spacing w:val="-1"/>
        </w:rPr>
        <w:t>być</w:t>
      </w:r>
      <w:r>
        <w:rPr>
          <w:spacing w:val="31"/>
        </w:rPr>
        <w:t xml:space="preserve"> </w:t>
      </w:r>
      <w:r>
        <w:rPr>
          <w:spacing w:val="-1"/>
        </w:rPr>
        <w:t>ujęta</w:t>
      </w:r>
      <w:r>
        <w:rPr>
          <w:spacing w:val="31"/>
        </w:rPr>
        <w:t xml:space="preserve"> </w:t>
      </w:r>
      <w:r>
        <w:rPr>
          <w:spacing w:val="-1"/>
        </w:rPr>
        <w:t>co</w:t>
      </w:r>
      <w:r>
        <w:rPr>
          <w:spacing w:val="33"/>
        </w:rPr>
        <w:t xml:space="preserve"> </w:t>
      </w:r>
      <w:r>
        <w:rPr>
          <w:spacing w:val="-1"/>
        </w:rPr>
        <w:t>najmniej</w:t>
      </w:r>
      <w:r>
        <w:rPr>
          <w:spacing w:val="29"/>
        </w:rPr>
        <w:t xml:space="preserve"> </w:t>
      </w:r>
      <w:r>
        <w:t>w</w:t>
      </w:r>
      <w:r>
        <w:rPr>
          <w:spacing w:val="29"/>
        </w:rPr>
        <w:t xml:space="preserve"> </w:t>
      </w:r>
      <w:r>
        <w:rPr>
          <w:spacing w:val="-1"/>
        </w:rPr>
        <w:t>Oświadczeniu</w:t>
      </w:r>
      <w:r>
        <w:rPr>
          <w:spacing w:val="28"/>
        </w:rPr>
        <w:t xml:space="preserve"> </w:t>
      </w:r>
      <w:r>
        <w:t>o</w:t>
      </w:r>
      <w:r>
        <w:rPr>
          <w:spacing w:val="33"/>
        </w:rPr>
        <w:t xml:space="preserve"> </w:t>
      </w:r>
      <w:r>
        <w:rPr>
          <w:spacing w:val="-1"/>
        </w:rPr>
        <w:t>kwalifikowalności</w:t>
      </w:r>
      <w:r>
        <w:rPr>
          <w:spacing w:val="28"/>
        </w:rPr>
        <w:t xml:space="preserve"> </w:t>
      </w:r>
      <w:r>
        <w:rPr>
          <w:spacing w:val="-1"/>
        </w:rPr>
        <w:t>VAT.</w:t>
      </w:r>
      <w:r>
        <w:rPr>
          <w:spacing w:val="31"/>
        </w:rPr>
        <w:t xml:space="preserve"> </w:t>
      </w:r>
      <w:r>
        <w:rPr>
          <w:spacing w:val="-1"/>
        </w:rPr>
        <w:t>Dodatkowo,</w:t>
      </w:r>
      <w:r>
        <w:rPr>
          <w:spacing w:val="29"/>
        </w:rPr>
        <w:t xml:space="preserve"> </w:t>
      </w:r>
      <w:r>
        <w:t>w</w:t>
      </w:r>
    </w:p>
    <w:p w14:paraId="533AAA3C" w14:textId="77777777" w:rsidR="00702832" w:rsidRDefault="00702832" w:rsidP="00702832">
      <w:pPr>
        <w:pStyle w:val="Tekstpodstawowy"/>
        <w:kinsoku w:val="0"/>
        <w:overflowPunct w:val="0"/>
        <w:spacing w:line="276" w:lineRule="auto"/>
        <w:ind w:right="113"/>
        <w:jc w:val="both"/>
        <w:sectPr w:rsidR="00702832">
          <w:pgSz w:w="11910" w:h="16840"/>
          <w:pgMar w:top="1340" w:right="960" w:bottom="620" w:left="980" w:header="0" w:footer="422" w:gutter="0"/>
          <w:cols w:space="708"/>
          <w:noEndnote/>
        </w:sectPr>
      </w:pPr>
    </w:p>
    <w:p w14:paraId="0CA1A3C1" w14:textId="77777777" w:rsidR="00702832" w:rsidRDefault="00702832" w:rsidP="00702832">
      <w:pPr>
        <w:pStyle w:val="Tekstpodstawowy"/>
        <w:kinsoku w:val="0"/>
        <w:overflowPunct w:val="0"/>
        <w:spacing w:before="41" w:line="276" w:lineRule="auto"/>
        <w:ind w:right="111"/>
        <w:jc w:val="both"/>
        <w:rPr>
          <w:spacing w:val="-1"/>
        </w:rPr>
      </w:pPr>
      <w:r>
        <w:lastRenderedPageBreak/>
        <w:t>celu</w:t>
      </w:r>
      <w:r>
        <w:rPr>
          <w:spacing w:val="16"/>
        </w:rPr>
        <w:t xml:space="preserve"> </w:t>
      </w:r>
      <w:r>
        <w:rPr>
          <w:spacing w:val="-1"/>
        </w:rPr>
        <w:t>potwierdzenia</w:t>
      </w:r>
      <w:r>
        <w:rPr>
          <w:spacing w:val="14"/>
        </w:rPr>
        <w:t xml:space="preserve"> </w:t>
      </w:r>
      <w:r>
        <w:rPr>
          <w:spacing w:val="-1"/>
        </w:rPr>
        <w:t>wiarygodności</w:t>
      </w:r>
      <w:r>
        <w:rPr>
          <w:spacing w:val="14"/>
        </w:rPr>
        <w:t xml:space="preserve"> </w:t>
      </w:r>
      <w:r>
        <w:rPr>
          <w:spacing w:val="-1"/>
        </w:rPr>
        <w:t>przedstawionej</w:t>
      </w:r>
      <w:r>
        <w:rPr>
          <w:spacing w:val="17"/>
        </w:rPr>
        <w:t xml:space="preserve"> </w:t>
      </w:r>
      <w:r>
        <w:rPr>
          <w:spacing w:val="-1"/>
        </w:rPr>
        <w:t>deklaracji,</w:t>
      </w:r>
      <w:r>
        <w:rPr>
          <w:spacing w:val="17"/>
        </w:rPr>
        <w:t xml:space="preserve"> </w:t>
      </w:r>
      <w:r>
        <w:rPr>
          <w:spacing w:val="-1"/>
        </w:rPr>
        <w:t>zalecanym</w:t>
      </w:r>
      <w:r>
        <w:rPr>
          <w:spacing w:val="15"/>
        </w:rPr>
        <w:t xml:space="preserve"> </w:t>
      </w:r>
      <w:r>
        <w:rPr>
          <w:spacing w:val="-1"/>
        </w:rPr>
        <w:t>załącznikiem</w:t>
      </w:r>
      <w:r>
        <w:rPr>
          <w:spacing w:val="15"/>
        </w:rPr>
        <w:t xml:space="preserve"> </w:t>
      </w:r>
      <w:r>
        <w:rPr>
          <w:spacing w:val="-1"/>
        </w:rPr>
        <w:t>na</w:t>
      </w:r>
      <w:r>
        <w:rPr>
          <w:spacing w:val="14"/>
        </w:rPr>
        <w:t xml:space="preserve"> </w:t>
      </w:r>
      <w:r>
        <w:rPr>
          <w:spacing w:val="-1"/>
        </w:rPr>
        <w:t>etapie</w:t>
      </w:r>
      <w:r>
        <w:rPr>
          <w:spacing w:val="14"/>
        </w:rPr>
        <w:t xml:space="preserve"> </w:t>
      </w:r>
      <w:r>
        <w:rPr>
          <w:spacing w:val="-1"/>
        </w:rPr>
        <w:t>aplikowania</w:t>
      </w:r>
      <w:r>
        <w:rPr>
          <w:spacing w:val="97"/>
        </w:rPr>
        <w:t xml:space="preserve"> </w:t>
      </w:r>
      <w:r>
        <w:rPr>
          <w:spacing w:val="-1"/>
        </w:rPr>
        <w:t>jest</w:t>
      </w:r>
      <w:r>
        <w:rPr>
          <w:spacing w:val="26"/>
        </w:rPr>
        <w:t xml:space="preserve"> </w:t>
      </w:r>
      <w:r>
        <w:rPr>
          <w:spacing w:val="-1"/>
        </w:rPr>
        <w:t>interpretacja</w:t>
      </w:r>
      <w:r>
        <w:rPr>
          <w:spacing w:val="27"/>
        </w:rPr>
        <w:t xml:space="preserve"> </w:t>
      </w:r>
      <w:r>
        <w:rPr>
          <w:spacing w:val="-1"/>
        </w:rPr>
        <w:t>indywidualna</w:t>
      </w:r>
      <w:r>
        <w:rPr>
          <w:spacing w:val="26"/>
        </w:rPr>
        <w:t xml:space="preserve"> </w:t>
      </w:r>
      <w:r>
        <w:rPr>
          <w:spacing w:val="-1"/>
        </w:rPr>
        <w:t>właściwej</w:t>
      </w:r>
      <w:r>
        <w:rPr>
          <w:spacing w:val="24"/>
        </w:rPr>
        <w:t xml:space="preserve"> </w:t>
      </w:r>
      <w:r>
        <w:rPr>
          <w:spacing w:val="-1"/>
        </w:rPr>
        <w:t>Izby</w:t>
      </w:r>
      <w:r>
        <w:rPr>
          <w:spacing w:val="27"/>
        </w:rPr>
        <w:t xml:space="preserve"> </w:t>
      </w:r>
      <w:r>
        <w:rPr>
          <w:spacing w:val="-2"/>
        </w:rPr>
        <w:t>Skarbowej</w:t>
      </w:r>
      <w:r>
        <w:rPr>
          <w:spacing w:val="25"/>
        </w:rPr>
        <w:t xml:space="preserve"> </w:t>
      </w:r>
      <w:r>
        <w:rPr>
          <w:spacing w:val="-1"/>
        </w:rPr>
        <w:t>wydana</w:t>
      </w:r>
      <w:r>
        <w:rPr>
          <w:spacing w:val="24"/>
        </w:rPr>
        <w:t xml:space="preserve"> </w:t>
      </w:r>
      <w:r>
        <w:t>w</w:t>
      </w:r>
      <w:r>
        <w:rPr>
          <w:spacing w:val="27"/>
        </w:rPr>
        <w:t xml:space="preserve"> </w:t>
      </w:r>
      <w:r>
        <w:rPr>
          <w:spacing w:val="-1"/>
        </w:rPr>
        <w:t>przedmiotowym</w:t>
      </w:r>
      <w:r>
        <w:rPr>
          <w:spacing w:val="27"/>
        </w:rPr>
        <w:t xml:space="preserve"> </w:t>
      </w:r>
      <w:r>
        <w:rPr>
          <w:spacing w:val="-1"/>
        </w:rPr>
        <w:t>zakresie.</w:t>
      </w:r>
      <w:r>
        <w:rPr>
          <w:spacing w:val="27"/>
        </w:rPr>
        <w:t xml:space="preserve"> </w:t>
      </w:r>
      <w:r>
        <w:rPr>
          <w:spacing w:val="-1"/>
        </w:rPr>
        <w:t>Jednakże</w:t>
      </w:r>
      <w:r>
        <w:rPr>
          <w:spacing w:val="27"/>
        </w:rPr>
        <w:t xml:space="preserve"> </w:t>
      </w:r>
      <w:r>
        <w:t>w</w:t>
      </w:r>
      <w:r>
        <w:rPr>
          <w:spacing w:val="91"/>
        </w:rPr>
        <w:t xml:space="preserve"> </w:t>
      </w:r>
      <w:r>
        <w:rPr>
          <w:spacing w:val="-1"/>
        </w:rPr>
        <w:t>przypadku</w:t>
      </w:r>
      <w:r>
        <w:rPr>
          <w:spacing w:val="1"/>
        </w:rPr>
        <w:t xml:space="preserve"> </w:t>
      </w:r>
      <w:r>
        <w:rPr>
          <w:spacing w:val="-1"/>
        </w:rPr>
        <w:t>nie</w:t>
      </w:r>
      <w:r>
        <w:rPr>
          <w:spacing w:val="1"/>
        </w:rPr>
        <w:t xml:space="preserve"> </w:t>
      </w:r>
      <w:r>
        <w:rPr>
          <w:spacing w:val="-1"/>
        </w:rPr>
        <w:t>przedłożenia</w:t>
      </w:r>
      <w:r>
        <w:rPr>
          <w:spacing w:val="1"/>
        </w:rPr>
        <w:t xml:space="preserve"> </w:t>
      </w:r>
      <w:r>
        <w:rPr>
          <w:spacing w:val="-1"/>
        </w:rPr>
        <w:t>przedmiotowej</w:t>
      </w:r>
      <w:r>
        <w:rPr>
          <w:spacing w:val="48"/>
        </w:rPr>
        <w:t xml:space="preserve"> </w:t>
      </w:r>
      <w:r>
        <w:rPr>
          <w:spacing w:val="-1"/>
        </w:rPr>
        <w:t>opinii</w:t>
      </w:r>
      <w:r>
        <w:rPr>
          <w:spacing w:val="1"/>
        </w:rPr>
        <w:t xml:space="preserve"> </w:t>
      </w:r>
      <w:r>
        <w:rPr>
          <w:spacing w:val="-1"/>
        </w:rPr>
        <w:t>do</w:t>
      </w:r>
      <w:r>
        <w:rPr>
          <w:spacing w:val="2"/>
        </w:rPr>
        <w:t xml:space="preserve"> </w:t>
      </w:r>
      <w:r>
        <w:rPr>
          <w:spacing w:val="-1"/>
        </w:rPr>
        <w:t>dokumentacji</w:t>
      </w:r>
      <w:r>
        <w:rPr>
          <w:spacing w:val="1"/>
        </w:rPr>
        <w:t xml:space="preserve"> </w:t>
      </w:r>
      <w:r>
        <w:rPr>
          <w:spacing w:val="-1"/>
        </w:rPr>
        <w:t>aplikacyjnej</w:t>
      </w:r>
      <w:r>
        <w:rPr>
          <w:spacing w:val="49"/>
        </w:rPr>
        <w:t xml:space="preserve"> </w:t>
      </w:r>
      <w:r>
        <w:rPr>
          <w:spacing w:val="-1"/>
        </w:rPr>
        <w:t>Wnioskodawca</w:t>
      </w:r>
      <w:r>
        <w:rPr>
          <w:spacing w:val="1"/>
        </w:rPr>
        <w:t xml:space="preserve"> </w:t>
      </w:r>
      <w:r>
        <w:rPr>
          <w:spacing w:val="-2"/>
        </w:rPr>
        <w:t>jest</w:t>
      </w:r>
      <w:r>
        <w:rPr>
          <w:spacing w:val="91"/>
        </w:rPr>
        <w:t xml:space="preserve"> </w:t>
      </w:r>
      <w:r>
        <w:rPr>
          <w:spacing w:val="-1"/>
        </w:rPr>
        <w:t>zobowiązany</w:t>
      </w:r>
      <w:r>
        <w:rPr>
          <w:spacing w:val="49"/>
        </w:rPr>
        <w:t xml:space="preserve"> </w:t>
      </w:r>
      <w:r>
        <w:rPr>
          <w:spacing w:val="-1"/>
        </w:rPr>
        <w:t>przedłożyć</w:t>
      </w:r>
      <w:r>
        <w:rPr>
          <w:spacing w:val="47"/>
        </w:rPr>
        <w:t xml:space="preserve"> </w:t>
      </w:r>
      <w:r>
        <w:t>ją</w:t>
      </w:r>
      <w:r>
        <w:rPr>
          <w:spacing w:val="49"/>
        </w:rPr>
        <w:t xml:space="preserve"> </w:t>
      </w:r>
      <w:r>
        <w:rPr>
          <w:spacing w:val="-1"/>
        </w:rPr>
        <w:t>przed</w:t>
      </w:r>
      <w:r>
        <w:rPr>
          <w:spacing w:val="48"/>
        </w:rPr>
        <w:t xml:space="preserve"> </w:t>
      </w:r>
      <w:r>
        <w:rPr>
          <w:spacing w:val="-1"/>
        </w:rPr>
        <w:t>podpisaniem</w:t>
      </w:r>
      <w:r>
        <w:t xml:space="preserve">  </w:t>
      </w:r>
      <w:r>
        <w:rPr>
          <w:spacing w:val="-1"/>
        </w:rPr>
        <w:t>umowy.</w:t>
      </w:r>
      <w:r>
        <w:rPr>
          <w:spacing w:val="46"/>
        </w:rPr>
        <w:t xml:space="preserve"> </w:t>
      </w:r>
      <w:r>
        <w:rPr>
          <w:spacing w:val="-1"/>
        </w:rPr>
        <w:t>Od</w:t>
      </w:r>
      <w:r>
        <w:rPr>
          <w:spacing w:val="48"/>
        </w:rPr>
        <w:t xml:space="preserve"> </w:t>
      </w:r>
      <w:r>
        <w:rPr>
          <w:spacing w:val="-1"/>
        </w:rPr>
        <w:t>przedłożenia</w:t>
      </w:r>
      <w:r>
        <w:rPr>
          <w:spacing w:val="47"/>
        </w:rPr>
        <w:t xml:space="preserve"> </w:t>
      </w:r>
      <w:r>
        <w:rPr>
          <w:spacing w:val="-1"/>
        </w:rPr>
        <w:t>interpretacji</w:t>
      </w:r>
      <w:r>
        <w:rPr>
          <w:spacing w:val="48"/>
        </w:rPr>
        <w:t xml:space="preserve"> </w:t>
      </w:r>
      <w:r>
        <w:rPr>
          <w:spacing w:val="-1"/>
        </w:rPr>
        <w:t>indywidualnej</w:t>
      </w:r>
      <w:r>
        <w:rPr>
          <w:spacing w:val="87"/>
        </w:rPr>
        <w:t xml:space="preserve"> </w:t>
      </w:r>
      <w:r>
        <w:rPr>
          <w:spacing w:val="-1"/>
        </w:rPr>
        <w:t>zwolnieni</w:t>
      </w:r>
      <w:r>
        <w:rPr>
          <w:spacing w:val="14"/>
        </w:rPr>
        <w:t xml:space="preserve"> </w:t>
      </w:r>
      <w:r>
        <w:t>są</w:t>
      </w:r>
      <w:r>
        <w:rPr>
          <w:spacing w:val="14"/>
        </w:rPr>
        <w:t xml:space="preserve"> </w:t>
      </w:r>
      <w:r>
        <w:rPr>
          <w:spacing w:val="-1"/>
        </w:rPr>
        <w:t>Wnioskodawcy,</w:t>
      </w:r>
      <w:r>
        <w:rPr>
          <w:spacing w:val="14"/>
        </w:rPr>
        <w:t xml:space="preserve"> </w:t>
      </w:r>
      <w:r>
        <w:rPr>
          <w:spacing w:val="-1"/>
        </w:rPr>
        <w:t>którzy</w:t>
      </w:r>
      <w:r>
        <w:rPr>
          <w:spacing w:val="15"/>
        </w:rPr>
        <w:t xml:space="preserve"> </w:t>
      </w:r>
      <w:r>
        <w:t>są</w:t>
      </w:r>
      <w:r>
        <w:rPr>
          <w:spacing w:val="14"/>
        </w:rPr>
        <w:t xml:space="preserve"> </w:t>
      </w:r>
      <w:r>
        <w:rPr>
          <w:spacing w:val="-1"/>
        </w:rPr>
        <w:t>zwolnieni</w:t>
      </w:r>
      <w:r>
        <w:rPr>
          <w:spacing w:val="16"/>
        </w:rPr>
        <w:t xml:space="preserve"> </w:t>
      </w:r>
      <w:r>
        <w:rPr>
          <w:spacing w:val="-1"/>
        </w:rPr>
        <w:t>przedmiotowo</w:t>
      </w:r>
      <w:r>
        <w:rPr>
          <w:spacing w:val="17"/>
        </w:rPr>
        <w:t xml:space="preserve"> </w:t>
      </w:r>
      <w:r>
        <w:t>i</w:t>
      </w:r>
      <w:r>
        <w:rPr>
          <w:spacing w:val="14"/>
        </w:rPr>
        <w:t xml:space="preserve"> </w:t>
      </w:r>
      <w:r>
        <w:rPr>
          <w:spacing w:val="-1"/>
        </w:rPr>
        <w:t>podmiotowo</w:t>
      </w:r>
      <w:r>
        <w:rPr>
          <w:spacing w:val="16"/>
        </w:rPr>
        <w:t xml:space="preserve"> </w:t>
      </w:r>
      <w:r>
        <w:t>z</w:t>
      </w:r>
      <w:r>
        <w:rPr>
          <w:spacing w:val="13"/>
        </w:rPr>
        <w:t xml:space="preserve"> </w:t>
      </w:r>
      <w:r>
        <w:rPr>
          <w:spacing w:val="-1"/>
        </w:rPr>
        <w:t>obowiązku</w:t>
      </w:r>
      <w:r>
        <w:rPr>
          <w:spacing w:val="14"/>
        </w:rPr>
        <w:t xml:space="preserve"> </w:t>
      </w:r>
      <w:r>
        <w:rPr>
          <w:spacing w:val="-1"/>
        </w:rPr>
        <w:t>rozliczania</w:t>
      </w:r>
      <w:r>
        <w:rPr>
          <w:spacing w:val="16"/>
        </w:rPr>
        <w:t xml:space="preserve"> </w:t>
      </w:r>
      <w:r>
        <w:rPr>
          <w:spacing w:val="-1"/>
        </w:rPr>
        <w:t>VAT,</w:t>
      </w:r>
      <w:r>
        <w:rPr>
          <w:spacing w:val="79"/>
        </w:rPr>
        <w:t xml:space="preserve"> </w:t>
      </w:r>
      <w:r>
        <w:rPr>
          <w:spacing w:val="-1"/>
        </w:rPr>
        <w:t>nie</w:t>
      </w:r>
      <w:r>
        <w:rPr>
          <w:spacing w:val="17"/>
        </w:rPr>
        <w:t xml:space="preserve"> </w:t>
      </w:r>
      <w:r>
        <w:rPr>
          <w:spacing w:val="-1"/>
        </w:rPr>
        <w:t>ubiegają</w:t>
      </w:r>
      <w:r>
        <w:rPr>
          <w:spacing w:val="16"/>
        </w:rPr>
        <w:t xml:space="preserve"> </w:t>
      </w:r>
      <w:r>
        <w:rPr>
          <w:spacing w:val="-1"/>
        </w:rPr>
        <w:t>się</w:t>
      </w:r>
      <w:r>
        <w:rPr>
          <w:spacing w:val="16"/>
        </w:rPr>
        <w:t xml:space="preserve"> </w:t>
      </w:r>
      <w:r>
        <w:t>o</w:t>
      </w:r>
      <w:r>
        <w:rPr>
          <w:spacing w:val="15"/>
        </w:rPr>
        <w:t xml:space="preserve"> </w:t>
      </w:r>
      <w:r>
        <w:rPr>
          <w:spacing w:val="-1"/>
        </w:rPr>
        <w:t>rozliczenie</w:t>
      </w:r>
      <w:r>
        <w:rPr>
          <w:spacing w:val="17"/>
        </w:rPr>
        <w:t xml:space="preserve"> </w:t>
      </w:r>
      <w:r>
        <w:rPr>
          <w:spacing w:val="-1"/>
        </w:rPr>
        <w:t>podatku</w:t>
      </w:r>
      <w:r>
        <w:rPr>
          <w:spacing w:val="16"/>
        </w:rPr>
        <w:t xml:space="preserve"> </w:t>
      </w:r>
      <w:r>
        <w:rPr>
          <w:spacing w:val="-2"/>
        </w:rPr>
        <w:t>VAT</w:t>
      </w:r>
      <w:r>
        <w:rPr>
          <w:spacing w:val="17"/>
        </w:rPr>
        <w:t xml:space="preserve"> </w:t>
      </w:r>
      <w:r>
        <w:t>w</w:t>
      </w:r>
      <w:r>
        <w:rPr>
          <w:spacing w:val="15"/>
        </w:rPr>
        <w:t xml:space="preserve"> </w:t>
      </w:r>
      <w:r>
        <w:rPr>
          <w:spacing w:val="-1"/>
        </w:rPr>
        <w:t>ramach</w:t>
      </w:r>
      <w:r>
        <w:rPr>
          <w:spacing w:val="11"/>
        </w:rPr>
        <w:t xml:space="preserve"> </w:t>
      </w:r>
      <w:r>
        <w:rPr>
          <w:spacing w:val="-1"/>
        </w:rPr>
        <w:t>kosztów</w:t>
      </w:r>
      <w:r>
        <w:rPr>
          <w:spacing w:val="15"/>
        </w:rPr>
        <w:t xml:space="preserve"> </w:t>
      </w:r>
      <w:r>
        <w:rPr>
          <w:spacing w:val="-1"/>
        </w:rPr>
        <w:t>kwalifikowanych</w:t>
      </w:r>
      <w:r>
        <w:rPr>
          <w:spacing w:val="16"/>
        </w:rPr>
        <w:t xml:space="preserve"> </w:t>
      </w:r>
      <w:r>
        <w:rPr>
          <w:spacing w:val="-2"/>
        </w:rPr>
        <w:t>lub</w:t>
      </w:r>
      <w:r>
        <w:rPr>
          <w:spacing w:val="16"/>
        </w:rPr>
        <w:t xml:space="preserve"> </w:t>
      </w:r>
      <w:r>
        <w:rPr>
          <w:spacing w:val="-1"/>
        </w:rPr>
        <w:t>dostarczyli</w:t>
      </w:r>
      <w:r>
        <w:rPr>
          <w:spacing w:val="16"/>
        </w:rPr>
        <w:t xml:space="preserve"> </w:t>
      </w:r>
      <w:r>
        <w:rPr>
          <w:spacing w:val="-1"/>
        </w:rPr>
        <w:t>interpretację</w:t>
      </w:r>
      <w:r>
        <w:rPr>
          <w:spacing w:val="103"/>
        </w:rPr>
        <w:t xml:space="preserve"> </w:t>
      </w:r>
      <w:r>
        <w:rPr>
          <w:spacing w:val="-1"/>
        </w:rPr>
        <w:t>na</w:t>
      </w:r>
      <w:r>
        <w:t xml:space="preserve"> </w:t>
      </w:r>
      <w:r>
        <w:rPr>
          <w:spacing w:val="-1"/>
        </w:rPr>
        <w:t>etapie</w:t>
      </w:r>
      <w:r>
        <w:rPr>
          <w:spacing w:val="-2"/>
        </w:rPr>
        <w:t xml:space="preserve"> </w:t>
      </w:r>
      <w:r>
        <w:rPr>
          <w:spacing w:val="-1"/>
        </w:rPr>
        <w:t>aplikowania.</w:t>
      </w:r>
    </w:p>
    <w:p w14:paraId="3013E26E" w14:textId="77777777" w:rsidR="00702832" w:rsidRDefault="00702832" w:rsidP="00702832">
      <w:pPr>
        <w:pStyle w:val="Tekstpodstawowy"/>
        <w:kinsoku w:val="0"/>
        <w:overflowPunct w:val="0"/>
        <w:spacing w:line="274" w:lineRule="auto"/>
        <w:ind w:right="116"/>
        <w:jc w:val="both"/>
        <w:rPr>
          <w:spacing w:val="-1"/>
        </w:rPr>
      </w:pPr>
      <w:r>
        <w:rPr>
          <w:spacing w:val="-1"/>
        </w:rPr>
        <w:t>Powyższe</w:t>
      </w:r>
      <w:r>
        <w:rPr>
          <w:spacing w:val="29"/>
        </w:rPr>
        <w:t xml:space="preserve"> </w:t>
      </w:r>
      <w:r>
        <w:rPr>
          <w:spacing w:val="-1"/>
        </w:rPr>
        <w:t>odnosi</w:t>
      </w:r>
      <w:r>
        <w:rPr>
          <w:spacing w:val="32"/>
        </w:rPr>
        <w:t xml:space="preserve"> </w:t>
      </w:r>
      <w:r>
        <w:t>się</w:t>
      </w:r>
      <w:r>
        <w:rPr>
          <w:spacing w:val="32"/>
        </w:rPr>
        <w:t xml:space="preserve"> </w:t>
      </w:r>
      <w:r>
        <w:rPr>
          <w:spacing w:val="-1"/>
        </w:rPr>
        <w:t>również</w:t>
      </w:r>
      <w:r>
        <w:rPr>
          <w:spacing w:val="31"/>
        </w:rPr>
        <w:t xml:space="preserve"> </w:t>
      </w:r>
      <w:r>
        <w:rPr>
          <w:spacing w:val="-1"/>
        </w:rPr>
        <w:t>do</w:t>
      </w:r>
      <w:r>
        <w:rPr>
          <w:spacing w:val="33"/>
        </w:rPr>
        <w:t xml:space="preserve"> </w:t>
      </w:r>
      <w:r>
        <w:rPr>
          <w:spacing w:val="-1"/>
        </w:rPr>
        <w:t>Partnera(ów),</w:t>
      </w:r>
      <w:r>
        <w:rPr>
          <w:spacing w:val="32"/>
        </w:rPr>
        <w:t xml:space="preserve"> </w:t>
      </w:r>
      <w:r>
        <w:rPr>
          <w:spacing w:val="-1"/>
        </w:rPr>
        <w:t>Realizatora(ów)</w:t>
      </w:r>
      <w:r>
        <w:rPr>
          <w:spacing w:val="33"/>
        </w:rPr>
        <w:t xml:space="preserve"> </w:t>
      </w:r>
      <w:r>
        <w:rPr>
          <w:spacing w:val="-1"/>
        </w:rPr>
        <w:t>ponoszącego(ych)</w:t>
      </w:r>
      <w:r>
        <w:rPr>
          <w:spacing w:val="30"/>
        </w:rPr>
        <w:t xml:space="preserve"> </w:t>
      </w:r>
      <w:r>
        <w:rPr>
          <w:spacing w:val="-1"/>
        </w:rPr>
        <w:t>wydatki</w:t>
      </w:r>
      <w:r>
        <w:rPr>
          <w:spacing w:val="32"/>
        </w:rPr>
        <w:t xml:space="preserve"> </w:t>
      </w:r>
      <w:r>
        <w:t>w</w:t>
      </w:r>
      <w:r>
        <w:rPr>
          <w:spacing w:val="33"/>
        </w:rPr>
        <w:t xml:space="preserve"> </w:t>
      </w:r>
      <w:r>
        <w:rPr>
          <w:spacing w:val="-1"/>
        </w:rPr>
        <w:t>ramach</w:t>
      </w:r>
      <w:r>
        <w:rPr>
          <w:spacing w:val="77"/>
        </w:rPr>
        <w:t xml:space="preserve"> </w:t>
      </w:r>
      <w:r>
        <w:rPr>
          <w:spacing w:val="-1"/>
        </w:rPr>
        <w:t>projektu.</w:t>
      </w:r>
    </w:p>
    <w:p w14:paraId="626BA7E8" w14:textId="77777777" w:rsidR="00422C5B" w:rsidRDefault="00422C5B" w:rsidP="00422C5B">
      <w:pPr>
        <w:pStyle w:val="Nagwek1"/>
        <w:keepNext w:val="0"/>
        <w:keepLines w:val="0"/>
        <w:widowControl w:val="0"/>
        <w:tabs>
          <w:tab w:val="left" w:pos="977"/>
        </w:tabs>
        <w:kinsoku w:val="0"/>
        <w:overflowPunct w:val="0"/>
        <w:autoSpaceDE w:val="0"/>
        <w:autoSpaceDN w:val="0"/>
        <w:adjustRightInd w:val="0"/>
        <w:spacing w:before="0" w:after="0"/>
        <w:ind w:left="976"/>
        <w:jc w:val="both"/>
        <w:rPr>
          <w:rFonts w:ascii="Calibri" w:eastAsiaTheme="minorEastAsia" w:hAnsi="Calibri" w:cs="Calibri"/>
          <w:b w:val="0"/>
          <w:caps w:val="0"/>
          <w:sz w:val="16"/>
          <w:szCs w:val="16"/>
          <w:lang w:eastAsia="pl-PL"/>
        </w:rPr>
      </w:pPr>
      <w:bookmarkStart w:id="41" w:name="bookmark23"/>
      <w:bookmarkEnd w:id="41"/>
    </w:p>
    <w:p w14:paraId="57F3DF28" w14:textId="672A15DA" w:rsidR="00702832" w:rsidRDefault="00422C5B" w:rsidP="00422C5B">
      <w:pPr>
        <w:pStyle w:val="Nagwek2"/>
        <w:rPr>
          <w:b/>
          <w:bCs/>
        </w:rPr>
      </w:pPr>
      <w:bookmarkStart w:id="42" w:name="_Toc31828241"/>
      <w:r>
        <w:t>V.3.3</w:t>
      </w:r>
      <w:r>
        <w:t xml:space="preserve"> </w:t>
      </w:r>
      <w:r w:rsidR="00702832">
        <w:t>Zasady</w:t>
      </w:r>
      <w:r w:rsidR="00702832">
        <w:rPr>
          <w:spacing w:val="-2"/>
        </w:rPr>
        <w:t xml:space="preserve"> </w:t>
      </w:r>
      <w:r w:rsidR="00702832">
        <w:t>konstruowania budżetu projektu</w:t>
      </w:r>
      <w:bookmarkEnd w:id="42"/>
    </w:p>
    <w:p w14:paraId="41C4E496" w14:textId="77777777" w:rsidR="00702832" w:rsidRDefault="00702832" w:rsidP="00702832">
      <w:pPr>
        <w:pStyle w:val="Tekstpodstawowy"/>
        <w:kinsoku w:val="0"/>
        <w:overflowPunct w:val="0"/>
        <w:spacing w:before="49"/>
        <w:jc w:val="both"/>
      </w:pPr>
      <w:r>
        <w:rPr>
          <w:spacing w:val="-1"/>
        </w:rPr>
        <w:t>Podmiot</w:t>
      </w:r>
      <w:r>
        <w:rPr>
          <w:spacing w:val="43"/>
        </w:rPr>
        <w:t xml:space="preserve"> </w:t>
      </w:r>
      <w:r>
        <w:rPr>
          <w:spacing w:val="-1"/>
        </w:rPr>
        <w:t>realizujący</w:t>
      </w:r>
      <w:r>
        <w:rPr>
          <w:spacing w:val="44"/>
        </w:rPr>
        <w:t xml:space="preserve"> </w:t>
      </w:r>
      <w:r>
        <w:rPr>
          <w:spacing w:val="-1"/>
        </w:rPr>
        <w:t>projekt</w:t>
      </w:r>
      <w:r>
        <w:rPr>
          <w:spacing w:val="46"/>
        </w:rPr>
        <w:t xml:space="preserve"> </w:t>
      </w:r>
      <w:r>
        <w:rPr>
          <w:spacing w:val="-1"/>
        </w:rPr>
        <w:t>ponosi</w:t>
      </w:r>
      <w:r>
        <w:rPr>
          <w:spacing w:val="42"/>
        </w:rPr>
        <w:t xml:space="preserve"> </w:t>
      </w:r>
      <w:r>
        <w:rPr>
          <w:spacing w:val="-1"/>
        </w:rPr>
        <w:t>wydatki</w:t>
      </w:r>
      <w:r>
        <w:rPr>
          <w:spacing w:val="46"/>
        </w:rPr>
        <w:t xml:space="preserve"> </w:t>
      </w:r>
      <w:r>
        <w:rPr>
          <w:spacing w:val="-1"/>
        </w:rPr>
        <w:t>związane</w:t>
      </w:r>
      <w:r>
        <w:rPr>
          <w:spacing w:val="46"/>
        </w:rPr>
        <w:t xml:space="preserve"> </w:t>
      </w:r>
      <w:r>
        <w:t>z</w:t>
      </w:r>
      <w:r>
        <w:rPr>
          <w:spacing w:val="45"/>
        </w:rPr>
        <w:t xml:space="preserve"> </w:t>
      </w:r>
      <w:r>
        <w:rPr>
          <w:spacing w:val="-1"/>
        </w:rPr>
        <w:t>jego</w:t>
      </w:r>
      <w:r>
        <w:rPr>
          <w:spacing w:val="43"/>
        </w:rPr>
        <w:t xml:space="preserve"> </w:t>
      </w:r>
      <w:r>
        <w:rPr>
          <w:spacing w:val="-1"/>
        </w:rPr>
        <w:t>realizacją</w:t>
      </w:r>
      <w:r>
        <w:rPr>
          <w:spacing w:val="46"/>
        </w:rPr>
        <w:t xml:space="preserve"> </w:t>
      </w:r>
      <w:r>
        <w:rPr>
          <w:spacing w:val="-1"/>
        </w:rPr>
        <w:t>zgodnie</w:t>
      </w:r>
      <w:r>
        <w:rPr>
          <w:spacing w:val="46"/>
        </w:rPr>
        <w:t xml:space="preserve"> </w:t>
      </w:r>
      <w:r>
        <w:t>z</w:t>
      </w:r>
      <w:r>
        <w:rPr>
          <w:spacing w:val="42"/>
        </w:rPr>
        <w:t xml:space="preserve"> </w:t>
      </w:r>
      <w:r>
        <w:rPr>
          <w:i/>
          <w:iCs/>
          <w:spacing w:val="-1"/>
        </w:rPr>
        <w:t>Wytycznymi</w:t>
      </w:r>
      <w:r>
        <w:rPr>
          <w:i/>
          <w:iCs/>
          <w:spacing w:val="44"/>
        </w:rPr>
        <w:t xml:space="preserve"> </w:t>
      </w:r>
      <w:r>
        <w:rPr>
          <w:i/>
          <w:iCs/>
        </w:rPr>
        <w:t>w</w:t>
      </w:r>
      <w:r>
        <w:rPr>
          <w:i/>
          <w:iCs/>
          <w:spacing w:val="45"/>
        </w:rPr>
        <w:t xml:space="preserve"> </w:t>
      </w:r>
      <w:r>
        <w:rPr>
          <w:i/>
          <w:iCs/>
          <w:spacing w:val="-1"/>
        </w:rPr>
        <w:t>zakresie</w:t>
      </w:r>
    </w:p>
    <w:p w14:paraId="39822D47" w14:textId="77777777" w:rsidR="00702832" w:rsidRDefault="00702832" w:rsidP="00702832">
      <w:pPr>
        <w:pStyle w:val="Tekstpodstawowy"/>
        <w:kinsoku w:val="0"/>
        <w:overflowPunct w:val="0"/>
        <w:spacing w:before="41"/>
        <w:jc w:val="both"/>
      </w:pPr>
      <w:r>
        <w:rPr>
          <w:i/>
          <w:iCs/>
          <w:spacing w:val="-1"/>
        </w:rPr>
        <w:t>kwalifikowalności</w:t>
      </w:r>
      <w:r>
        <w:rPr>
          <w:i/>
          <w:iCs/>
          <w:spacing w:val="-3"/>
        </w:rPr>
        <w:t xml:space="preserve"> </w:t>
      </w:r>
      <w:r>
        <w:rPr>
          <w:i/>
          <w:iCs/>
          <w:spacing w:val="-1"/>
        </w:rPr>
        <w:t>wydatków</w:t>
      </w:r>
      <w:r>
        <w:rPr>
          <w:i/>
          <w:iCs/>
          <w:spacing w:val="1"/>
        </w:rPr>
        <w:t xml:space="preserve"> </w:t>
      </w:r>
      <w:r>
        <w:rPr>
          <w:i/>
          <w:iCs/>
        </w:rPr>
        <w:t>w</w:t>
      </w:r>
      <w:r>
        <w:rPr>
          <w:i/>
          <w:iCs/>
          <w:spacing w:val="-2"/>
        </w:rPr>
        <w:t xml:space="preserve"> </w:t>
      </w:r>
      <w:r>
        <w:rPr>
          <w:i/>
          <w:iCs/>
          <w:spacing w:val="-1"/>
        </w:rPr>
        <w:t>ramach</w:t>
      </w:r>
      <w:r>
        <w:rPr>
          <w:i/>
          <w:iCs/>
          <w:spacing w:val="-3"/>
        </w:rPr>
        <w:t xml:space="preserve"> </w:t>
      </w:r>
      <w:r>
        <w:rPr>
          <w:i/>
          <w:iCs/>
          <w:spacing w:val="-1"/>
        </w:rPr>
        <w:t>EFRR,</w:t>
      </w:r>
      <w:r>
        <w:rPr>
          <w:i/>
          <w:iCs/>
        </w:rPr>
        <w:t xml:space="preserve"> </w:t>
      </w:r>
      <w:r>
        <w:rPr>
          <w:i/>
          <w:iCs/>
          <w:spacing w:val="-1"/>
        </w:rPr>
        <w:t>EFS</w:t>
      </w:r>
      <w:r>
        <w:rPr>
          <w:i/>
          <w:iCs/>
          <w:spacing w:val="1"/>
        </w:rPr>
        <w:t xml:space="preserve"> </w:t>
      </w:r>
      <w:r>
        <w:rPr>
          <w:i/>
          <w:iCs/>
          <w:spacing w:val="-1"/>
        </w:rPr>
        <w:t>oraz FS</w:t>
      </w:r>
      <w:r>
        <w:rPr>
          <w:i/>
          <w:iCs/>
        </w:rPr>
        <w:t xml:space="preserve"> </w:t>
      </w:r>
      <w:r>
        <w:rPr>
          <w:i/>
          <w:iCs/>
          <w:spacing w:val="-1"/>
        </w:rPr>
        <w:t xml:space="preserve">na </w:t>
      </w:r>
      <w:r>
        <w:rPr>
          <w:i/>
          <w:iCs/>
        </w:rPr>
        <w:t>lata</w:t>
      </w:r>
      <w:r>
        <w:rPr>
          <w:i/>
          <w:iCs/>
          <w:spacing w:val="-3"/>
        </w:rPr>
        <w:t xml:space="preserve"> </w:t>
      </w:r>
      <w:r>
        <w:rPr>
          <w:i/>
          <w:iCs/>
          <w:spacing w:val="-1"/>
        </w:rPr>
        <w:t>2014</w:t>
      </w:r>
      <w:r>
        <w:rPr>
          <w:i/>
          <w:iCs/>
        </w:rPr>
        <w:t xml:space="preserve"> –</w:t>
      </w:r>
      <w:r>
        <w:rPr>
          <w:i/>
          <w:iCs/>
          <w:spacing w:val="-2"/>
        </w:rPr>
        <w:t xml:space="preserve"> </w:t>
      </w:r>
      <w:r>
        <w:rPr>
          <w:i/>
          <w:iCs/>
          <w:spacing w:val="-1"/>
        </w:rPr>
        <w:t>2020.</w:t>
      </w:r>
    </w:p>
    <w:p w14:paraId="520FCE04" w14:textId="77777777" w:rsidR="00702832" w:rsidRDefault="00702832" w:rsidP="00702832">
      <w:pPr>
        <w:pStyle w:val="Tekstpodstawowy"/>
        <w:kinsoku w:val="0"/>
        <w:overflowPunct w:val="0"/>
        <w:spacing w:before="41"/>
        <w:jc w:val="both"/>
        <w:rPr>
          <w:spacing w:val="-2"/>
        </w:rPr>
      </w:pPr>
      <w:r>
        <w:rPr>
          <w:spacing w:val="-1"/>
        </w:rPr>
        <w:t>Wnioskodawca</w:t>
      </w:r>
      <w:r>
        <w:t xml:space="preserve"> </w:t>
      </w:r>
      <w:r>
        <w:rPr>
          <w:spacing w:val="1"/>
        </w:rPr>
        <w:t xml:space="preserve"> </w:t>
      </w:r>
      <w:r>
        <w:rPr>
          <w:spacing w:val="-1"/>
        </w:rPr>
        <w:t>przedstawia</w:t>
      </w:r>
      <w:r>
        <w:t xml:space="preserve"> </w:t>
      </w:r>
      <w:r>
        <w:rPr>
          <w:spacing w:val="1"/>
        </w:rPr>
        <w:t xml:space="preserve"> </w:t>
      </w:r>
      <w:r>
        <w:rPr>
          <w:spacing w:val="-1"/>
        </w:rPr>
        <w:t>zakładane</w:t>
      </w:r>
      <w:r>
        <w:rPr>
          <w:spacing w:val="48"/>
        </w:rPr>
        <w:t xml:space="preserve"> </w:t>
      </w:r>
      <w:r>
        <w:rPr>
          <w:spacing w:val="-1"/>
        </w:rPr>
        <w:t>koszty</w:t>
      </w:r>
      <w:r>
        <w:t xml:space="preserve">  </w:t>
      </w:r>
      <w:r>
        <w:rPr>
          <w:spacing w:val="-1"/>
        </w:rPr>
        <w:t>projektu</w:t>
      </w:r>
      <w:r>
        <w:t xml:space="preserve">  we</w:t>
      </w:r>
      <w:r>
        <w:rPr>
          <w:spacing w:val="49"/>
        </w:rPr>
        <w:t xml:space="preserve"> </w:t>
      </w:r>
      <w:r>
        <w:rPr>
          <w:spacing w:val="-1"/>
        </w:rPr>
        <w:t>wniosku</w:t>
      </w:r>
      <w:r>
        <w:rPr>
          <w:spacing w:val="48"/>
        </w:rPr>
        <w:t xml:space="preserve"> </w:t>
      </w:r>
      <w:r>
        <w:t xml:space="preserve">o  </w:t>
      </w:r>
      <w:r>
        <w:rPr>
          <w:spacing w:val="-1"/>
        </w:rPr>
        <w:t>dofinansowanie</w:t>
      </w:r>
      <w:r>
        <w:t xml:space="preserve"> </w:t>
      </w:r>
      <w:r>
        <w:rPr>
          <w:spacing w:val="1"/>
        </w:rPr>
        <w:t xml:space="preserve"> </w:t>
      </w:r>
      <w:r>
        <w:rPr>
          <w:spacing w:val="-1"/>
        </w:rPr>
        <w:t>realizacji</w:t>
      </w:r>
      <w:r>
        <w:t xml:space="preserve">  </w:t>
      </w:r>
      <w:r>
        <w:rPr>
          <w:spacing w:val="-2"/>
        </w:rPr>
        <w:t>projektu</w:t>
      </w:r>
    </w:p>
    <w:p w14:paraId="435F4565" w14:textId="77777777" w:rsidR="00702832" w:rsidRDefault="00702832" w:rsidP="00702832">
      <w:pPr>
        <w:pStyle w:val="Tekstpodstawowy"/>
        <w:kinsoku w:val="0"/>
        <w:overflowPunct w:val="0"/>
        <w:spacing w:before="39"/>
        <w:jc w:val="both"/>
        <w:rPr>
          <w:spacing w:val="-1"/>
        </w:rPr>
      </w:pPr>
      <w:r>
        <w:t>w</w:t>
      </w:r>
      <w:r>
        <w:rPr>
          <w:spacing w:val="1"/>
        </w:rPr>
        <w:t xml:space="preserve"> </w:t>
      </w:r>
      <w:r>
        <w:rPr>
          <w:spacing w:val="-1"/>
        </w:rPr>
        <w:t>formie</w:t>
      </w:r>
      <w:r>
        <w:t xml:space="preserve"> </w:t>
      </w:r>
      <w:r>
        <w:rPr>
          <w:spacing w:val="-1"/>
        </w:rPr>
        <w:t>budżetu zadaniowego,</w:t>
      </w:r>
      <w:r>
        <w:rPr>
          <w:spacing w:val="-3"/>
        </w:rPr>
        <w:t xml:space="preserve"> </w:t>
      </w:r>
      <w:r>
        <w:rPr>
          <w:spacing w:val="-1"/>
        </w:rPr>
        <w:t>który</w:t>
      </w:r>
      <w:r>
        <w:t xml:space="preserve"> </w:t>
      </w:r>
      <w:r>
        <w:rPr>
          <w:spacing w:val="-1"/>
        </w:rPr>
        <w:t>zawiera:</w:t>
      </w:r>
      <w:r>
        <w:rPr>
          <w:spacing w:val="-2"/>
        </w:rPr>
        <w:t xml:space="preserve"> </w:t>
      </w:r>
      <w:r>
        <w:rPr>
          <w:spacing w:val="-1"/>
        </w:rPr>
        <w:t>koszty</w:t>
      </w:r>
      <w:r>
        <w:t xml:space="preserve"> </w:t>
      </w:r>
      <w:r>
        <w:rPr>
          <w:spacing w:val="-1"/>
        </w:rPr>
        <w:t>bezpośrednie.</w:t>
      </w:r>
    </w:p>
    <w:p w14:paraId="38F61AA5" w14:textId="77777777" w:rsidR="00702832" w:rsidRDefault="00702832" w:rsidP="00702832">
      <w:pPr>
        <w:pStyle w:val="Tekstpodstawowy"/>
        <w:kinsoku w:val="0"/>
        <w:overflowPunct w:val="0"/>
        <w:spacing w:before="41" w:line="275" w:lineRule="auto"/>
        <w:ind w:right="114"/>
        <w:jc w:val="both"/>
        <w:rPr>
          <w:spacing w:val="-1"/>
        </w:rPr>
      </w:pPr>
      <w:r>
        <w:rPr>
          <w:b/>
          <w:bCs/>
          <w:spacing w:val="-1"/>
        </w:rPr>
        <w:t>Koszty</w:t>
      </w:r>
      <w:r>
        <w:rPr>
          <w:b/>
          <w:bCs/>
          <w:spacing w:val="10"/>
        </w:rPr>
        <w:t xml:space="preserve"> </w:t>
      </w:r>
      <w:r>
        <w:rPr>
          <w:b/>
          <w:bCs/>
          <w:spacing w:val="-1"/>
        </w:rPr>
        <w:t>bezpośrednie</w:t>
      </w:r>
      <w:r>
        <w:rPr>
          <w:b/>
          <w:bCs/>
          <w:spacing w:val="8"/>
        </w:rPr>
        <w:t xml:space="preserve"> </w:t>
      </w:r>
      <w:r>
        <w:t>–</w:t>
      </w:r>
      <w:r>
        <w:rPr>
          <w:spacing w:val="9"/>
        </w:rPr>
        <w:t xml:space="preserve"> </w:t>
      </w:r>
      <w:r>
        <w:rPr>
          <w:spacing w:val="-1"/>
        </w:rPr>
        <w:t>stanowią</w:t>
      </w:r>
      <w:r>
        <w:rPr>
          <w:spacing w:val="8"/>
        </w:rPr>
        <w:t xml:space="preserve"> </w:t>
      </w:r>
      <w:r>
        <w:rPr>
          <w:spacing w:val="-1"/>
        </w:rPr>
        <w:t>koszty</w:t>
      </w:r>
      <w:r>
        <w:rPr>
          <w:spacing w:val="10"/>
        </w:rPr>
        <w:t xml:space="preserve"> </w:t>
      </w:r>
      <w:r>
        <w:rPr>
          <w:spacing w:val="-1"/>
        </w:rPr>
        <w:t>kwalifikowalne</w:t>
      </w:r>
      <w:r>
        <w:rPr>
          <w:spacing w:val="9"/>
        </w:rPr>
        <w:t xml:space="preserve"> </w:t>
      </w:r>
      <w:r>
        <w:rPr>
          <w:spacing w:val="-1"/>
        </w:rPr>
        <w:t>poszczególnych</w:t>
      </w:r>
      <w:r>
        <w:rPr>
          <w:spacing w:val="8"/>
        </w:rPr>
        <w:t xml:space="preserve"> </w:t>
      </w:r>
      <w:r>
        <w:rPr>
          <w:spacing w:val="-1"/>
        </w:rPr>
        <w:t>zadań</w:t>
      </w:r>
      <w:r>
        <w:rPr>
          <w:spacing w:val="8"/>
        </w:rPr>
        <w:t xml:space="preserve"> </w:t>
      </w:r>
      <w:r>
        <w:rPr>
          <w:spacing w:val="-1"/>
        </w:rPr>
        <w:t>realizowanych</w:t>
      </w:r>
      <w:r>
        <w:rPr>
          <w:spacing w:val="8"/>
        </w:rPr>
        <w:t xml:space="preserve"> </w:t>
      </w:r>
      <w:r>
        <w:rPr>
          <w:spacing w:val="-1"/>
        </w:rPr>
        <w:t>przez</w:t>
      </w:r>
      <w:r>
        <w:rPr>
          <w:spacing w:val="89"/>
        </w:rPr>
        <w:t xml:space="preserve"> </w:t>
      </w:r>
      <w:r>
        <w:rPr>
          <w:spacing w:val="-1"/>
        </w:rPr>
        <w:t>Beneficjenta</w:t>
      </w:r>
      <w:r>
        <w:rPr>
          <w:spacing w:val="28"/>
        </w:rPr>
        <w:t xml:space="preserve"> </w:t>
      </w:r>
      <w:r>
        <w:t>w</w:t>
      </w:r>
      <w:r>
        <w:rPr>
          <w:spacing w:val="30"/>
        </w:rPr>
        <w:t xml:space="preserve"> </w:t>
      </w:r>
      <w:r>
        <w:rPr>
          <w:spacing w:val="-1"/>
        </w:rPr>
        <w:t>ramach</w:t>
      </w:r>
      <w:r>
        <w:rPr>
          <w:spacing w:val="31"/>
        </w:rPr>
        <w:t xml:space="preserve"> </w:t>
      </w:r>
      <w:r>
        <w:rPr>
          <w:spacing w:val="-1"/>
        </w:rPr>
        <w:t>projektu,</w:t>
      </w:r>
      <w:r>
        <w:rPr>
          <w:spacing w:val="28"/>
        </w:rPr>
        <w:t xml:space="preserve"> </w:t>
      </w:r>
      <w:r>
        <w:rPr>
          <w:spacing w:val="-1"/>
        </w:rPr>
        <w:t>które</w:t>
      </w:r>
      <w:r>
        <w:rPr>
          <w:spacing w:val="29"/>
        </w:rPr>
        <w:t xml:space="preserve"> </w:t>
      </w:r>
      <w:r>
        <w:t>są</w:t>
      </w:r>
      <w:r>
        <w:rPr>
          <w:spacing w:val="29"/>
        </w:rPr>
        <w:t xml:space="preserve"> </w:t>
      </w:r>
      <w:r>
        <w:rPr>
          <w:spacing w:val="-1"/>
        </w:rPr>
        <w:t>bezpośrednio</w:t>
      </w:r>
      <w:r>
        <w:rPr>
          <w:spacing w:val="32"/>
        </w:rPr>
        <w:t xml:space="preserve"> </w:t>
      </w:r>
      <w:r>
        <w:rPr>
          <w:spacing w:val="-1"/>
        </w:rPr>
        <w:t>związane</w:t>
      </w:r>
      <w:r>
        <w:rPr>
          <w:spacing w:val="29"/>
        </w:rPr>
        <w:t xml:space="preserve"> </w:t>
      </w:r>
      <w:r>
        <w:t>z</w:t>
      </w:r>
      <w:r>
        <w:rPr>
          <w:spacing w:val="28"/>
        </w:rPr>
        <w:t xml:space="preserve"> </w:t>
      </w:r>
      <w:r>
        <w:rPr>
          <w:spacing w:val="-1"/>
        </w:rPr>
        <w:t>tymi</w:t>
      </w:r>
      <w:r>
        <w:rPr>
          <w:spacing w:val="29"/>
        </w:rPr>
        <w:t xml:space="preserve"> </w:t>
      </w:r>
      <w:r>
        <w:rPr>
          <w:spacing w:val="-1"/>
        </w:rPr>
        <w:t>zadaniami.</w:t>
      </w:r>
      <w:r>
        <w:rPr>
          <w:spacing w:val="28"/>
        </w:rPr>
        <w:t xml:space="preserve"> </w:t>
      </w:r>
      <w:r>
        <w:rPr>
          <w:spacing w:val="-1"/>
        </w:rPr>
        <w:t>Poszczególne</w:t>
      </w:r>
      <w:r>
        <w:rPr>
          <w:spacing w:val="32"/>
        </w:rPr>
        <w:t xml:space="preserve"> </w:t>
      </w:r>
      <w:r>
        <w:rPr>
          <w:spacing w:val="-1"/>
        </w:rPr>
        <w:t>zadania</w:t>
      </w:r>
      <w:r>
        <w:rPr>
          <w:spacing w:val="83"/>
        </w:rPr>
        <w:t xml:space="preserve"> </w:t>
      </w:r>
      <w:r>
        <w:rPr>
          <w:spacing w:val="-1"/>
        </w:rPr>
        <w:t>projektu</w:t>
      </w:r>
      <w:r>
        <w:t xml:space="preserve"> </w:t>
      </w:r>
      <w:r>
        <w:rPr>
          <w:spacing w:val="-1"/>
        </w:rPr>
        <w:t>należy</w:t>
      </w:r>
      <w:r>
        <w:rPr>
          <w:spacing w:val="-2"/>
        </w:rPr>
        <w:t xml:space="preserve"> </w:t>
      </w:r>
      <w:r>
        <w:rPr>
          <w:spacing w:val="-1"/>
        </w:rPr>
        <w:t>definiować</w:t>
      </w:r>
      <w:r>
        <w:rPr>
          <w:spacing w:val="-2"/>
        </w:rPr>
        <w:t xml:space="preserve"> </w:t>
      </w:r>
      <w:r>
        <w:rPr>
          <w:spacing w:val="-1"/>
        </w:rPr>
        <w:t>odpowiednio</w:t>
      </w:r>
      <w:r>
        <w:rPr>
          <w:spacing w:val="-2"/>
        </w:rPr>
        <w:t xml:space="preserve"> </w:t>
      </w:r>
      <w:r>
        <w:t>do</w:t>
      </w:r>
      <w:r>
        <w:rPr>
          <w:spacing w:val="2"/>
        </w:rPr>
        <w:t xml:space="preserve"> </w:t>
      </w:r>
      <w:r>
        <w:rPr>
          <w:spacing w:val="-1"/>
        </w:rPr>
        <w:t>zakresu</w:t>
      </w:r>
      <w:r>
        <w:rPr>
          <w:spacing w:val="-3"/>
        </w:rPr>
        <w:t xml:space="preserve"> </w:t>
      </w:r>
      <w:r>
        <w:rPr>
          <w:spacing w:val="-1"/>
        </w:rPr>
        <w:t>merytorycznego</w:t>
      </w:r>
      <w:r>
        <w:rPr>
          <w:spacing w:val="3"/>
        </w:rPr>
        <w:t xml:space="preserve"> </w:t>
      </w:r>
      <w:r>
        <w:rPr>
          <w:spacing w:val="-1"/>
        </w:rPr>
        <w:t>danego</w:t>
      </w:r>
      <w:r>
        <w:rPr>
          <w:spacing w:val="1"/>
        </w:rPr>
        <w:t xml:space="preserve"> </w:t>
      </w:r>
      <w:r>
        <w:rPr>
          <w:spacing w:val="-1"/>
        </w:rPr>
        <w:t>projektu.</w:t>
      </w:r>
    </w:p>
    <w:p w14:paraId="5468F572" w14:textId="77777777" w:rsidR="00702832" w:rsidRDefault="00702832" w:rsidP="00702832">
      <w:pPr>
        <w:pStyle w:val="Tekstpodstawowy"/>
        <w:kinsoku w:val="0"/>
        <w:overflowPunct w:val="0"/>
        <w:spacing w:before="6"/>
        <w:ind w:left="0"/>
        <w:rPr>
          <w:sz w:val="25"/>
          <w:szCs w:val="25"/>
        </w:rPr>
      </w:pPr>
    </w:p>
    <w:p w14:paraId="599CF785" w14:textId="77777777" w:rsidR="00702832" w:rsidRDefault="00702832" w:rsidP="00702832">
      <w:pPr>
        <w:pStyle w:val="Tekstpodstawowy"/>
        <w:kinsoku w:val="0"/>
        <w:overflowPunct w:val="0"/>
        <w:spacing w:line="276" w:lineRule="auto"/>
        <w:ind w:right="113"/>
        <w:jc w:val="both"/>
        <w:rPr>
          <w:spacing w:val="-1"/>
        </w:rPr>
      </w:pPr>
      <w:r>
        <w:rPr>
          <w:spacing w:val="-1"/>
        </w:rPr>
        <w:t>Kwoty</w:t>
      </w:r>
      <w:r>
        <w:rPr>
          <w:spacing w:val="23"/>
        </w:rPr>
        <w:t xml:space="preserve"> </w:t>
      </w:r>
      <w:r>
        <w:rPr>
          <w:spacing w:val="-1"/>
        </w:rPr>
        <w:t>kosztów</w:t>
      </w:r>
      <w:r>
        <w:rPr>
          <w:spacing w:val="24"/>
        </w:rPr>
        <w:t xml:space="preserve"> </w:t>
      </w:r>
      <w:r>
        <w:rPr>
          <w:spacing w:val="-1"/>
        </w:rPr>
        <w:t>bezpośrednich</w:t>
      </w:r>
      <w:r>
        <w:rPr>
          <w:spacing w:val="23"/>
        </w:rPr>
        <w:t xml:space="preserve"> </w:t>
      </w:r>
      <w:r>
        <w:rPr>
          <w:spacing w:val="-1"/>
        </w:rPr>
        <w:t>wykazywane</w:t>
      </w:r>
      <w:r>
        <w:rPr>
          <w:spacing w:val="23"/>
        </w:rPr>
        <w:t xml:space="preserve"> </w:t>
      </w:r>
      <w:r>
        <w:t>w</w:t>
      </w:r>
      <w:r>
        <w:rPr>
          <w:spacing w:val="25"/>
        </w:rPr>
        <w:t xml:space="preserve"> </w:t>
      </w:r>
      <w:r>
        <w:rPr>
          <w:spacing w:val="-1"/>
        </w:rPr>
        <w:t>budżecie</w:t>
      </w:r>
      <w:r>
        <w:rPr>
          <w:spacing w:val="25"/>
        </w:rPr>
        <w:t xml:space="preserve"> </w:t>
      </w:r>
      <w:r>
        <w:rPr>
          <w:spacing w:val="-1"/>
        </w:rPr>
        <w:t>zadaniowym</w:t>
      </w:r>
      <w:r>
        <w:rPr>
          <w:spacing w:val="24"/>
        </w:rPr>
        <w:t xml:space="preserve"> </w:t>
      </w:r>
      <w:r>
        <w:rPr>
          <w:spacing w:val="-1"/>
        </w:rPr>
        <w:t>powinny</w:t>
      </w:r>
      <w:r>
        <w:rPr>
          <w:spacing w:val="22"/>
        </w:rPr>
        <w:t xml:space="preserve"> </w:t>
      </w:r>
      <w:r>
        <w:t>wynikać</w:t>
      </w:r>
      <w:r>
        <w:rPr>
          <w:spacing w:val="24"/>
        </w:rPr>
        <w:t xml:space="preserve"> </w:t>
      </w:r>
      <w:r>
        <w:t>z</w:t>
      </w:r>
      <w:r>
        <w:rPr>
          <w:spacing w:val="23"/>
        </w:rPr>
        <w:t xml:space="preserve"> </w:t>
      </w:r>
      <w:r>
        <w:rPr>
          <w:spacing w:val="-1"/>
        </w:rPr>
        <w:t>budżetu</w:t>
      </w:r>
      <w:r>
        <w:rPr>
          <w:spacing w:val="23"/>
        </w:rPr>
        <w:t xml:space="preserve"> </w:t>
      </w:r>
      <w:r>
        <w:rPr>
          <w:spacing w:val="-1"/>
        </w:rPr>
        <w:t>wniosku,</w:t>
      </w:r>
      <w:r>
        <w:rPr>
          <w:spacing w:val="73"/>
        </w:rPr>
        <w:t xml:space="preserve"> </w:t>
      </w:r>
      <w:r>
        <w:rPr>
          <w:spacing w:val="-1"/>
        </w:rPr>
        <w:t>który</w:t>
      </w:r>
      <w:r>
        <w:rPr>
          <w:spacing w:val="15"/>
        </w:rPr>
        <w:t xml:space="preserve"> </w:t>
      </w:r>
      <w:r>
        <w:rPr>
          <w:spacing w:val="-1"/>
        </w:rPr>
        <w:t>wskazuje</w:t>
      </w:r>
      <w:r>
        <w:rPr>
          <w:spacing w:val="15"/>
        </w:rPr>
        <w:t xml:space="preserve"> </w:t>
      </w:r>
      <w:r>
        <w:rPr>
          <w:spacing w:val="-1"/>
        </w:rPr>
        <w:t>poszczególne</w:t>
      </w:r>
      <w:r>
        <w:rPr>
          <w:spacing w:val="15"/>
        </w:rPr>
        <w:t xml:space="preserve"> </w:t>
      </w:r>
      <w:r>
        <w:rPr>
          <w:spacing w:val="-1"/>
        </w:rPr>
        <w:t>koszty</w:t>
      </w:r>
      <w:r>
        <w:rPr>
          <w:spacing w:val="15"/>
        </w:rPr>
        <w:t xml:space="preserve"> </w:t>
      </w:r>
      <w:r>
        <w:rPr>
          <w:spacing w:val="-1"/>
        </w:rPr>
        <w:t>jednostkowe</w:t>
      </w:r>
      <w:r>
        <w:rPr>
          <w:spacing w:val="15"/>
        </w:rPr>
        <w:t xml:space="preserve"> </w:t>
      </w:r>
      <w:r>
        <w:rPr>
          <w:spacing w:val="-1"/>
        </w:rPr>
        <w:t>związane</w:t>
      </w:r>
      <w:r>
        <w:rPr>
          <w:spacing w:val="15"/>
        </w:rPr>
        <w:t xml:space="preserve"> </w:t>
      </w:r>
      <w:r>
        <w:t>z</w:t>
      </w:r>
      <w:r>
        <w:rPr>
          <w:spacing w:val="13"/>
        </w:rPr>
        <w:t xml:space="preserve"> </w:t>
      </w:r>
      <w:r>
        <w:rPr>
          <w:spacing w:val="-1"/>
        </w:rPr>
        <w:t>realizacją</w:t>
      </w:r>
      <w:r>
        <w:rPr>
          <w:spacing w:val="14"/>
        </w:rPr>
        <w:t xml:space="preserve"> </w:t>
      </w:r>
      <w:r>
        <w:rPr>
          <w:spacing w:val="-1"/>
        </w:rPr>
        <w:t>odpowiednich</w:t>
      </w:r>
      <w:r>
        <w:rPr>
          <w:spacing w:val="13"/>
        </w:rPr>
        <w:t xml:space="preserve"> </w:t>
      </w:r>
      <w:r>
        <w:rPr>
          <w:spacing w:val="-1"/>
        </w:rPr>
        <w:t>zadań</w:t>
      </w:r>
      <w:r>
        <w:rPr>
          <w:spacing w:val="13"/>
        </w:rPr>
        <w:t xml:space="preserve"> </w:t>
      </w:r>
      <w:r>
        <w:t>i</w:t>
      </w:r>
      <w:r>
        <w:rPr>
          <w:spacing w:val="14"/>
        </w:rPr>
        <w:t xml:space="preserve"> </w:t>
      </w:r>
      <w:r>
        <w:t>jest</w:t>
      </w:r>
      <w:r>
        <w:rPr>
          <w:spacing w:val="15"/>
        </w:rPr>
        <w:t xml:space="preserve"> </w:t>
      </w:r>
      <w:r>
        <w:rPr>
          <w:spacing w:val="-1"/>
        </w:rPr>
        <w:t>podstawą</w:t>
      </w:r>
      <w:r>
        <w:rPr>
          <w:spacing w:val="79"/>
        </w:rPr>
        <w:t xml:space="preserve"> </w:t>
      </w:r>
      <w:r>
        <w:rPr>
          <w:spacing w:val="-1"/>
        </w:rPr>
        <w:t>do</w:t>
      </w:r>
      <w:r>
        <w:rPr>
          <w:spacing w:val="44"/>
        </w:rPr>
        <w:t xml:space="preserve"> </w:t>
      </w:r>
      <w:r>
        <w:rPr>
          <w:spacing w:val="-1"/>
        </w:rPr>
        <w:t>oceny</w:t>
      </w:r>
      <w:r>
        <w:rPr>
          <w:spacing w:val="44"/>
        </w:rPr>
        <w:t xml:space="preserve"> </w:t>
      </w:r>
      <w:r>
        <w:rPr>
          <w:spacing w:val="-1"/>
        </w:rPr>
        <w:t>kwalifikowalności</w:t>
      </w:r>
      <w:r>
        <w:rPr>
          <w:spacing w:val="46"/>
        </w:rPr>
        <w:t xml:space="preserve"> </w:t>
      </w:r>
      <w:r>
        <w:rPr>
          <w:spacing w:val="-1"/>
        </w:rPr>
        <w:t>wydatków</w:t>
      </w:r>
      <w:r>
        <w:rPr>
          <w:spacing w:val="45"/>
        </w:rPr>
        <w:t xml:space="preserve"> </w:t>
      </w:r>
      <w:r>
        <w:rPr>
          <w:spacing w:val="-1"/>
        </w:rPr>
        <w:t>projektu</w:t>
      </w:r>
      <w:r>
        <w:rPr>
          <w:spacing w:val="46"/>
        </w:rPr>
        <w:t xml:space="preserve"> </w:t>
      </w:r>
      <w:r>
        <w:rPr>
          <w:spacing w:val="-1"/>
        </w:rPr>
        <w:t>na</w:t>
      </w:r>
      <w:r>
        <w:rPr>
          <w:spacing w:val="41"/>
        </w:rPr>
        <w:t xml:space="preserve"> </w:t>
      </w:r>
      <w:r>
        <w:rPr>
          <w:spacing w:val="-1"/>
        </w:rPr>
        <w:t>etapie</w:t>
      </w:r>
      <w:r>
        <w:rPr>
          <w:spacing w:val="44"/>
        </w:rPr>
        <w:t xml:space="preserve"> </w:t>
      </w:r>
      <w:r>
        <w:rPr>
          <w:spacing w:val="-1"/>
        </w:rPr>
        <w:t>weryfikacji</w:t>
      </w:r>
      <w:r>
        <w:rPr>
          <w:spacing w:val="44"/>
        </w:rPr>
        <w:t xml:space="preserve"> </w:t>
      </w:r>
      <w:r>
        <w:rPr>
          <w:spacing w:val="-1"/>
        </w:rPr>
        <w:t>wniosku.</w:t>
      </w:r>
      <w:r>
        <w:rPr>
          <w:spacing w:val="46"/>
        </w:rPr>
        <w:t xml:space="preserve"> </w:t>
      </w:r>
      <w:r>
        <w:rPr>
          <w:spacing w:val="-1"/>
        </w:rPr>
        <w:t>Stopień</w:t>
      </w:r>
      <w:r>
        <w:rPr>
          <w:spacing w:val="46"/>
        </w:rPr>
        <w:t xml:space="preserve"> </w:t>
      </w:r>
      <w:r>
        <w:rPr>
          <w:spacing w:val="-1"/>
        </w:rPr>
        <w:t>uszczegółowienia</w:t>
      </w:r>
      <w:r>
        <w:rPr>
          <w:spacing w:val="83"/>
        </w:rPr>
        <w:t xml:space="preserve"> </w:t>
      </w:r>
      <w:r>
        <w:rPr>
          <w:spacing w:val="-1"/>
        </w:rPr>
        <w:t>budżetu powinien</w:t>
      </w:r>
      <w:r>
        <w:t xml:space="preserve"> </w:t>
      </w:r>
      <w:r>
        <w:rPr>
          <w:spacing w:val="-1"/>
        </w:rPr>
        <w:t>dokładnie</w:t>
      </w:r>
      <w:r>
        <w:t xml:space="preserve"> </w:t>
      </w:r>
      <w:r>
        <w:rPr>
          <w:spacing w:val="-1"/>
        </w:rPr>
        <w:t>określać</w:t>
      </w:r>
      <w:r>
        <w:t xml:space="preserve"> </w:t>
      </w:r>
      <w:r>
        <w:rPr>
          <w:spacing w:val="-1"/>
        </w:rPr>
        <w:t>planowane</w:t>
      </w:r>
      <w:r>
        <w:rPr>
          <w:spacing w:val="-2"/>
        </w:rPr>
        <w:t xml:space="preserve"> </w:t>
      </w:r>
      <w:r>
        <w:rPr>
          <w:spacing w:val="-1"/>
        </w:rPr>
        <w:t>wydatki</w:t>
      </w:r>
      <w:r>
        <w:t xml:space="preserve"> w</w:t>
      </w:r>
      <w:r>
        <w:rPr>
          <w:spacing w:val="-2"/>
        </w:rPr>
        <w:t xml:space="preserve"> </w:t>
      </w:r>
      <w:r>
        <w:rPr>
          <w:spacing w:val="-1"/>
        </w:rPr>
        <w:t>ramach zadań.</w:t>
      </w:r>
    </w:p>
    <w:p w14:paraId="75D092BD" w14:textId="77777777" w:rsidR="00702832" w:rsidRDefault="00702832" w:rsidP="00702832">
      <w:pPr>
        <w:pStyle w:val="Tekstpodstawowy"/>
        <w:kinsoku w:val="0"/>
        <w:overflowPunct w:val="0"/>
        <w:spacing w:before="3"/>
        <w:ind w:left="0"/>
        <w:rPr>
          <w:sz w:val="25"/>
          <w:szCs w:val="25"/>
        </w:rPr>
      </w:pPr>
    </w:p>
    <w:p w14:paraId="5D9A4C4D" w14:textId="77777777" w:rsidR="00702832" w:rsidRDefault="00702832" w:rsidP="00702832">
      <w:pPr>
        <w:pStyle w:val="Tekstpodstawowy"/>
        <w:kinsoku w:val="0"/>
        <w:overflowPunct w:val="0"/>
        <w:jc w:val="both"/>
        <w:rPr>
          <w:spacing w:val="-1"/>
        </w:rPr>
      </w:pPr>
      <w:r>
        <w:rPr>
          <w:spacing w:val="-1"/>
        </w:rPr>
        <w:t>Koszty</w:t>
      </w:r>
      <w:r>
        <w:rPr>
          <w:spacing w:val="33"/>
        </w:rPr>
        <w:t xml:space="preserve"> </w:t>
      </w:r>
      <w:r>
        <w:rPr>
          <w:spacing w:val="-1"/>
        </w:rPr>
        <w:t>bezpośrednie</w:t>
      </w:r>
      <w:r>
        <w:rPr>
          <w:spacing w:val="34"/>
        </w:rPr>
        <w:t xml:space="preserve"> </w:t>
      </w:r>
      <w:r>
        <w:rPr>
          <w:spacing w:val="-2"/>
        </w:rPr>
        <w:t>powinny</w:t>
      </w:r>
      <w:r>
        <w:rPr>
          <w:spacing w:val="34"/>
        </w:rPr>
        <w:t xml:space="preserve"> </w:t>
      </w:r>
      <w:r>
        <w:rPr>
          <w:spacing w:val="-1"/>
        </w:rPr>
        <w:t>być</w:t>
      </w:r>
      <w:r>
        <w:rPr>
          <w:spacing w:val="31"/>
        </w:rPr>
        <w:t xml:space="preserve"> </w:t>
      </w:r>
      <w:r>
        <w:rPr>
          <w:spacing w:val="-1"/>
        </w:rPr>
        <w:t>oszacowane</w:t>
      </w:r>
      <w:r>
        <w:rPr>
          <w:spacing w:val="34"/>
        </w:rPr>
        <w:t xml:space="preserve"> </w:t>
      </w:r>
      <w:r>
        <w:rPr>
          <w:b/>
          <w:bCs/>
          <w:spacing w:val="-1"/>
        </w:rPr>
        <w:t>należycie,</w:t>
      </w:r>
      <w:r>
        <w:rPr>
          <w:b/>
          <w:bCs/>
          <w:spacing w:val="32"/>
        </w:rPr>
        <w:t xml:space="preserve"> </w:t>
      </w:r>
      <w:r>
        <w:rPr>
          <w:b/>
          <w:bCs/>
          <w:spacing w:val="-1"/>
        </w:rPr>
        <w:t>racjonalne</w:t>
      </w:r>
      <w:r>
        <w:rPr>
          <w:b/>
          <w:bCs/>
          <w:spacing w:val="33"/>
        </w:rPr>
        <w:t xml:space="preserve"> </w:t>
      </w:r>
      <w:r>
        <w:rPr>
          <w:b/>
          <w:bCs/>
        </w:rPr>
        <w:t>i</w:t>
      </w:r>
      <w:r>
        <w:rPr>
          <w:b/>
          <w:bCs/>
          <w:spacing w:val="33"/>
        </w:rPr>
        <w:t xml:space="preserve"> </w:t>
      </w:r>
      <w:r>
        <w:rPr>
          <w:b/>
          <w:bCs/>
          <w:spacing w:val="-1"/>
        </w:rPr>
        <w:t>efektywne</w:t>
      </w:r>
      <w:r>
        <w:rPr>
          <w:spacing w:val="-1"/>
        </w:rPr>
        <w:t>,</w:t>
      </w:r>
      <w:r>
        <w:rPr>
          <w:spacing w:val="34"/>
        </w:rPr>
        <w:t xml:space="preserve"> </w:t>
      </w:r>
      <w:r>
        <w:rPr>
          <w:spacing w:val="-1"/>
        </w:rPr>
        <w:t>zgodnie</w:t>
      </w:r>
      <w:r>
        <w:rPr>
          <w:spacing w:val="34"/>
        </w:rPr>
        <w:t xml:space="preserve"> </w:t>
      </w:r>
      <w:r>
        <w:t>z</w:t>
      </w:r>
      <w:r>
        <w:rPr>
          <w:spacing w:val="32"/>
        </w:rPr>
        <w:t xml:space="preserve"> </w:t>
      </w:r>
      <w:r>
        <w:rPr>
          <w:spacing w:val="-1"/>
        </w:rPr>
        <w:t>procedurami</w:t>
      </w:r>
    </w:p>
    <w:p w14:paraId="036E18B1" w14:textId="77777777" w:rsidR="00702832" w:rsidRDefault="00702832" w:rsidP="00702832">
      <w:pPr>
        <w:pStyle w:val="Tekstpodstawowy"/>
        <w:kinsoku w:val="0"/>
        <w:overflowPunct w:val="0"/>
        <w:spacing w:before="41"/>
        <w:jc w:val="both"/>
      </w:pPr>
      <w:r>
        <w:rPr>
          <w:spacing w:val="-1"/>
        </w:rPr>
        <w:t>określonymi</w:t>
      </w:r>
      <w:r>
        <w:rPr>
          <w:spacing w:val="-3"/>
        </w:rPr>
        <w:t xml:space="preserve"> </w:t>
      </w:r>
      <w:r>
        <w:t xml:space="preserve">w </w:t>
      </w:r>
      <w:r>
        <w:rPr>
          <w:i/>
          <w:iCs/>
          <w:spacing w:val="-1"/>
        </w:rPr>
        <w:t xml:space="preserve">Wytycznych </w:t>
      </w:r>
      <w:r>
        <w:rPr>
          <w:i/>
          <w:iCs/>
        </w:rPr>
        <w:t>w</w:t>
      </w:r>
      <w:r>
        <w:rPr>
          <w:i/>
          <w:iCs/>
          <w:spacing w:val="1"/>
        </w:rPr>
        <w:t xml:space="preserve"> </w:t>
      </w:r>
      <w:r>
        <w:rPr>
          <w:i/>
          <w:iCs/>
          <w:spacing w:val="-1"/>
        </w:rPr>
        <w:t>zakresie</w:t>
      </w:r>
      <w:r>
        <w:rPr>
          <w:i/>
          <w:iCs/>
          <w:spacing w:val="-3"/>
        </w:rPr>
        <w:t xml:space="preserve"> </w:t>
      </w:r>
      <w:r>
        <w:rPr>
          <w:i/>
          <w:iCs/>
          <w:spacing w:val="-1"/>
        </w:rPr>
        <w:t>kwalifikowalności</w:t>
      </w:r>
      <w:r>
        <w:rPr>
          <w:i/>
          <w:iCs/>
        </w:rPr>
        <w:t xml:space="preserve"> </w:t>
      </w:r>
      <w:r>
        <w:rPr>
          <w:i/>
          <w:iCs/>
          <w:spacing w:val="-1"/>
        </w:rPr>
        <w:t>wydatków.</w:t>
      </w:r>
    </w:p>
    <w:p w14:paraId="31B5F54D" w14:textId="77777777" w:rsidR="00702832" w:rsidRDefault="00702832" w:rsidP="00702832">
      <w:pPr>
        <w:pStyle w:val="Tekstpodstawowy"/>
        <w:kinsoku w:val="0"/>
        <w:overflowPunct w:val="0"/>
        <w:spacing w:before="39" w:line="276" w:lineRule="auto"/>
        <w:ind w:right="113"/>
        <w:jc w:val="both"/>
        <w:rPr>
          <w:spacing w:val="-1"/>
        </w:rPr>
      </w:pPr>
      <w:r>
        <w:rPr>
          <w:spacing w:val="-1"/>
        </w:rPr>
        <w:t>Beneficjent</w:t>
      </w:r>
      <w:r>
        <w:rPr>
          <w:spacing w:val="26"/>
        </w:rPr>
        <w:t xml:space="preserve"> </w:t>
      </w:r>
      <w:r>
        <w:rPr>
          <w:spacing w:val="-1"/>
        </w:rPr>
        <w:t>wprowadzając</w:t>
      </w:r>
      <w:r>
        <w:rPr>
          <w:spacing w:val="27"/>
        </w:rPr>
        <w:t xml:space="preserve"> </w:t>
      </w:r>
      <w:r>
        <w:rPr>
          <w:spacing w:val="-1"/>
        </w:rPr>
        <w:t>poszczególne</w:t>
      </w:r>
      <w:r>
        <w:rPr>
          <w:spacing w:val="27"/>
        </w:rPr>
        <w:t xml:space="preserve"> </w:t>
      </w:r>
      <w:r>
        <w:rPr>
          <w:spacing w:val="-1"/>
        </w:rPr>
        <w:t>wydatki</w:t>
      </w:r>
      <w:r>
        <w:rPr>
          <w:spacing w:val="27"/>
        </w:rPr>
        <w:t xml:space="preserve"> </w:t>
      </w:r>
      <w:r>
        <w:rPr>
          <w:spacing w:val="-2"/>
        </w:rPr>
        <w:t>do</w:t>
      </w:r>
      <w:r>
        <w:rPr>
          <w:spacing w:val="28"/>
        </w:rPr>
        <w:t xml:space="preserve"> </w:t>
      </w:r>
      <w:r>
        <w:rPr>
          <w:spacing w:val="-1"/>
        </w:rPr>
        <w:t>budżetu</w:t>
      </w:r>
      <w:r>
        <w:rPr>
          <w:spacing w:val="28"/>
        </w:rPr>
        <w:t xml:space="preserve"> </w:t>
      </w:r>
      <w:r>
        <w:rPr>
          <w:spacing w:val="-1"/>
        </w:rPr>
        <w:t>projektu</w:t>
      </w:r>
      <w:r>
        <w:rPr>
          <w:spacing w:val="26"/>
        </w:rPr>
        <w:t xml:space="preserve"> </w:t>
      </w:r>
      <w:r>
        <w:rPr>
          <w:spacing w:val="-1"/>
        </w:rPr>
        <w:t>wskazuje</w:t>
      </w:r>
      <w:r>
        <w:rPr>
          <w:spacing w:val="29"/>
        </w:rPr>
        <w:t xml:space="preserve"> </w:t>
      </w:r>
      <w:r>
        <w:rPr>
          <w:spacing w:val="-1"/>
        </w:rPr>
        <w:t>jakiego</w:t>
      </w:r>
      <w:r>
        <w:rPr>
          <w:spacing w:val="28"/>
        </w:rPr>
        <w:t xml:space="preserve"> </w:t>
      </w:r>
      <w:r>
        <w:rPr>
          <w:spacing w:val="-1"/>
        </w:rPr>
        <w:t>zadania</w:t>
      </w:r>
      <w:r>
        <w:rPr>
          <w:spacing w:val="26"/>
        </w:rPr>
        <w:t xml:space="preserve"> </w:t>
      </w:r>
      <w:r>
        <w:t>i</w:t>
      </w:r>
      <w:r>
        <w:rPr>
          <w:spacing w:val="28"/>
        </w:rPr>
        <w:t xml:space="preserve"> </w:t>
      </w:r>
      <w:r>
        <w:rPr>
          <w:spacing w:val="-1"/>
        </w:rPr>
        <w:t>działania</w:t>
      </w:r>
      <w:r>
        <w:rPr>
          <w:spacing w:val="99"/>
        </w:rPr>
        <w:t xml:space="preserve"> </w:t>
      </w:r>
      <w:r>
        <w:t>one</w:t>
      </w:r>
      <w:r>
        <w:rPr>
          <w:spacing w:val="34"/>
        </w:rPr>
        <w:t xml:space="preserve"> </w:t>
      </w:r>
      <w:r>
        <w:rPr>
          <w:spacing w:val="-1"/>
        </w:rPr>
        <w:t>dotyczą.</w:t>
      </w:r>
      <w:r>
        <w:rPr>
          <w:spacing w:val="34"/>
        </w:rPr>
        <w:t xml:space="preserve"> </w:t>
      </w:r>
      <w:r>
        <w:rPr>
          <w:spacing w:val="-1"/>
        </w:rPr>
        <w:t>Ponadto</w:t>
      </w:r>
      <w:r>
        <w:rPr>
          <w:spacing w:val="36"/>
        </w:rPr>
        <w:t xml:space="preserve"> </w:t>
      </w:r>
      <w:r>
        <w:rPr>
          <w:spacing w:val="-2"/>
        </w:rPr>
        <w:t>dla</w:t>
      </w:r>
      <w:r>
        <w:rPr>
          <w:spacing w:val="33"/>
        </w:rPr>
        <w:t xml:space="preserve"> </w:t>
      </w:r>
      <w:r>
        <w:rPr>
          <w:spacing w:val="-1"/>
        </w:rPr>
        <w:t>każdego</w:t>
      </w:r>
      <w:r>
        <w:rPr>
          <w:spacing w:val="33"/>
        </w:rPr>
        <w:t xml:space="preserve"> </w:t>
      </w:r>
      <w:r>
        <w:rPr>
          <w:spacing w:val="-1"/>
        </w:rPr>
        <w:t>wydatku</w:t>
      </w:r>
      <w:r>
        <w:rPr>
          <w:spacing w:val="32"/>
        </w:rPr>
        <w:t xml:space="preserve"> </w:t>
      </w:r>
      <w:r>
        <w:t>w</w:t>
      </w:r>
      <w:r>
        <w:rPr>
          <w:spacing w:val="35"/>
        </w:rPr>
        <w:t xml:space="preserve"> </w:t>
      </w:r>
      <w:r>
        <w:rPr>
          <w:spacing w:val="-1"/>
        </w:rPr>
        <w:t>ramach</w:t>
      </w:r>
      <w:r>
        <w:rPr>
          <w:spacing w:val="33"/>
        </w:rPr>
        <w:t xml:space="preserve"> </w:t>
      </w:r>
      <w:r>
        <w:rPr>
          <w:spacing w:val="-1"/>
        </w:rPr>
        <w:t>zadań</w:t>
      </w:r>
      <w:r>
        <w:rPr>
          <w:spacing w:val="34"/>
        </w:rPr>
        <w:t xml:space="preserve"> </w:t>
      </w:r>
      <w:r>
        <w:rPr>
          <w:spacing w:val="-1"/>
        </w:rPr>
        <w:t>rozliczanych</w:t>
      </w:r>
      <w:r>
        <w:rPr>
          <w:spacing w:val="34"/>
        </w:rPr>
        <w:t xml:space="preserve"> </w:t>
      </w:r>
      <w:r>
        <w:rPr>
          <w:spacing w:val="-1"/>
        </w:rPr>
        <w:t>na</w:t>
      </w:r>
      <w:r>
        <w:rPr>
          <w:spacing w:val="33"/>
        </w:rPr>
        <w:t xml:space="preserve"> </w:t>
      </w:r>
      <w:r>
        <w:rPr>
          <w:spacing w:val="-1"/>
        </w:rPr>
        <w:t>podstawie</w:t>
      </w:r>
      <w:r>
        <w:rPr>
          <w:spacing w:val="33"/>
        </w:rPr>
        <w:t xml:space="preserve"> </w:t>
      </w:r>
      <w:r>
        <w:t>wydatków</w:t>
      </w:r>
      <w:r>
        <w:rPr>
          <w:spacing w:val="67"/>
        </w:rPr>
        <w:t xml:space="preserve"> </w:t>
      </w:r>
      <w:r>
        <w:rPr>
          <w:spacing w:val="-1"/>
        </w:rPr>
        <w:t>rzeczywiście</w:t>
      </w:r>
      <w:r>
        <w:rPr>
          <w:spacing w:val="45"/>
        </w:rPr>
        <w:t xml:space="preserve"> </w:t>
      </w:r>
      <w:r>
        <w:rPr>
          <w:spacing w:val="-1"/>
        </w:rPr>
        <w:t>poniesionych</w:t>
      </w:r>
      <w:r>
        <w:rPr>
          <w:spacing w:val="43"/>
        </w:rPr>
        <w:t xml:space="preserve"> </w:t>
      </w:r>
      <w:r>
        <w:rPr>
          <w:spacing w:val="-1"/>
        </w:rPr>
        <w:t>należy</w:t>
      </w:r>
      <w:r>
        <w:rPr>
          <w:spacing w:val="44"/>
        </w:rPr>
        <w:t xml:space="preserve"> </w:t>
      </w:r>
      <w:r>
        <w:rPr>
          <w:spacing w:val="-1"/>
        </w:rPr>
        <w:t>określić</w:t>
      </w:r>
      <w:r>
        <w:rPr>
          <w:spacing w:val="42"/>
        </w:rPr>
        <w:t xml:space="preserve"> </w:t>
      </w:r>
      <w:r>
        <w:rPr>
          <w:spacing w:val="-1"/>
        </w:rPr>
        <w:t>kategorię</w:t>
      </w:r>
      <w:r>
        <w:rPr>
          <w:spacing w:val="44"/>
        </w:rPr>
        <w:t xml:space="preserve"> </w:t>
      </w:r>
      <w:r>
        <w:rPr>
          <w:spacing w:val="-1"/>
        </w:rPr>
        <w:t>kosztu</w:t>
      </w:r>
      <w:r>
        <w:rPr>
          <w:spacing w:val="45"/>
        </w:rPr>
        <w:t xml:space="preserve"> </w:t>
      </w:r>
      <w:r>
        <w:rPr>
          <w:spacing w:val="-1"/>
        </w:rPr>
        <w:t>poprzez</w:t>
      </w:r>
      <w:r>
        <w:rPr>
          <w:spacing w:val="45"/>
        </w:rPr>
        <w:t xml:space="preserve"> </w:t>
      </w:r>
      <w:r>
        <w:rPr>
          <w:spacing w:val="-1"/>
        </w:rPr>
        <w:t>wybranie</w:t>
      </w:r>
      <w:r>
        <w:rPr>
          <w:spacing w:val="43"/>
        </w:rPr>
        <w:t xml:space="preserve"> </w:t>
      </w:r>
      <w:r>
        <w:t>z</w:t>
      </w:r>
      <w:r>
        <w:rPr>
          <w:spacing w:val="45"/>
        </w:rPr>
        <w:t xml:space="preserve"> </w:t>
      </w:r>
      <w:r>
        <w:rPr>
          <w:spacing w:val="-1"/>
        </w:rPr>
        <w:t>listy</w:t>
      </w:r>
      <w:r>
        <w:rPr>
          <w:spacing w:val="47"/>
        </w:rPr>
        <w:t xml:space="preserve"> </w:t>
      </w:r>
      <w:r>
        <w:rPr>
          <w:spacing w:val="-1"/>
        </w:rPr>
        <w:t>rozwijanej</w:t>
      </w:r>
      <w:r>
        <w:rPr>
          <w:spacing w:val="45"/>
        </w:rPr>
        <w:t xml:space="preserve"> </w:t>
      </w:r>
      <w:r>
        <w:rPr>
          <w:spacing w:val="-1"/>
        </w:rPr>
        <w:t>kategorii,</w:t>
      </w:r>
      <w:r>
        <w:rPr>
          <w:spacing w:val="75"/>
        </w:rPr>
        <w:t xml:space="preserve"> </w:t>
      </w:r>
      <w:r>
        <w:t>w</w:t>
      </w:r>
      <w:r>
        <w:rPr>
          <w:spacing w:val="1"/>
        </w:rPr>
        <w:t xml:space="preserve"> </w:t>
      </w:r>
      <w:r>
        <w:rPr>
          <w:spacing w:val="-1"/>
        </w:rPr>
        <w:t>ramach której</w:t>
      </w:r>
      <w:r>
        <w:t xml:space="preserve"> </w:t>
      </w:r>
      <w:r>
        <w:rPr>
          <w:spacing w:val="-2"/>
        </w:rPr>
        <w:t>ponoszony</w:t>
      </w:r>
      <w:r>
        <w:t xml:space="preserve"> </w:t>
      </w:r>
      <w:r>
        <w:rPr>
          <w:spacing w:val="-1"/>
        </w:rPr>
        <w:t>jest</w:t>
      </w:r>
      <w:r>
        <w:t xml:space="preserve"> </w:t>
      </w:r>
      <w:r>
        <w:rPr>
          <w:spacing w:val="-1"/>
        </w:rPr>
        <w:t>koszt.</w:t>
      </w:r>
    </w:p>
    <w:p w14:paraId="2C904AE3" w14:textId="77777777" w:rsidR="00702832" w:rsidRDefault="00702832" w:rsidP="00702832">
      <w:pPr>
        <w:pStyle w:val="Tekstpodstawowy"/>
        <w:kinsoku w:val="0"/>
        <w:overflowPunct w:val="0"/>
        <w:spacing w:line="266" w:lineRule="exact"/>
        <w:jc w:val="both"/>
        <w:rPr>
          <w:spacing w:val="-1"/>
        </w:rPr>
      </w:pPr>
      <w:r>
        <w:rPr>
          <w:spacing w:val="-1"/>
        </w:rPr>
        <w:t xml:space="preserve">Beneficjent </w:t>
      </w:r>
      <w:r>
        <w:t xml:space="preserve">ma </w:t>
      </w:r>
      <w:r>
        <w:rPr>
          <w:spacing w:val="-1"/>
        </w:rPr>
        <w:t>do</w:t>
      </w:r>
      <w:r>
        <w:rPr>
          <w:spacing w:val="-2"/>
        </w:rPr>
        <w:t xml:space="preserve"> </w:t>
      </w:r>
      <w:r>
        <w:rPr>
          <w:spacing w:val="-1"/>
        </w:rPr>
        <w:t>wyboru</w:t>
      </w:r>
      <w:r>
        <w:rPr>
          <w:spacing w:val="-3"/>
        </w:rPr>
        <w:t xml:space="preserve"> </w:t>
      </w:r>
      <w:r>
        <w:rPr>
          <w:spacing w:val="-1"/>
        </w:rPr>
        <w:t>m.in.</w:t>
      </w:r>
      <w:r>
        <w:t xml:space="preserve"> </w:t>
      </w:r>
      <w:r>
        <w:rPr>
          <w:spacing w:val="-1"/>
        </w:rPr>
        <w:t>następujące</w:t>
      </w:r>
      <w:r>
        <w:t xml:space="preserve"> </w:t>
      </w:r>
      <w:r>
        <w:rPr>
          <w:spacing w:val="-2"/>
        </w:rPr>
        <w:t>kategorie</w:t>
      </w:r>
      <w:r>
        <w:t xml:space="preserve"> </w:t>
      </w:r>
      <w:r>
        <w:rPr>
          <w:spacing w:val="-1"/>
        </w:rPr>
        <w:t>kosztów</w:t>
      </w:r>
      <w:r>
        <w:rPr>
          <w:spacing w:val="1"/>
        </w:rPr>
        <w:t xml:space="preserve"> </w:t>
      </w:r>
      <w:r>
        <w:t>z</w:t>
      </w:r>
      <w:r>
        <w:rPr>
          <w:spacing w:val="-1"/>
        </w:rPr>
        <w:t xml:space="preserve"> listy:</w:t>
      </w:r>
    </w:p>
    <w:p w14:paraId="3695BDFB" w14:textId="77777777" w:rsidR="00702832" w:rsidRDefault="00702832" w:rsidP="00702832">
      <w:pPr>
        <w:pStyle w:val="Tekstpodstawowy"/>
        <w:kinsoku w:val="0"/>
        <w:overflowPunct w:val="0"/>
        <w:spacing w:before="41" w:line="276" w:lineRule="auto"/>
        <w:ind w:right="7553"/>
        <w:rPr>
          <w:spacing w:val="-1"/>
        </w:rPr>
      </w:pPr>
      <w:r>
        <w:rPr>
          <w:spacing w:val="-1"/>
        </w:rPr>
        <w:t>Dokumentacja</w:t>
      </w:r>
      <w:r>
        <w:rPr>
          <w:spacing w:val="-3"/>
        </w:rPr>
        <w:t xml:space="preserve"> </w:t>
      </w:r>
      <w:r>
        <w:rPr>
          <w:spacing w:val="-1"/>
        </w:rPr>
        <w:t>techniczna</w:t>
      </w:r>
      <w:r>
        <w:rPr>
          <w:spacing w:val="27"/>
        </w:rPr>
        <w:t xml:space="preserve"> </w:t>
      </w:r>
      <w:r>
        <w:rPr>
          <w:spacing w:val="-1"/>
        </w:rPr>
        <w:t>Instalacja</w:t>
      </w:r>
      <w:r>
        <w:t xml:space="preserve"> </w:t>
      </w:r>
      <w:r>
        <w:rPr>
          <w:spacing w:val="-1"/>
        </w:rPr>
        <w:t>elektryczna</w:t>
      </w:r>
      <w:r>
        <w:rPr>
          <w:spacing w:val="26"/>
        </w:rPr>
        <w:t xml:space="preserve"> </w:t>
      </w:r>
      <w:r>
        <w:rPr>
          <w:spacing w:val="-1"/>
        </w:rPr>
        <w:t>Instalacje techniczne</w:t>
      </w:r>
      <w:r>
        <w:rPr>
          <w:spacing w:val="25"/>
        </w:rPr>
        <w:t xml:space="preserve"> </w:t>
      </w:r>
      <w:r>
        <w:rPr>
          <w:spacing w:val="-1"/>
        </w:rPr>
        <w:t>Nadzór</w:t>
      </w:r>
      <w:r>
        <w:t xml:space="preserve"> </w:t>
      </w:r>
      <w:r>
        <w:rPr>
          <w:spacing w:val="-1"/>
        </w:rPr>
        <w:t>inwestorski</w:t>
      </w:r>
      <w:r>
        <w:rPr>
          <w:spacing w:val="29"/>
        </w:rPr>
        <w:t xml:space="preserve"> </w:t>
      </w:r>
      <w:r>
        <w:rPr>
          <w:spacing w:val="-1"/>
        </w:rPr>
        <w:t>Roboty</w:t>
      </w:r>
      <w:r>
        <w:rPr>
          <w:spacing w:val="-2"/>
        </w:rPr>
        <w:t xml:space="preserve"> </w:t>
      </w:r>
      <w:r>
        <w:rPr>
          <w:spacing w:val="-1"/>
        </w:rPr>
        <w:t>ogólnobudowlane</w:t>
      </w:r>
    </w:p>
    <w:p w14:paraId="29A62605" w14:textId="77777777" w:rsidR="00702832" w:rsidRDefault="00702832" w:rsidP="00702832">
      <w:pPr>
        <w:pStyle w:val="Tekstpodstawowy"/>
        <w:kinsoku w:val="0"/>
        <w:overflowPunct w:val="0"/>
        <w:spacing w:line="276" w:lineRule="auto"/>
        <w:ind w:right="116"/>
        <w:jc w:val="both"/>
        <w:rPr>
          <w:spacing w:val="-1"/>
        </w:rPr>
      </w:pPr>
      <w:r>
        <w:t xml:space="preserve">W </w:t>
      </w:r>
      <w:r>
        <w:rPr>
          <w:spacing w:val="15"/>
        </w:rPr>
        <w:t xml:space="preserve"> </w:t>
      </w:r>
      <w:r>
        <w:rPr>
          <w:spacing w:val="-1"/>
        </w:rPr>
        <w:t>budżecie</w:t>
      </w:r>
      <w:r>
        <w:t xml:space="preserve"> </w:t>
      </w:r>
      <w:r>
        <w:rPr>
          <w:spacing w:val="15"/>
        </w:rPr>
        <w:t xml:space="preserve"> </w:t>
      </w:r>
      <w:r>
        <w:rPr>
          <w:spacing w:val="-1"/>
        </w:rPr>
        <w:t>projektu</w:t>
      </w:r>
      <w:r>
        <w:t xml:space="preserve"> </w:t>
      </w:r>
      <w:r>
        <w:rPr>
          <w:spacing w:val="15"/>
        </w:rPr>
        <w:t xml:space="preserve"> </w:t>
      </w:r>
      <w:r>
        <w:rPr>
          <w:spacing w:val="-1"/>
        </w:rPr>
        <w:t>Wnioskodawca</w:t>
      </w:r>
      <w:r>
        <w:t xml:space="preserve"> </w:t>
      </w:r>
      <w:r>
        <w:rPr>
          <w:spacing w:val="12"/>
        </w:rPr>
        <w:t xml:space="preserve"> </w:t>
      </w:r>
      <w:r>
        <w:rPr>
          <w:spacing w:val="-1"/>
        </w:rPr>
        <w:t>wskazuje</w:t>
      </w:r>
      <w:r>
        <w:t xml:space="preserve"> </w:t>
      </w:r>
      <w:r>
        <w:rPr>
          <w:spacing w:val="16"/>
        </w:rPr>
        <w:t xml:space="preserve"> </w:t>
      </w:r>
      <w:r>
        <w:t xml:space="preserve">i </w:t>
      </w:r>
      <w:r>
        <w:rPr>
          <w:spacing w:val="14"/>
        </w:rPr>
        <w:t xml:space="preserve"> </w:t>
      </w:r>
      <w:r>
        <w:rPr>
          <w:spacing w:val="-1"/>
        </w:rPr>
        <w:t>uzasadnia</w:t>
      </w:r>
      <w:r>
        <w:t xml:space="preserve"> </w:t>
      </w:r>
      <w:r>
        <w:rPr>
          <w:spacing w:val="15"/>
        </w:rPr>
        <w:t xml:space="preserve"> </w:t>
      </w:r>
      <w:r>
        <w:rPr>
          <w:spacing w:val="-1"/>
        </w:rPr>
        <w:t>źródła</w:t>
      </w:r>
      <w:r>
        <w:t xml:space="preserve"> </w:t>
      </w:r>
      <w:r>
        <w:rPr>
          <w:spacing w:val="14"/>
        </w:rPr>
        <w:t xml:space="preserve"> </w:t>
      </w:r>
      <w:r>
        <w:rPr>
          <w:spacing w:val="-1"/>
        </w:rPr>
        <w:t>finansowania</w:t>
      </w:r>
      <w:r>
        <w:t xml:space="preserve"> </w:t>
      </w:r>
      <w:r>
        <w:rPr>
          <w:spacing w:val="15"/>
        </w:rPr>
        <w:t xml:space="preserve"> </w:t>
      </w:r>
      <w:r>
        <w:rPr>
          <w:spacing w:val="-1"/>
        </w:rPr>
        <w:t>wykazując</w:t>
      </w:r>
      <w:r>
        <w:t xml:space="preserve"> </w:t>
      </w:r>
      <w:r>
        <w:rPr>
          <w:spacing w:val="12"/>
        </w:rPr>
        <w:t xml:space="preserve"> </w:t>
      </w:r>
      <w:r>
        <w:rPr>
          <w:spacing w:val="-1"/>
        </w:rPr>
        <w:t>racjonalność</w:t>
      </w:r>
      <w:r>
        <w:rPr>
          <w:spacing w:val="87"/>
        </w:rPr>
        <w:t xml:space="preserve"> </w:t>
      </w:r>
      <w:r>
        <w:t xml:space="preserve">i </w:t>
      </w:r>
      <w:r>
        <w:rPr>
          <w:spacing w:val="-1"/>
        </w:rPr>
        <w:t>efektywność</w:t>
      </w:r>
      <w:r>
        <w:rPr>
          <w:spacing w:val="-3"/>
        </w:rPr>
        <w:t xml:space="preserve"> </w:t>
      </w:r>
      <w:r>
        <w:rPr>
          <w:spacing w:val="-1"/>
        </w:rPr>
        <w:t>wydatków</w:t>
      </w:r>
      <w:r>
        <w:rPr>
          <w:spacing w:val="-2"/>
        </w:rPr>
        <w:t xml:space="preserve"> </w:t>
      </w:r>
      <w:r>
        <w:rPr>
          <w:spacing w:val="-1"/>
        </w:rPr>
        <w:t xml:space="preserve">oraz </w:t>
      </w:r>
      <w:r>
        <w:t xml:space="preserve">brak </w:t>
      </w:r>
      <w:r>
        <w:rPr>
          <w:spacing w:val="-1"/>
        </w:rPr>
        <w:t>podwójnego</w:t>
      </w:r>
      <w:r>
        <w:rPr>
          <w:spacing w:val="1"/>
        </w:rPr>
        <w:t xml:space="preserve"> </w:t>
      </w:r>
      <w:r>
        <w:rPr>
          <w:spacing w:val="-1"/>
        </w:rPr>
        <w:t>finansowania.</w:t>
      </w:r>
    </w:p>
    <w:p w14:paraId="660D4D81" w14:textId="77777777" w:rsidR="00702832" w:rsidRDefault="00702832" w:rsidP="00702832">
      <w:pPr>
        <w:pStyle w:val="Tekstpodstawowy"/>
        <w:kinsoku w:val="0"/>
        <w:overflowPunct w:val="0"/>
        <w:ind w:left="0"/>
      </w:pPr>
    </w:p>
    <w:p w14:paraId="276336D7" w14:textId="77777777" w:rsidR="00702832" w:rsidRDefault="00702832" w:rsidP="00702832">
      <w:pPr>
        <w:pStyle w:val="Tekstpodstawowy"/>
        <w:kinsoku w:val="0"/>
        <w:overflowPunct w:val="0"/>
        <w:spacing w:before="9"/>
        <w:ind w:left="0"/>
        <w:rPr>
          <w:sz w:val="19"/>
          <w:szCs w:val="19"/>
        </w:rPr>
      </w:pPr>
    </w:p>
    <w:p w14:paraId="243B9BF1" w14:textId="089CD91A" w:rsidR="00702832" w:rsidRDefault="00422C5B" w:rsidP="00422C5B">
      <w:pPr>
        <w:pStyle w:val="Nagwek2"/>
        <w:rPr>
          <w:b/>
          <w:bCs/>
        </w:rPr>
      </w:pPr>
      <w:bookmarkStart w:id="43" w:name="bookmark24"/>
      <w:bookmarkStart w:id="44" w:name="_Toc31828242"/>
      <w:bookmarkEnd w:id="43"/>
      <w:r>
        <w:t>V</w:t>
      </w:r>
      <w:r>
        <w:t xml:space="preserve">.3.11 </w:t>
      </w:r>
      <w:r w:rsidR="00702832">
        <w:t>Pomoc publiczna/de minimis</w:t>
      </w:r>
      <w:bookmarkEnd w:id="44"/>
    </w:p>
    <w:p w14:paraId="78BE2C7E" w14:textId="77777777" w:rsidR="00422C5B" w:rsidRDefault="00422C5B" w:rsidP="00422C5B">
      <w:pPr>
        <w:jc w:val="center"/>
        <w:rPr>
          <w:b/>
          <w:sz w:val="24"/>
          <w:szCs w:val="24"/>
        </w:rPr>
      </w:pPr>
    </w:p>
    <w:p w14:paraId="1DDA2B1E" w14:textId="77777777" w:rsidR="00702832" w:rsidRPr="00422C5B" w:rsidRDefault="00702832" w:rsidP="00422C5B">
      <w:pPr>
        <w:jc w:val="center"/>
        <w:rPr>
          <w:b/>
          <w:bCs/>
          <w:sz w:val="24"/>
          <w:szCs w:val="24"/>
        </w:rPr>
      </w:pPr>
      <w:r w:rsidRPr="00422C5B">
        <w:rPr>
          <w:b/>
          <w:sz w:val="24"/>
          <w:szCs w:val="24"/>
        </w:rPr>
        <w:t>W ramach konkursu</w:t>
      </w:r>
      <w:r w:rsidRPr="00422C5B">
        <w:rPr>
          <w:b/>
          <w:spacing w:val="-3"/>
          <w:sz w:val="24"/>
          <w:szCs w:val="24"/>
        </w:rPr>
        <w:t xml:space="preserve"> </w:t>
      </w:r>
      <w:r w:rsidRPr="00422C5B">
        <w:rPr>
          <w:b/>
          <w:spacing w:val="-2"/>
          <w:sz w:val="24"/>
          <w:szCs w:val="24"/>
        </w:rPr>
        <w:t>wspierane</w:t>
      </w:r>
      <w:r w:rsidRPr="00422C5B">
        <w:rPr>
          <w:b/>
          <w:sz w:val="24"/>
          <w:szCs w:val="24"/>
        </w:rPr>
        <w:t xml:space="preserve"> będą tylko</w:t>
      </w:r>
      <w:r w:rsidRPr="00422C5B">
        <w:rPr>
          <w:b/>
          <w:spacing w:val="-2"/>
          <w:sz w:val="24"/>
          <w:szCs w:val="24"/>
        </w:rPr>
        <w:t xml:space="preserve"> </w:t>
      </w:r>
      <w:r w:rsidRPr="00422C5B">
        <w:rPr>
          <w:b/>
          <w:sz w:val="24"/>
          <w:szCs w:val="24"/>
        </w:rPr>
        <w:t>projekty nieobjęte pomocą publiczną.</w:t>
      </w:r>
    </w:p>
    <w:p w14:paraId="55B4EB13" w14:textId="77777777" w:rsidR="00702832" w:rsidRDefault="00702832" w:rsidP="00702832">
      <w:pPr>
        <w:pStyle w:val="Tekstpodstawowy"/>
        <w:kinsoku w:val="0"/>
        <w:overflowPunct w:val="0"/>
        <w:ind w:right="116"/>
        <w:jc w:val="both"/>
        <w:rPr>
          <w:spacing w:val="-1"/>
        </w:rPr>
      </w:pPr>
      <w:r>
        <w:t>W</w:t>
      </w:r>
      <w:r>
        <w:rPr>
          <w:spacing w:val="39"/>
        </w:rPr>
        <w:t xml:space="preserve"> </w:t>
      </w:r>
      <w:r>
        <w:rPr>
          <w:spacing w:val="-1"/>
        </w:rPr>
        <w:t>przypadku</w:t>
      </w:r>
      <w:r>
        <w:rPr>
          <w:spacing w:val="39"/>
        </w:rPr>
        <w:t xml:space="preserve"> </w:t>
      </w:r>
      <w:r>
        <w:rPr>
          <w:spacing w:val="-1"/>
        </w:rPr>
        <w:t>projektów</w:t>
      </w:r>
      <w:r>
        <w:rPr>
          <w:spacing w:val="37"/>
        </w:rPr>
        <w:t xml:space="preserve"> </w:t>
      </w:r>
      <w:r>
        <w:rPr>
          <w:spacing w:val="-1"/>
        </w:rPr>
        <w:t>nieobjętych</w:t>
      </w:r>
      <w:r>
        <w:rPr>
          <w:spacing w:val="38"/>
        </w:rPr>
        <w:t xml:space="preserve"> </w:t>
      </w:r>
      <w:r>
        <w:rPr>
          <w:spacing w:val="-1"/>
        </w:rPr>
        <w:t>przepisami</w:t>
      </w:r>
      <w:r>
        <w:rPr>
          <w:spacing w:val="37"/>
        </w:rPr>
        <w:t xml:space="preserve"> </w:t>
      </w:r>
      <w:r>
        <w:t>o</w:t>
      </w:r>
      <w:r>
        <w:rPr>
          <w:spacing w:val="40"/>
        </w:rPr>
        <w:t xml:space="preserve"> </w:t>
      </w:r>
      <w:r>
        <w:rPr>
          <w:spacing w:val="-1"/>
        </w:rPr>
        <w:t>pomocy</w:t>
      </w:r>
      <w:r>
        <w:rPr>
          <w:spacing w:val="40"/>
        </w:rPr>
        <w:t xml:space="preserve"> </w:t>
      </w:r>
      <w:r>
        <w:rPr>
          <w:spacing w:val="-1"/>
        </w:rPr>
        <w:t>publicznej,</w:t>
      </w:r>
      <w:r>
        <w:rPr>
          <w:spacing w:val="39"/>
        </w:rPr>
        <w:t xml:space="preserve"> </w:t>
      </w:r>
      <w:r>
        <w:rPr>
          <w:spacing w:val="-1"/>
        </w:rPr>
        <w:t>Beneficjent</w:t>
      </w:r>
      <w:r>
        <w:rPr>
          <w:spacing w:val="40"/>
        </w:rPr>
        <w:t xml:space="preserve"> </w:t>
      </w:r>
      <w:r>
        <w:rPr>
          <w:spacing w:val="-1"/>
        </w:rPr>
        <w:t>zobowiązany</w:t>
      </w:r>
      <w:r>
        <w:rPr>
          <w:spacing w:val="40"/>
        </w:rPr>
        <w:t xml:space="preserve"> </w:t>
      </w:r>
      <w:r>
        <w:rPr>
          <w:spacing w:val="-1"/>
        </w:rPr>
        <w:t>jest</w:t>
      </w:r>
      <w:r>
        <w:rPr>
          <w:spacing w:val="79"/>
        </w:rPr>
        <w:t xml:space="preserve"> </w:t>
      </w:r>
      <w:r>
        <w:rPr>
          <w:spacing w:val="-1"/>
        </w:rPr>
        <w:t>poinformować</w:t>
      </w:r>
      <w:r>
        <w:rPr>
          <w:spacing w:val="33"/>
        </w:rPr>
        <w:t xml:space="preserve"> </w:t>
      </w:r>
      <w:r>
        <w:rPr>
          <w:spacing w:val="-1"/>
        </w:rPr>
        <w:t>Instytucję</w:t>
      </w:r>
      <w:r>
        <w:rPr>
          <w:spacing w:val="34"/>
        </w:rPr>
        <w:t xml:space="preserve"> </w:t>
      </w:r>
      <w:r>
        <w:rPr>
          <w:spacing w:val="-1"/>
        </w:rPr>
        <w:t>Zarządzającą</w:t>
      </w:r>
      <w:r>
        <w:rPr>
          <w:spacing w:val="34"/>
        </w:rPr>
        <w:t xml:space="preserve"> </w:t>
      </w:r>
      <w:r>
        <w:t>o</w:t>
      </w:r>
      <w:r>
        <w:rPr>
          <w:spacing w:val="34"/>
        </w:rPr>
        <w:t xml:space="preserve"> </w:t>
      </w:r>
      <w:r>
        <w:rPr>
          <w:spacing w:val="-1"/>
        </w:rPr>
        <w:t>wszystkich</w:t>
      </w:r>
      <w:r>
        <w:rPr>
          <w:spacing w:val="33"/>
        </w:rPr>
        <w:t xml:space="preserve"> </w:t>
      </w:r>
      <w:r>
        <w:rPr>
          <w:spacing w:val="-1"/>
        </w:rPr>
        <w:t>okolicznościach,</w:t>
      </w:r>
      <w:r>
        <w:rPr>
          <w:spacing w:val="34"/>
        </w:rPr>
        <w:t xml:space="preserve"> </w:t>
      </w:r>
      <w:r>
        <w:rPr>
          <w:spacing w:val="-1"/>
        </w:rPr>
        <w:t>które</w:t>
      </w:r>
      <w:r>
        <w:rPr>
          <w:spacing w:val="34"/>
        </w:rPr>
        <w:t xml:space="preserve"> </w:t>
      </w:r>
      <w:r>
        <w:rPr>
          <w:spacing w:val="-1"/>
        </w:rPr>
        <w:t>powodują</w:t>
      </w:r>
      <w:r>
        <w:rPr>
          <w:spacing w:val="33"/>
        </w:rPr>
        <w:t xml:space="preserve"> </w:t>
      </w:r>
      <w:r>
        <w:rPr>
          <w:spacing w:val="-1"/>
        </w:rPr>
        <w:t>wystąpienie</w:t>
      </w:r>
      <w:r>
        <w:rPr>
          <w:spacing w:val="34"/>
        </w:rPr>
        <w:t xml:space="preserve"> </w:t>
      </w:r>
      <w:r>
        <w:rPr>
          <w:spacing w:val="-1"/>
        </w:rPr>
        <w:t>pomocy</w:t>
      </w:r>
      <w:r>
        <w:rPr>
          <w:spacing w:val="83"/>
        </w:rPr>
        <w:t xml:space="preserve"> </w:t>
      </w:r>
      <w:r>
        <w:rPr>
          <w:spacing w:val="-1"/>
        </w:rPr>
        <w:t>publicznej.</w:t>
      </w:r>
    </w:p>
    <w:p w14:paraId="18AB1531" w14:textId="77777777" w:rsidR="00702832" w:rsidRDefault="00702832" w:rsidP="00702832">
      <w:pPr>
        <w:pStyle w:val="Tekstpodstawowy"/>
        <w:kinsoku w:val="0"/>
        <w:overflowPunct w:val="0"/>
        <w:ind w:right="116"/>
        <w:jc w:val="both"/>
        <w:rPr>
          <w:spacing w:val="-1"/>
        </w:rPr>
        <w:sectPr w:rsidR="00702832">
          <w:pgSz w:w="11910" w:h="16840"/>
          <w:pgMar w:top="1380" w:right="960" w:bottom="620" w:left="980" w:header="0" w:footer="422" w:gutter="0"/>
          <w:cols w:space="708"/>
          <w:noEndnote/>
        </w:sectPr>
      </w:pPr>
    </w:p>
    <w:p w14:paraId="7658B1BE" w14:textId="77777777" w:rsidR="00702832" w:rsidRDefault="00702832" w:rsidP="00702832">
      <w:pPr>
        <w:pStyle w:val="Tekstpodstawowy"/>
        <w:kinsoku w:val="0"/>
        <w:overflowPunct w:val="0"/>
        <w:spacing w:before="41"/>
        <w:ind w:right="117"/>
        <w:jc w:val="both"/>
        <w:rPr>
          <w:spacing w:val="-1"/>
        </w:rPr>
      </w:pPr>
      <w:r>
        <w:lastRenderedPageBreak/>
        <w:t>W</w:t>
      </w:r>
      <w:r>
        <w:rPr>
          <w:spacing w:val="6"/>
        </w:rPr>
        <w:t xml:space="preserve"> </w:t>
      </w:r>
      <w:r>
        <w:rPr>
          <w:spacing w:val="-1"/>
        </w:rPr>
        <w:t>każdym</w:t>
      </w:r>
      <w:r>
        <w:rPr>
          <w:spacing w:val="6"/>
        </w:rPr>
        <w:t xml:space="preserve"> </w:t>
      </w:r>
      <w:r>
        <w:rPr>
          <w:spacing w:val="-1"/>
        </w:rPr>
        <w:t>przypadku</w:t>
      </w:r>
      <w:r>
        <w:rPr>
          <w:spacing w:val="5"/>
        </w:rPr>
        <w:t xml:space="preserve"> </w:t>
      </w:r>
      <w:r>
        <w:rPr>
          <w:spacing w:val="-1"/>
        </w:rPr>
        <w:t>Beneficjent</w:t>
      </w:r>
      <w:r>
        <w:rPr>
          <w:spacing w:val="6"/>
        </w:rPr>
        <w:t xml:space="preserve"> </w:t>
      </w:r>
      <w:r>
        <w:rPr>
          <w:spacing w:val="-1"/>
        </w:rPr>
        <w:t>zobowiązany</w:t>
      </w:r>
      <w:r>
        <w:rPr>
          <w:spacing w:val="6"/>
        </w:rPr>
        <w:t xml:space="preserve"> </w:t>
      </w:r>
      <w:r>
        <w:rPr>
          <w:spacing w:val="-1"/>
        </w:rPr>
        <w:t>jest</w:t>
      </w:r>
      <w:r>
        <w:rPr>
          <w:spacing w:val="6"/>
        </w:rPr>
        <w:t xml:space="preserve"> </w:t>
      </w:r>
      <w:r>
        <w:rPr>
          <w:spacing w:val="-1"/>
        </w:rPr>
        <w:t>poinformować</w:t>
      </w:r>
      <w:r>
        <w:rPr>
          <w:spacing w:val="6"/>
        </w:rPr>
        <w:t xml:space="preserve"> </w:t>
      </w:r>
      <w:r>
        <w:rPr>
          <w:spacing w:val="-2"/>
        </w:rPr>
        <w:t>Instytucję</w:t>
      </w:r>
      <w:r>
        <w:rPr>
          <w:spacing w:val="6"/>
        </w:rPr>
        <w:t xml:space="preserve"> </w:t>
      </w:r>
      <w:r>
        <w:rPr>
          <w:spacing w:val="-1"/>
        </w:rPr>
        <w:t>Zarządzającą</w:t>
      </w:r>
      <w:r>
        <w:rPr>
          <w:spacing w:val="5"/>
        </w:rPr>
        <w:t xml:space="preserve"> </w:t>
      </w:r>
      <w:r>
        <w:t>o</w:t>
      </w:r>
      <w:r>
        <w:rPr>
          <w:spacing w:val="4"/>
        </w:rPr>
        <w:t xml:space="preserve"> </w:t>
      </w:r>
      <w:r>
        <w:rPr>
          <w:spacing w:val="-1"/>
        </w:rPr>
        <w:t>wszystkich</w:t>
      </w:r>
      <w:r>
        <w:rPr>
          <w:spacing w:val="101"/>
        </w:rPr>
        <w:t xml:space="preserve"> </w:t>
      </w:r>
      <w:r>
        <w:rPr>
          <w:spacing w:val="-1"/>
        </w:rPr>
        <w:t>okolicznościach,</w:t>
      </w:r>
      <w:r>
        <w:rPr>
          <w:spacing w:val="45"/>
        </w:rPr>
        <w:t xml:space="preserve"> </w:t>
      </w:r>
      <w:r>
        <w:rPr>
          <w:spacing w:val="-1"/>
        </w:rPr>
        <w:t>które</w:t>
      </w:r>
      <w:r>
        <w:rPr>
          <w:spacing w:val="46"/>
        </w:rPr>
        <w:t xml:space="preserve"> </w:t>
      </w:r>
      <w:r>
        <w:rPr>
          <w:spacing w:val="-1"/>
        </w:rPr>
        <w:t>powodują</w:t>
      </w:r>
      <w:r>
        <w:rPr>
          <w:spacing w:val="46"/>
        </w:rPr>
        <w:t xml:space="preserve"> </w:t>
      </w:r>
      <w:r>
        <w:rPr>
          <w:spacing w:val="-1"/>
        </w:rPr>
        <w:t>wystąpienie</w:t>
      </w:r>
      <w:r>
        <w:rPr>
          <w:spacing w:val="45"/>
        </w:rPr>
        <w:t xml:space="preserve"> </w:t>
      </w:r>
      <w:r>
        <w:rPr>
          <w:spacing w:val="-1"/>
        </w:rPr>
        <w:t>pomocy</w:t>
      </w:r>
      <w:r>
        <w:rPr>
          <w:spacing w:val="47"/>
        </w:rPr>
        <w:t xml:space="preserve"> </w:t>
      </w:r>
      <w:r>
        <w:rPr>
          <w:spacing w:val="-1"/>
        </w:rPr>
        <w:t>publicznej</w:t>
      </w:r>
      <w:r>
        <w:rPr>
          <w:spacing w:val="46"/>
        </w:rPr>
        <w:t xml:space="preserve"> </w:t>
      </w:r>
      <w:r>
        <w:rPr>
          <w:spacing w:val="-1"/>
        </w:rPr>
        <w:t>lub</w:t>
      </w:r>
      <w:r>
        <w:rPr>
          <w:spacing w:val="45"/>
        </w:rPr>
        <w:t xml:space="preserve"> </w:t>
      </w:r>
      <w:r>
        <w:t>o</w:t>
      </w:r>
      <w:r>
        <w:rPr>
          <w:spacing w:val="46"/>
        </w:rPr>
        <w:t xml:space="preserve"> </w:t>
      </w:r>
      <w:r>
        <w:rPr>
          <w:spacing w:val="-1"/>
        </w:rPr>
        <w:t>zmianach</w:t>
      </w:r>
      <w:r>
        <w:rPr>
          <w:spacing w:val="45"/>
        </w:rPr>
        <w:t xml:space="preserve"> </w:t>
      </w:r>
      <w:r>
        <w:rPr>
          <w:spacing w:val="-1"/>
        </w:rPr>
        <w:t>przesłanek</w:t>
      </w:r>
      <w:r>
        <w:rPr>
          <w:spacing w:val="47"/>
        </w:rPr>
        <w:t xml:space="preserve"> </w:t>
      </w:r>
      <w:r>
        <w:rPr>
          <w:spacing w:val="-1"/>
        </w:rPr>
        <w:t>wystąpienia</w:t>
      </w:r>
      <w:r>
        <w:rPr>
          <w:spacing w:val="81"/>
        </w:rPr>
        <w:t xml:space="preserve"> </w:t>
      </w:r>
      <w:r>
        <w:rPr>
          <w:spacing w:val="-1"/>
        </w:rPr>
        <w:t>pomocy</w:t>
      </w:r>
      <w:r>
        <w:rPr>
          <w:spacing w:val="36"/>
        </w:rPr>
        <w:t xml:space="preserve"> </w:t>
      </w:r>
      <w:r>
        <w:rPr>
          <w:spacing w:val="-1"/>
        </w:rPr>
        <w:t>publicznej</w:t>
      </w:r>
      <w:r>
        <w:rPr>
          <w:spacing w:val="36"/>
        </w:rPr>
        <w:t xml:space="preserve"> </w:t>
      </w:r>
      <w:r>
        <w:rPr>
          <w:spacing w:val="-1"/>
        </w:rPr>
        <w:t>na</w:t>
      </w:r>
      <w:r>
        <w:rPr>
          <w:spacing w:val="37"/>
        </w:rPr>
        <w:t xml:space="preserve"> </w:t>
      </w:r>
      <w:r>
        <w:rPr>
          <w:spacing w:val="-1"/>
        </w:rPr>
        <w:t>drugim</w:t>
      </w:r>
      <w:r>
        <w:rPr>
          <w:spacing w:val="36"/>
        </w:rPr>
        <w:t xml:space="preserve"> </w:t>
      </w:r>
      <w:r>
        <w:rPr>
          <w:spacing w:val="-1"/>
        </w:rPr>
        <w:t>poziomie</w:t>
      </w:r>
      <w:r>
        <w:rPr>
          <w:spacing w:val="34"/>
        </w:rPr>
        <w:t xml:space="preserve"> </w:t>
      </w:r>
      <w:r>
        <w:rPr>
          <w:spacing w:val="-1"/>
        </w:rPr>
        <w:t>(tj.</w:t>
      </w:r>
      <w:r>
        <w:rPr>
          <w:spacing w:val="34"/>
        </w:rPr>
        <w:t xml:space="preserve"> </w:t>
      </w:r>
      <w:r>
        <w:t>w</w:t>
      </w:r>
      <w:r>
        <w:rPr>
          <w:spacing w:val="39"/>
        </w:rPr>
        <w:t xml:space="preserve"> </w:t>
      </w:r>
      <w:r>
        <w:rPr>
          <w:spacing w:val="-1"/>
        </w:rPr>
        <w:t>przypadku</w:t>
      </w:r>
      <w:r>
        <w:rPr>
          <w:spacing w:val="35"/>
        </w:rPr>
        <w:t xml:space="preserve"> </w:t>
      </w:r>
      <w:r>
        <w:rPr>
          <w:spacing w:val="-1"/>
        </w:rPr>
        <w:t>gdy</w:t>
      </w:r>
      <w:r>
        <w:rPr>
          <w:spacing w:val="35"/>
        </w:rPr>
        <w:t xml:space="preserve"> </w:t>
      </w:r>
      <w:r>
        <w:rPr>
          <w:spacing w:val="-1"/>
        </w:rPr>
        <w:t>ostatecznym</w:t>
      </w:r>
      <w:r>
        <w:rPr>
          <w:spacing w:val="36"/>
        </w:rPr>
        <w:t xml:space="preserve"> </w:t>
      </w:r>
      <w:r>
        <w:rPr>
          <w:spacing w:val="-1"/>
        </w:rPr>
        <w:t>odbiorcą</w:t>
      </w:r>
      <w:r>
        <w:rPr>
          <w:spacing w:val="33"/>
        </w:rPr>
        <w:t xml:space="preserve"> </w:t>
      </w:r>
      <w:r>
        <w:rPr>
          <w:spacing w:val="-1"/>
        </w:rPr>
        <w:t>wsparcia</w:t>
      </w:r>
      <w:r>
        <w:rPr>
          <w:spacing w:val="36"/>
        </w:rPr>
        <w:t xml:space="preserve"> </w:t>
      </w:r>
      <w:r>
        <w:rPr>
          <w:spacing w:val="-2"/>
        </w:rPr>
        <w:t>ze</w:t>
      </w:r>
      <w:r>
        <w:rPr>
          <w:spacing w:val="37"/>
        </w:rPr>
        <w:t xml:space="preserve"> </w:t>
      </w:r>
      <w:r>
        <w:rPr>
          <w:spacing w:val="-1"/>
        </w:rPr>
        <w:t>środków</w:t>
      </w:r>
      <w:r>
        <w:rPr>
          <w:spacing w:val="55"/>
        </w:rPr>
        <w:t xml:space="preserve"> </w:t>
      </w:r>
      <w:r>
        <w:rPr>
          <w:spacing w:val="-1"/>
        </w:rPr>
        <w:t xml:space="preserve">programu </w:t>
      </w:r>
      <w:r>
        <w:rPr>
          <w:spacing w:val="-2"/>
        </w:rPr>
        <w:t>nie</w:t>
      </w:r>
      <w:r>
        <w:t xml:space="preserve"> </w:t>
      </w:r>
      <w:r>
        <w:rPr>
          <w:spacing w:val="-1"/>
        </w:rPr>
        <w:t>jest</w:t>
      </w:r>
      <w:r>
        <w:t xml:space="preserve"> </w:t>
      </w:r>
      <w:r>
        <w:rPr>
          <w:spacing w:val="-1"/>
        </w:rPr>
        <w:t>Beneficjent projektu,</w:t>
      </w:r>
      <w:r>
        <w:rPr>
          <w:spacing w:val="-3"/>
        </w:rPr>
        <w:t xml:space="preserve"> </w:t>
      </w:r>
      <w:r>
        <w:t xml:space="preserve">ale </w:t>
      </w:r>
      <w:r>
        <w:rPr>
          <w:spacing w:val="-1"/>
        </w:rPr>
        <w:t>podmiot</w:t>
      </w:r>
      <w:r>
        <w:rPr>
          <w:spacing w:val="-2"/>
        </w:rPr>
        <w:t xml:space="preserve"> </w:t>
      </w:r>
      <w:r>
        <w:rPr>
          <w:spacing w:val="-1"/>
        </w:rPr>
        <w:t>trzeci</w:t>
      </w:r>
      <w:r>
        <w:t xml:space="preserve"> </w:t>
      </w:r>
      <w:r>
        <w:rPr>
          <w:spacing w:val="-1"/>
        </w:rPr>
        <w:t>prowadzący</w:t>
      </w:r>
      <w:r>
        <w:t xml:space="preserve"> </w:t>
      </w:r>
      <w:r>
        <w:rPr>
          <w:spacing w:val="-1"/>
        </w:rPr>
        <w:t>działalność</w:t>
      </w:r>
      <w:r>
        <w:t xml:space="preserve"> </w:t>
      </w:r>
      <w:r>
        <w:rPr>
          <w:spacing w:val="-1"/>
        </w:rPr>
        <w:t>gospodarczą).</w:t>
      </w:r>
    </w:p>
    <w:p w14:paraId="43A7C806" w14:textId="77777777" w:rsidR="00702832" w:rsidRDefault="00702832" w:rsidP="00702832">
      <w:pPr>
        <w:pStyle w:val="Tekstpodstawowy"/>
        <w:kinsoku w:val="0"/>
        <w:overflowPunct w:val="0"/>
        <w:spacing w:line="276" w:lineRule="auto"/>
        <w:ind w:right="114"/>
        <w:jc w:val="both"/>
      </w:pPr>
      <w:r>
        <w:rPr>
          <w:spacing w:val="-1"/>
        </w:rPr>
        <w:t>Celem</w:t>
      </w:r>
      <w:r>
        <w:rPr>
          <w:spacing w:val="34"/>
        </w:rPr>
        <w:t xml:space="preserve"> </w:t>
      </w:r>
      <w:r>
        <w:rPr>
          <w:spacing w:val="-1"/>
        </w:rPr>
        <w:t>potwierdzenia</w:t>
      </w:r>
      <w:r>
        <w:rPr>
          <w:spacing w:val="31"/>
        </w:rPr>
        <w:t xml:space="preserve"> </w:t>
      </w:r>
      <w:r>
        <w:rPr>
          <w:spacing w:val="-1"/>
        </w:rPr>
        <w:t>ww.</w:t>
      </w:r>
      <w:r>
        <w:rPr>
          <w:spacing w:val="34"/>
        </w:rPr>
        <w:t xml:space="preserve"> </w:t>
      </w:r>
      <w:r>
        <w:rPr>
          <w:spacing w:val="-1"/>
        </w:rPr>
        <w:t>założeń,</w:t>
      </w:r>
      <w:r>
        <w:rPr>
          <w:spacing w:val="35"/>
        </w:rPr>
        <w:t xml:space="preserve"> </w:t>
      </w:r>
      <w:r>
        <w:rPr>
          <w:b/>
          <w:bCs/>
          <w:spacing w:val="-1"/>
        </w:rPr>
        <w:t>każdy</w:t>
      </w:r>
      <w:r>
        <w:rPr>
          <w:b/>
          <w:bCs/>
          <w:spacing w:val="34"/>
        </w:rPr>
        <w:t xml:space="preserve"> </w:t>
      </w:r>
      <w:r>
        <w:rPr>
          <w:b/>
          <w:bCs/>
          <w:spacing w:val="-1"/>
        </w:rPr>
        <w:t>Wnioskodawca</w:t>
      </w:r>
      <w:r>
        <w:rPr>
          <w:b/>
          <w:bCs/>
          <w:spacing w:val="33"/>
        </w:rPr>
        <w:t xml:space="preserve"> </w:t>
      </w:r>
      <w:r>
        <w:rPr>
          <w:b/>
          <w:bCs/>
        </w:rPr>
        <w:t>ma</w:t>
      </w:r>
      <w:r>
        <w:rPr>
          <w:b/>
          <w:bCs/>
          <w:spacing w:val="33"/>
        </w:rPr>
        <w:t xml:space="preserve"> </w:t>
      </w:r>
      <w:r>
        <w:rPr>
          <w:b/>
          <w:bCs/>
          <w:spacing w:val="-2"/>
        </w:rPr>
        <w:t>obowiązek</w:t>
      </w:r>
      <w:r>
        <w:rPr>
          <w:b/>
          <w:bCs/>
          <w:spacing w:val="33"/>
        </w:rPr>
        <w:t xml:space="preserve"> </w:t>
      </w:r>
      <w:r>
        <w:rPr>
          <w:b/>
          <w:bCs/>
          <w:spacing w:val="-1"/>
        </w:rPr>
        <w:t>przeprowadzenia</w:t>
      </w:r>
      <w:r>
        <w:rPr>
          <w:b/>
          <w:bCs/>
          <w:spacing w:val="37"/>
        </w:rPr>
        <w:t xml:space="preserve"> </w:t>
      </w:r>
      <w:r>
        <w:rPr>
          <w:b/>
          <w:bCs/>
          <w:spacing w:val="-1"/>
        </w:rPr>
        <w:t>testu</w:t>
      </w:r>
      <w:r>
        <w:rPr>
          <w:b/>
          <w:bCs/>
          <w:spacing w:val="33"/>
        </w:rPr>
        <w:t xml:space="preserve"> </w:t>
      </w:r>
      <w:r>
        <w:rPr>
          <w:b/>
          <w:bCs/>
          <w:spacing w:val="-1"/>
        </w:rPr>
        <w:t>pomocy</w:t>
      </w:r>
      <w:r>
        <w:rPr>
          <w:b/>
          <w:bCs/>
          <w:spacing w:val="59"/>
        </w:rPr>
        <w:t xml:space="preserve"> </w:t>
      </w:r>
      <w:r>
        <w:rPr>
          <w:b/>
          <w:bCs/>
          <w:spacing w:val="-1"/>
        </w:rPr>
        <w:t>publicznej</w:t>
      </w:r>
      <w:r>
        <w:rPr>
          <w:spacing w:val="-1"/>
        </w:rPr>
        <w:t>.</w:t>
      </w:r>
      <w:r>
        <w:rPr>
          <w:spacing w:val="12"/>
        </w:rPr>
        <w:t xml:space="preserve"> </w:t>
      </w:r>
      <w:r>
        <w:rPr>
          <w:spacing w:val="-1"/>
        </w:rPr>
        <w:t>Szczegółowy</w:t>
      </w:r>
      <w:r>
        <w:rPr>
          <w:spacing w:val="11"/>
        </w:rPr>
        <w:t xml:space="preserve"> </w:t>
      </w:r>
      <w:r>
        <w:rPr>
          <w:spacing w:val="-1"/>
        </w:rPr>
        <w:t>opis</w:t>
      </w:r>
      <w:r>
        <w:rPr>
          <w:spacing w:val="12"/>
        </w:rPr>
        <w:t xml:space="preserve"> </w:t>
      </w:r>
      <w:r>
        <w:rPr>
          <w:spacing w:val="-1"/>
        </w:rPr>
        <w:t>analizy</w:t>
      </w:r>
      <w:r>
        <w:rPr>
          <w:spacing w:val="13"/>
        </w:rPr>
        <w:t xml:space="preserve"> </w:t>
      </w:r>
      <w:r>
        <w:t>w</w:t>
      </w:r>
      <w:r>
        <w:rPr>
          <w:spacing w:val="13"/>
        </w:rPr>
        <w:t xml:space="preserve"> </w:t>
      </w:r>
      <w:r>
        <w:rPr>
          <w:spacing w:val="-1"/>
        </w:rPr>
        <w:t>tym</w:t>
      </w:r>
      <w:r>
        <w:rPr>
          <w:spacing w:val="13"/>
        </w:rPr>
        <w:t xml:space="preserve"> </w:t>
      </w:r>
      <w:r>
        <w:rPr>
          <w:spacing w:val="-1"/>
        </w:rPr>
        <w:t>zakresie</w:t>
      </w:r>
      <w:r>
        <w:rPr>
          <w:spacing w:val="10"/>
        </w:rPr>
        <w:t xml:space="preserve"> </w:t>
      </w:r>
      <w:r>
        <w:rPr>
          <w:spacing w:val="-1"/>
        </w:rPr>
        <w:t>należy</w:t>
      </w:r>
      <w:r>
        <w:rPr>
          <w:spacing w:val="13"/>
        </w:rPr>
        <w:t xml:space="preserve"> </w:t>
      </w:r>
      <w:r>
        <w:rPr>
          <w:spacing w:val="-1"/>
        </w:rPr>
        <w:t>zawrzeć</w:t>
      </w:r>
      <w:r>
        <w:rPr>
          <w:spacing w:val="10"/>
        </w:rPr>
        <w:t xml:space="preserve"> </w:t>
      </w:r>
      <w:r>
        <w:t>w</w:t>
      </w:r>
      <w:r>
        <w:rPr>
          <w:spacing w:val="13"/>
        </w:rPr>
        <w:t xml:space="preserve"> </w:t>
      </w:r>
      <w:r>
        <w:rPr>
          <w:spacing w:val="-1"/>
        </w:rPr>
        <w:t>Studium</w:t>
      </w:r>
      <w:r>
        <w:rPr>
          <w:spacing w:val="11"/>
        </w:rPr>
        <w:t xml:space="preserve"> </w:t>
      </w:r>
      <w:r>
        <w:rPr>
          <w:spacing w:val="-1"/>
        </w:rPr>
        <w:t>wykonalności,</w:t>
      </w:r>
      <w:r>
        <w:rPr>
          <w:spacing w:val="12"/>
        </w:rPr>
        <w:t xml:space="preserve"> </w:t>
      </w:r>
      <w:r>
        <w:rPr>
          <w:spacing w:val="-1"/>
        </w:rPr>
        <w:t>natomiast</w:t>
      </w:r>
      <w:r>
        <w:rPr>
          <w:spacing w:val="15"/>
        </w:rPr>
        <w:t xml:space="preserve"> </w:t>
      </w:r>
      <w:r>
        <w:rPr>
          <w:spacing w:val="-2"/>
        </w:rPr>
        <w:t>we</w:t>
      </w:r>
      <w:r>
        <w:rPr>
          <w:spacing w:val="85"/>
        </w:rPr>
        <w:t xml:space="preserve"> </w:t>
      </w:r>
      <w:r>
        <w:t>wniosku</w:t>
      </w:r>
      <w:r>
        <w:rPr>
          <w:spacing w:val="29"/>
        </w:rPr>
        <w:t xml:space="preserve"> </w:t>
      </w:r>
      <w:r>
        <w:t>o</w:t>
      </w:r>
      <w:r>
        <w:rPr>
          <w:spacing w:val="31"/>
        </w:rPr>
        <w:t xml:space="preserve"> </w:t>
      </w:r>
      <w:r>
        <w:rPr>
          <w:spacing w:val="-1"/>
        </w:rPr>
        <w:t>dofinansowanie</w:t>
      </w:r>
      <w:r>
        <w:rPr>
          <w:spacing w:val="33"/>
        </w:rPr>
        <w:t xml:space="preserve"> </w:t>
      </w:r>
      <w:r>
        <w:rPr>
          <w:spacing w:val="-1"/>
        </w:rPr>
        <w:t>należy</w:t>
      </w:r>
      <w:r>
        <w:rPr>
          <w:spacing w:val="30"/>
        </w:rPr>
        <w:t xml:space="preserve"> </w:t>
      </w:r>
      <w:r>
        <w:rPr>
          <w:spacing w:val="-1"/>
        </w:rPr>
        <w:t>przedstawić</w:t>
      </w:r>
      <w:r>
        <w:rPr>
          <w:spacing w:val="32"/>
        </w:rPr>
        <w:t xml:space="preserve"> </w:t>
      </w:r>
      <w:r>
        <w:rPr>
          <w:spacing w:val="-1"/>
        </w:rPr>
        <w:t>jedynie</w:t>
      </w:r>
      <w:r>
        <w:rPr>
          <w:spacing w:val="32"/>
        </w:rPr>
        <w:t xml:space="preserve"> </w:t>
      </w:r>
      <w:r>
        <w:rPr>
          <w:spacing w:val="-1"/>
        </w:rPr>
        <w:t>jej</w:t>
      </w:r>
      <w:r>
        <w:rPr>
          <w:spacing w:val="30"/>
        </w:rPr>
        <w:t xml:space="preserve"> </w:t>
      </w:r>
      <w:r>
        <w:t>wynik.</w:t>
      </w:r>
      <w:r>
        <w:rPr>
          <w:spacing w:val="28"/>
        </w:rPr>
        <w:t xml:space="preserve"> </w:t>
      </w:r>
      <w:r>
        <w:rPr>
          <w:spacing w:val="-1"/>
        </w:rPr>
        <w:t>Złożony</w:t>
      </w:r>
      <w:r>
        <w:rPr>
          <w:spacing w:val="28"/>
        </w:rPr>
        <w:t xml:space="preserve"> </w:t>
      </w:r>
      <w:r>
        <w:rPr>
          <w:spacing w:val="-1"/>
        </w:rPr>
        <w:t>dokument</w:t>
      </w:r>
      <w:r>
        <w:rPr>
          <w:spacing w:val="30"/>
        </w:rPr>
        <w:t xml:space="preserve"> </w:t>
      </w:r>
      <w:r>
        <w:t>ma</w:t>
      </w:r>
      <w:r>
        <w:rPr>
          <w:spacing w:val="29"/>
        </w:rPr>
        <w:t xml:space="preserve"> </w:t>
      </w:r>
      <w:r>
        <w:rPr>
          <w:spacing w:val="-1"/>
        </w:rPr>
        <w:t>potwierdzić</w:t>
      </w:r>
      <w:r>
        <w:rPr>
          <w:spacing w:val="59"/>
        </w:rPr>
        <w:t xml:space="preserve"> </w:t>
      </w:r>
      <w:r>
        <w:rPr>
          <w:spacing w:val="-1"/>
        </w:rPr>
        <w:t>występowanie</w:t>
      </w:r>
      <w:r>
        <w:rPr>
          <w:spacing w:val="8"/>
        </w:rPr>
        <w:t xml:space="preserve"> </w:t>
      </w:r>
      <w:r>
        <w:rPr>
          <w:spacing w:val="-1"/>
        </w:rPr>
        <w:t>bądź</w:t>
      </w:r>
      <w:r>
        <w:rPr>
          <w:spacing w:val="6"/>
        </w:rPr>
        <w:t xml:space="preserve"> </w:t>
      </w:r>
      <w:r>
        <w:rPr>
          <w:spacing w:val="-1"/>
        </w:rPr>
        <w:t>niewystępowanie</w:t>
      </w:r>
      <w:r>
        <w:rPr>
          <w:spacing w:val="8"/>
        </w:rPr>
        <w:t xml:space="preserve"> </w:t>
      </w:r>
      <w:r>
        <w:rPr>
          <w:spacing w:val="-1"/>
        </w:rPr>
        <w:t>pomocy</w:t>
      </w:r>
      <w:r>
        <w:rPr>
          <w:spacing w:val="8"/>
        </w:rPr>
        <w:t xml:space="preserve"> </w:t>
      </w:r>
      <w:r>
        <w:rPr>
          <w:spacing w:val="-1"/>
        </w:rPr>
        <w:t>publicznej</w:t>
      </w:r>
      <w:r>
        <w:rPr>
          <w:spacing w:val="7"/>
        </w:rPr>
        <w:t xml:space="preserve"> </w:t>
      </w:r>
      <w:r>
        <w:t>w</w:t>
      </w:r>
      <w:r>
        <w:rPr>
          <w:spacing w:val="8"/>
        </w:rPr>
        <w:t xml:space="preserve"> </w:t>
      </w:r>
      <w:r>
        <w:rPr>
          <w:spacing w:val="-1"/>
        </w:rPr>
        <w:t>projekcie.</w:t>
      </w:r>
      <w:r>
        <w:rPr>
          <w:spacing w:val="5"/>
        </w:rPr>
        <w:t xml:space="preserve"> </w:t>
      </w:r>
      <w:r>
        <w:t>Przy</w:t>
      </w:r>
      <w:r>
        <w:rPr>
          <w:spacing w:val="8"/>
        </w:rPr>
        <w:t xml:space="preserve"> </w:t>
      </w:r>
      <w:r>
        <w:rPr>
          <w:spacing w:val="-1"/>
        </w:rPr>
        <w:t>analizie</w:t>
      </w:r>
      <w:r>
        <w:rPr>
          <w:spacing w:val="7"/>
        </w:rPr>
        <w:t xml:space="preserve"> </w:t>
      </w:r>
      <w:r>
        <w:rPr>
          <w:spacing w:val="-1"/>
        </w:rPr>
        <w:t>należy</w:t>
      </w:r>
      <w:r>
        <w:rPr>
          <w:spacing w:val="8"/>
        </w:rPr>
        <w:t xml:space="preserve"> </w:t>
      </w:r>
      <w:r>
        <w:rPr>
          <w:spacing w:val="-1"/>
        </w:rPr>
        <w:t>uwzględnić</w:t>
      </w:r>
      <w:r>
        <w:rPr>
          <w:spacing w:val="7"/>
        </w:rPr>
        <w:t xml:space="preserve"> </w:t>
      </w:r>
      <w:r>
        <w:rPr>
          <w:spacing w:val="-1"/>
        </w:rPr>
        <w:t>zapisy</w:t>
      </w:r>
      <w:r>
        <w:rPr>
          <w:spacing w:val="78"/>
        </w:rPr>
        <w:t xml:space="preserve"> </w:t>
      </w:r>
      <w:r>
        <w:rPr>
          <w:i/>
          <w:iCs/>
          <w:spacing w:val="-1"/>
        </w:rPr>
        <w:t>Komunikatu</w:t>
      </w:r>
      <w:r>
        <w:rPr>
          <w:i/>
          <w:iCs/>
          <w:spacing w:val="7"/>
        </w:rPr>
        <w:t xml:space="preserve"> </w:t>
      </w:r>
      <w:r>
        <w:rPr>
          <w:i/>
          <w:iCs/>
          <w:spacing w:val="-1"/>
        </w:rPr>
        <w:t>Komisji</w:t>
      </w:r>
      <w:r>
        <w:rPr>
          <w:i/>
          <w:iCs/>
          <w:spacing w:val="7"/>
        </w:rPr>
        <w:t xml:space="preserve"> </w:t>
      </w:r>
      <w:r>
        <w:rPr>
          <w:i/>
          <w:iCs/>
        </w:rPr>
        <w:t>–</w:t>
      </w:r>
      <w:r>
        <w:rPr>
          <w:i/>
          <w:iCs/>
          <w:spacing w:val="8"/>
        </w:rPr>
        <w:t xml:space="preserve"> </w:t>
      </w:r>
      <w:r>
        <w:rPr>
          <w:i/>
          <w:iCs/>
          <w:spacing w:val="-1"/>
        </w:rPr>
        <w:t>Zawiadomienie</w:t>
      </w:r>
      <w:r>
        <w:rPr>
          <w:i/>
          <w:iCs/>
          <w:spacing w:val="9"/>
        </w:rPr>
        <w:t xml:space="preserve"> </w:t>
      </w:r>
      <w:r>
        <w:rPr>
          <w:i/>
          <w:iCs/>
          <w:spacing w:val="-1"/>
        </w:rPr>
        <w:t>Komisji</w:t>
      </w:r>
      <w:r>
        <w:rPr>
          <w:i/>
          <w:iCs/>
          <w:spacing w:val="7"/>
        </w:rPr>
        <w:t xml:space="preserve"> </w:t>
      </w:r>
      <w:r>
        <w:rPr>
          <w:i/>
          <w:iCs/>
        </w:rPr>
        <w:t>w</w:t>
      </w:r>
      <w:r>
        <w:rPr>
          <w:i/>
          <w:iCs/>
          <w:spacing w:val="8"/>
        </w:rPr>
        <w:t xml:space="preserve"> </w:t>
      </w:r>
      <w:r>
        <w:rPr>
          <w:i/>
          <w:iCs/>
          <w:spacing w:val="-1"/>
        </w:rPr>
        <w:t>sprawie</w:t>
      </w:r>
      <w:r>
        <w:rPr>
          <w:i/>
          <w:iCs/>
          <w:spacing w:val="9"/>
        </w:rPr>
        <w:t xml:space="preserve"> </w:t>
      </w:r>
      <w:r>
        <w:rPr>
          <w:i/>
          <w:iCs/>
          <w:spacing w:val="-1"/>
        </w:rPr>
        <w:t>pojęcia</w:t>
      </w:r>
      <w:r>
        <w:rPr>
          <w:i/>
          <w:iCs/>
          <w:spacing w:val="9"/>
        </w:rPr>
        <w:t xml:space="preserve"> </w:t>
      </w:r>
      <w:r>
        <w:rPr>
          <w:i/>
          <w:iCs/>
          <w:spacing w:val="-1"/>
        </w:rPr>
        <w:t>pomocy</w:t>
      </w:r>
      <w:r>
        <w:rPr>
          <w:i/>
          <w:iCs/>
          <w:spacing w:val="9"/>
        </w:rPr>
        <w:t xml:space="preserve"> </w:t>
      </w:r>
      <w:r>
        <w:rPr>
          <w:i/>
          <w:iCs/>
          <w:spacing w:val="-1"/>
        </w:rPr>
        <w:t>państwa</w:t>
      </w:r>
      <w:r>
        <w:rPr>
          <w:i/>
          <w:iCs/>
          <w:spacing w:val="7"/>
        </w:rPr>
        <w:t xml:space="preserve"> </w:t>
      </w:r>
      <w:r>
        <w:rPr>
          <w:i/>
          <w:iCs/>
        </w:rPr>
        <w:t>w</w:t>
      </w:r>
      <w:r>
        <w:rPr>
          <w:i/>
          <w:iCs/>
          <w:spacing w:val="8"/>
        </w:rPr>
        <w:t xml:space="preserve"> </w:t>
      </w:r>
      <w:r>
        <w:rPr>
          <w:i/>
          <w:iCs/>
          <w:spacing w:val="-1"/>
        </w:rPr>
        <w:t>rozumieniu</w:t>
      </w:r>
      <w:r>
        <w:rPr>
          <w:i/>
          <w:iCs/>
          <w:spacing w:val="9"/>
        </w:rPr>
        <w:t xml:space="preserve"> </w:t>
      </w:r>
      <w:r>
        <w:rPr>
          <w:i/>
          <w:iCs/>
          <w:spacing w:val="-1"/>
        </w:rPr>
        <w:t>art.</w:t>
      </w:r>
      <w:r>
        <w:rPr>
          <w:i/>
          <w:iCs/>
          <w:spacing w:val="7"/>
        </w:rPr>
        <w:t xml:space="preserve"> </w:t>
      </w:r>
      <w:r>
        <w:rPr>
          <w:i/>
          <w:iCs/>
          <w:spacing w:val="-1"/>
        </w:rPr>
        <w:t>107</w:t>
      </w:r>
      <w:r>
        <w:rPr>
          <w:i/>
          <w:iCs/>
          <w:spacing w:val="8"/>
        </w:rPr>
        <w:t xml:space="preserve"> </w:t>
      </w:r>
      <w:r>
        <w:rPr>
          <w:i/>
          <w:iCs/>
          <w:spacing w:val="-1"/>
        </w:rPr>
        <w:t>ust.</w:t>
      </w:r>
      <w:r>
        <w:rPr>
          <w:i/>
          <w:iCs/>
          <w:spacing w:val="63"/>
        </w:rPr>
        <w:t xml:space="preserve"> </w:t>
      </w:r>
      <w:r>
        <w:rPr>
          <w:i/>
          <w:iCs/>
        </w:rPr>
        <w:t>1</w:t>
      </w:r>
      <w:r>
        <w:rPr>
          <w:i/>
          <w:iCs/>
          <w:spacing w:val="24"/>
        </w:rPr>
        <w:t xml:space="preserve"> </w:t>
      </w:r>
      <w:r>
        <w:rPr>
          <w:i/>
          <w:iCs/>
          <w:spacing w:val="-1"/>
        </w:rPr>
        <w:t>TFUE</w:t>
      </w:r>
      <w:r>
        <w:rPr>
          <w:spacing w:val="-1"/>
        </w:rPr>
        <w:t>,</w:t>
      </w:r>
      <w:r>
        <w:rPr>
          <w:spacing w:val="24"/>
        </w:rPr>
        <w:t xml:space="preserve"> </w:t>
      </w:r>
      <w:r>
        <w:rPr>
          <w:spacing w:val="-1"/>
        </w:rPr>
        <w:t>dostępnego</w:t>
      </w:r>
      <w:r>
        <w:rPr>
          <w:spacing w:val="25"/>
        </w:rPr>
        <w:t xml:space="preserve"> </w:t>
      </w:r>
      <w:r>
        <w:rPr>
          <w:spacing w:val="-1"/>
        </w:rPr>
        <w:t>na</w:t>
      </w:r>
      <w:r>
        <w:rPr>
          <w:spacing w:val="24"/>
        </w:rPr>
        <w:t xml:space="preserve"> </w:t>
      </w:r>
      <w:r>
        <w:rPr>
          <w:spacing w:val="-1"/>
        </w:rPr>
        <w:t>stronie</w:t>
      </w:r>
      <w:r>
        <w:rPr>
          <w:spacing w:val="24"/>
        </w:rPr>
        <w:t xml:space="preserve"> </w:t>
      </w:r>
      <w:hyperlink r:id="rId18" w:history="1">
        <w:r>
          <w:rPr>
            <w:spacing w:val="-1"/>
          </w:rPr>
          <w:t>www.rpo.wrotapodlasia.pl</w:t>
        </w:r>
      </w:hyperlink>
      <w:r>
        <w:rPr>
          <w:spacing w:val="24"/>
        </w:rPr>
        <w:t xml:space="preserve"> </w:t>
      </w:r>
      <w:r>
        <w:t>w</w:t>
      </w:r>
      <w:r>
        <w:rPr>
          <w:spacing w:val="25"/>
        </w:rPr>
        <w:t xml:space="preserve"> </w:t>
      </w:r>
      <w:r>
        <w:rPr>
          <w:spacing w:val="-1"/>
        </w:rPr>
        <w:t>zakładce</w:t>
      </w:r>
      <w:r>
        <w:rPr>
          <w:spacing w:val="27"/>
        </w:rPr>
        <w:t xml:space="preserve"> </w:t>
      </w:r>
      <w:r>
        <w:rPr>
          <w:i/>
          <w:iCs/>
          <w:spacing w:val="-1"/>
        </w:rPr>
        <w:t>Jak</w:t>
      </w:r>
      <w:r>
        <w:rPr>
          <w:i/>
          <w:iCs/>
          <w:spacing w:val="24"/>
        </w:rPr>
        <w:t xml:space="preserve"> </w:t>
      </w:r>
      <w:r>
        <w:rPr>
          <w:i/>
          <w:iCs/>
          <w:spacing w:val="-1"/>
        </w:rPr>
        <w:t>skorzystać</w:t>
      </w:r>
      <w:r>
        <w:rPr>
          <w:i/>
          <w:iCs/>
          <w:spacing w:val="23"/>
        </w:rPr>
        <w:t xml:space="preserve"> </w:t>
      </w:r>
      <w:r>
        <w:rPr>
          <w:i/>
          <w:iCs/>
        </w:rPr>
        <w:t>z</w:t>
      </w:r>
      <w:r>
        <w:rPr>
          <w:i/>
          <w:iCs/>
          <w:spacing w:val="23"/>
        </w:rPr>
        <w:t xml:space="preserve"> </w:t>
      </w:r>
      <w:r>
        <w:rPr>
          <w:i/>
          <w:iCs/>
          <w:spacing w:val="-1"/>
        </w:rPr>
        <w:t>programu</w:t>
      </w:r>
      <w:r>
        <w:rPr>
          <w:i/>
          <w:iCs/>
          <w:spacing w:val="26"/>
        </w:rPr>
        <w:t xml:space="preserve"> </w:t>
      </w:r>
      <w:r>
        <w:rPr>
          <w:i/>
          <w:iCs/>
        </w:rPr>
        <w:t>/</w:t>
      </w:r>
      <w:r>
        <w:rPr>
          <w:i/>
          <w:iCs/>
          <w:spacing w:val="22"/>
        </w:rPr>
        <w:t xml:space="preserve"> </w:t>
      </w:r>
      <w:r>
        <w:rPr>
          <w:i/>
          <w:iCs/>
          <w:spacing w:val="-1"/>
        </w:rPr>
        <w:t>Pobierz</w:t>
      </w:r>
      <w:r>
        <w:rPr>
          <w:i/>
          <w:iCs/>
          <w:spacing w:val="75"/>
        </w:rPr>
        <w:t xml:space="preserve"> </w:t>
      </w:r>
      <w:r>
        <w:rPr>
          <w:i/>
          <w:iCs/>
          <w:spacing w:val="-1"/>
        </w:rPr>
        <w:t>wzory</w:t>
      </w:r>
      <w:r>
        <w:rPr>
          <w:i/>
          <w:iCs/>
        </w:rPr>
        <w:t xml:space="preserve"> </w:t>
      </w:r>
      <w:r>
        <w:rPr>
          <w:i/>
          <w:iCs/>
          <w:spacing w:val="-1"/>
        </w:rPr>
        <w:t>dokumentów/Składanie</w:t>
      </w:r>
      <w:r>
        <w:rPr>
          <w:i/>
          <w:iCs/>
        </w:rPr>
        <w:t xml:space="preserve"> </w:t>
      </w:r>
      <w:r>
        <w:rPr>
          <w:i/>
          <w:iCs/>
          <w:spacing w:val="-1"/>
        </w:rPr>
        <w:t>wniosku.</w:t>
      </w:r>
    </w:p>
    <w:p w14:paraId="16B16DB7" w14:textId="77777777" w:rsidR="00702832" w:rsidRDefault="00702832" w:rsidP="00702832">
      <w:pPr>
        <w:pStyle w:val="Tekstpodstawowy"/>
        <w:kinsoku w:val="0"/>
        <w:overflowPunct w:val="0"/>
        <w:spacing w:line="276" w:lineRule="auto"/>
        <w:ind w:right="115"/>
        <w:jc w:val="both"/>
        <w:rPr>
          <w:spacing w:val="-1"/>
        </w:rPr>
      </w:pPr>
      <w:r>
        <w:rPr>
          <w:spacing w:val="-1"/>
        </w:rPr>
        <w:t>Warunki</w:t>
      </w:r>
      <w:r>
        <w:t xml:space="preserve"> </w:t>
      </w:r>
      <w:r>
        <w:rPr>
          <w:spacing w:val="37"/>
        </w:rPr>
        <w:t xml:space="preserve"> </w:t>
      </w:r>
      <w:r>
        <w:t xml:space="preserve">oraz </w:t>
      </w:r>
      <w:r>
        <w:rPr>
          <w:spacing w:val="37"/>
        </w:rPr>
        <w:t xml:space="preserve"> </w:t>
      </w:r>
      <w:r>
        <w:rPr>
          <w:spacing w:val="-2"/>
        </w:rPr>
        <w:t>formy</w:t>
      </w:r>
      <w:r>
        <w:t xml:space="preserve"> </w:t>
      </w:r>
      <w:r>
        <w:rPr>
          <w:spacing w:val="39"/>
        </w:rPr>
        <w:t xml:space="preserve"> </w:t>
      </w:r>
      <w:r>
        <w:rPr>
          <w:spacing w:val="-1"/>
        </w:rPr>
        <w:t>udzielania</w:t>
      </w:r>
      <w:r>
        <w:t xml:space="preserve"> </w:t>
      </w:r>
      <w:r>
        <w:rPr>
          <w:spacing w:val="36"/>
        </w:rPr>
        <w:t xml:space="preserve"> </w:t>
      </w:r>
      <w:r>
        <w:rPr>
          <w:spacing w:val="-1"/>
        </w:rPr>
        <w:t>pomocy</w:t>
      </w:r>
      <w:r>
        <w:t xml:space="preserve"> </w:t>
      </w:r>
      <w:r>
        <w:rPr>
          <w:spacing w:val="39"/>
        </w:rPr>
        <w:t xml:space="preserve"> </w:t>
      </w:r>
      <w:r>
        <w:rPr>
          <w:spacing w:val="-1"/>
        </w:rPr>
        <w:t>publicznej</w:t>
      </w:r>
      <w:r>
        <w:t xml:space="preserve"> </w:t>
      </w:r>
      <w:r>
        <w:rPr>
          <w:spacing w:val="38"/>
        </w:rPr>
        <w:t xml:space="preserve"> </w:t>
      </w:r>
      <w:r>
        <w:t xml:space="preserve">oraz </w:t>
      </w:r>
      <w:r>
        <w:rPr>
          <w:spacing w:val="36"/>
        </w:rPr>
        <w:t xml:space="preserve"> </w:t>
      </w:r>
      <w:r>
        <w:rPr>
          <w:spacing w:val="-1"/>
        </w:rPr>
        <w:t>pomocy</w:t>
      </w:r>
      <w:r>
        <w:t xml:space="preserve"> </w:t>
      </w:r>
      <w:r>
        <w:rPr>
          <w:spacing w:val="39"/>
        </w:rPr>
        <w:t xml:space="preserve"> </w:t>
      </w:r>
      <w:r>
        <w:rPr>
          <w:spacing w:val="-1"/>
        </w:rPr>
        <w:t>de</w:t>
      </w:r>
      <w:r>
        <w:t xml:space="preserve"> </w:t>
      </w:r>
      <w:r>
        <w:rPr>
          <w:spacing w:val="36"/>
        </w:rPr>
        <w:t xml:space="preserve"> </w:t>
      </w:r>
      <w:r>
        <w:rPr>
          <w:spacing w:val="-1"/>
        </w:rPr>
        <w:t>minimis</w:t>
      </w:r>
      <w:r>
        <w:t xml:space="preserve"> </w:t>
      </w:r>
      <w:r>
        <w:rPr>
          <w:spacing w:val="37"/>
        </w:rPr>
        <w:t xml:space="preserve"> </w:t>
      </w:r>
      <w:r>
        <w:rPr>
          <w:spacing w:val="-1"/>
        </w:rPr>
        <w:t>wynikają</w:t>
      </w:r>
      <w:r>
        <w:t xml:space="preserve"> </w:t>
      </w:r>
      <w:r>
        <w:rPr>
          <w:spacing w:val="38"/>
        </w:rPr>
        <w:t xml:space="preserve"> </w:t>
      </w:r>
      <w:r>
        <w:rPr>
          <w:spacing w:val="-1"/>
        </w:rPr>
        <w:t>bezpośrednio</w:t>
      </w:r>
      <w:r>
        <w:rPr>
          <w:spacing w:val="77"/>
        </w:rPr>
        <w:t xml:space="preserve"> </w:t>
      </w:r>
      <w:r>
        <w:t>z</w:t>
      </w:r>
      <w:r>
        <w:rPr>
          <w:spacing w:val="24"/>
        </w:rPr>
        <w:t xml:space="preserve"> </w:t>
      </w:r>
      <w:r>
        <w:rPr>
          <w:spacing w:val="-1"/>
        </w:rPr>
        <w:t>uregulowań</w:t>
      </w:r>
      <w:r>
        <w:rPr>
          <w:spacing w:val="24"/>
        </w:rPr>
        <w:t xml:space="preserve"> </w:t>
      </w:r>
      <w:r>
        <w:rPr>
          <w:spacing w:val="-1"/>
        </w:rPr>
        <w:t>wspólnotowych</w:t>
      </w:r>
      <w:r>
        <w:rPr>
          <w:spacing w:val="22"/>
        </w:rPr>
        <w:t xml:space="preserve"> </w:t>
      </w:r>
      <w:r>
        <w:t>oraz</w:t>
      </w:r>
      <w:r>
        <w:rPr>
          <w:spacing w:val="23"/>
        </w:rPr>
        <w:t xml:space="preserve"> </w:t>
      </w:r>
      <w:r>
        <w:rPr>
          <w:spacing w:val="-1"/>
        </w:rPr>
        <w:t>znajdują</w:t>
      </w:r>
      <w:r>
        <w:rPr>
          <w:spacing w:val="25"/>
        </w:rPr>
        <w:t xml:space="preserve"> </w:t>
      </w:r>
      <w:r>
        <w:rPr>
          <w:spacing w:val="-1"/>
        </w:rPr>
        <w:t>odzwierciedlenie</w:t>
      </w:r>
      <w:r>
        <w:rPr>
          <w:spacing w:val="26"/>
        </w:rPr>
        <w:t xml:space="preserve"> </w:t>
      </w:r>
      <w:r>
        <w:t>w</w:t>
      </w:r>
      <w:r>
        <w:rPr>
          <w:spacing w:val="25"/>
        </w:rPr>
        <w:t xml:space="preserve"> </w:t>
      </w:r>
      <w:r>
        <w:rPr>
          <w:spacing w:val="-1"/>
        </w:rPr>
        <w:t>krajowych</w:t>
      </w:r>
      <w:r>
        <w:rPr>
          <w:spacing w:val="22"/>
        </w:rPr>
        <w:t xml:space="preserve"> </w:t>
      </w:r>
      <w:r>
        <w:rPr>
          <w:spacing w:val="-1"/>
        </w:rPr>
        <w:t>programach</w:t>
      </w:r>
      <w:r>
        <w:rPr>
          <w:spacing w:val="24"/>
        </w:rPr>
        <w:t xml:space="preserve"> </w:t>
      </w:r>
      <w:r>
        <w:rPr>
          <w:spacing w:val="-2"/>
        </w:rPr>
        <w:t>pomocowych,</w:t>
      </w:r>
      <w:r>
        <w:rPr>
          <w:spacing w:val="99"/>
        </w:rPr>
        <w:t xml:space="preserve"> </w:t>
      </w:r>
      <w:r>
        <w:rPr>
          <w:spacing w:val="-1"/>
        </w:rPr>
        <w:t>stanowiących</w:t>
      </w:r>
      <w:r>
        <w:t xml:space="preserve"> </w:t>
      </w:r>
      <w:r>
        <w:rPr>
          <w:spacing w:val="-1"/>
        </w:rPr>
        <w:t>podstawę</w:t>
      </w:r>
      <w:r>
        <w:rPr>
          <w:spacing w:val="-2"/>
        </w:rPr>
        <w:t xml:space="preserve"> </w:t>
      </w:r>
      <w:r>
        <w:t>dla</w:t>
      </w:r>
      <w:r>
        <w:rPr>
          <w:spacing w:val="-1"/>
        </w:rPr>
        <w:t xml:space="preserve"> udzielenia</w:t>
      </w:r>
      <w:r>
        <w:t xml:space="preserve"> </w:t>
      </w:r>
      <w:r>
        <w:rPr>
          <w:spacing w:val="-1"/>
        </w:rPr>
        <w:t>pomocy</w:t>
      </w:r>
      <w:r>
        <w:rPr>
          <w:spacing w:val="-2"/>
        </w:rPr>
        <w:t xml:space="preserve"> </w:t>
      </w:r>
      <w:r>
        <w:rPr>
          <w:spacing w:val="-1"/>
        </w:rPr>
        <w:t>publicznej.</w:t>
      </w:r>
    </w:p>
    <w:p w14:paraId="2FCACFA9" w14:textId="77777777" w:rsidR="00702832" w:rsidRDefault="00702832" w:rsidP="00702832">
      <w:pPr>
        <w:pStyle w:val="Tekstpodstawowy"/>
        <w:kinsoku w:val="0"/>
        <w:overflowPunct w:val="0"/>
        <w:spacing w:before="3"/>
        <w:ind w:left="0"/>
        <w:rPr>
          <w:sz w:val="25"/>
          <w:szCs w:val="25"/>
        </w:rPr>
      </w:pPr>
    </w:p>
    <w:p w14:paraId="128D597E" w14:textId="77777777" w:rsidR="00702832" w:rsidRDefault="00702832" w:rsidP="00702832">
      <w:pPr>
        <w:pStyle w:val="Tekstpodstawowy"/>
        <w:kinsoku w:val="0"/>
        <w:overflowPunct w:val="0"/>
        <w:spacing w:line="276" w:lineRule="auto"/>
        <w:ind w:right="116"/>
        <w:jc w:val="both"/>
      </w:pPr>
      <w:r>
        <w:rPr>
          <w:spacing w:val="-1"/>
        </w:rPr>
        <w:t>Podstawowym</w:t>
      </w:r>
      <w:r>
        <w:rPr>
          <w:spacing w:val="8"/>
        </w:rPr>
        <w:t xml:space="preserve"> </w:t>
      </w:r>
      <w:r>
        <w:rPr>
          <w:spacing w:val="-1"/>
        </w:rPr>
        <w:t>dokumentem</w:t>
      </w:r>
      <w:r>
        <w:rPr>
          <w:spacing w:val="6"/>
        </w:rPr>
        <w:t xml:space="preserve"> </w:t>
      </w:r>
      <w:r>
        <w:rPr>
          <w:spacing w:val="-1"/>
        </w:rPr>
        <w:t>wspólnotowym</w:t>
      </w:r>
      <w:r>
        <w:rPr>
          <w:spacing w:val="6"/>
        </w:rPr>
        <w:t xml:space="preserve"> </w:t>
      </w:r>
      <w:r>
        <w:rPr>
          <w:spacing w:val="-1"/>
        </w:rPr>
        <w:t>regulującym</w:t>
      </w:r>
      <w:r>
        <w:rPr>
          <w:spacing w:val="8"/>
        </w:rPr>
        <w:t xml:space="preserve"> </w:t>
      </w:r>
      <w:r>
        <w:rPr>
          <w:spacing w:val="-1"/>
        </w:rPr>
        <w:t>pomoc</w:t>
      </w:r>
      <w:r>
        <w:rPr>
          <w:spacing w:val="5"/>
        </w:rPr>
        <w:t xml:space="preserve"> </w:t>
      </w:r>
      <w:r>
        <w:rPr>
          <w:spacing w:val="-1"/>
        </w:rPr>
        <w:t>publiczną</w:t>
      </w:r>
      <w:r>
        <w:rPr>
          <w:spacing w:val="7"/>
        </w:rPr>
        <w:t xml:space="preserve"> </w:t>
      </w:r>
      <w:r>
        <w:t>jest</w:t>
      </w:r>
      <w:r>
        <w:rPr>
          <w:spacing w:val="3"/>
        </w:rPr>
        <w:t xml:space="preserve"> </w:t>
      </w:r>
      <w:r>
        <w:rPr>
          <w:spacing w:val="-1"/>
        </w:rPr>
        <w:t>rozporządzenie</w:t>
      </w:r>
      <w:r>
        <w:rPr>
          <w:spacing w:val="5"/>
        </w:rPr>
        <w:t xml:space="preserve"> </w:t>
      </w:r>
      <w:r>
        <w:rPr>
          <w:spacing w:val="-1"/>
        </w:rPr>
        <w:t>Komisji</w:t>
      </w:r>
      <w:r>
        <w:rPr>
          <w:spacing w:val="4"/>
        </w:rPr>
        <w:t xml:space="preserve"> </w:t>
      </w:r>
      <w:r>
        <w:rPr>
          <w:spacing w:val="-2"/>
        </w:rPr>
        <w:t>(WE)</w:t>
      </w:r>
      <w:r>
        <w:rPr>
          <w:spacing w:val="76"/>
        </w:rPr>
        <w:t xml:space="preserve"> </w:t>
      </w:r>
      <w:r>
        <w:rPr>
          <w:spacing w:val="-1"/>
        </w:rPr>
        <w:t>nr</w:t>
      </w:r>
      <w:r>
        <w:rPr>
          <w:spacing w:val="9"/>
        </w:rPr>
        <w:t xml:space="preserve"> </w:t>
      </w:r>
      <w:r>
        <w:rPr>
          <w:spacing w:val="-1"/>
        </w:rPr>
        <w:t>651/2014</w:t>
      </w:r>
      <w:r>
        <w:rPr>
          <w:spacing w:val="10"/>
        </w:rPr>
        <w:t xml:space="preserve"> </w:t>
      </w:r>
      <w:r>
        <w:t>z</w:t>
      </w:r>
      <w:r>
        <w:rPr>
          <w:spacing w:val="9"/>
        </w:rPr>
        <w:t xml:space="preserve"> </w:t>
      </w:r>
      <w:r>
        <w:rPr>
          <w:spacing w:val="-1"/>
        </w:rPr>
        <w:t>dn.</w:t>
      </w:r>
      <w:r>
        <w:rPr>
          <w:spacing w:val="9"/>
        </w:rPr>
        <w:t xml:space="preserve"> </w:t>
      </w:r>
      <w:r>
        <w:rPr>
          <w:spacing w:val="-1"/>
        </w:rPr>
        <w:t>17</w:t>
      </w:r>
      <w:r>
        <w:rPr>
          <w:spacing w:val="8"/>
        </w:rPr>
        <w:t xml:space="preserve"> </w:t>
      </w:r>
      <w:r>
        <w:rPr>
          <w:spacing w:val="-1"/>
        </w:rPr>
        <w:t>czerwca</w:t>
      </w:r>
      <w:r>
        <w:rPr>
          <w:spacing w:val="7"/>
        </w:rPr>
        <w:t xml:space="preserve"> </w:t>
      </w:r>
      <w:r>
        <w:rPr>
          <w:spacing w:val="-1"/>
        </w:rPr>
        <w:t>2014</w:t>
      </w:r>
      <w:r>
        <w:rPr>
          <w:spacing w:val="8"/>
        </w:rPr>
        <w:t xml:space="preserve"> </w:t>
      </w:r>
      <w:r>
        <w:t>r.</w:t>
      </w:r>
      <w:r>
        <w:rPr>
          <w:spacing w:val="9"/>
        </w:rPr>
        <w:t xml:space="preserve"> </w:t>
      </w:r>
      <w:r>
        <w:rPr>
          <w:spacing w:val="-1"/>
        </w:rPr>
        <w:t>uznające</w:t>
      </w:r>
      <w:r>
        <w:rPr>
          <w:spacing w:val="8"/>
        </w:rPr>
        <w:t xml:space="preserve"> </w:t>
      </w:r>
      <w:r>
        <w:rPr>
          <w:spacing w:val="-1"/>
        </w:rPr>
        <w:t>niektóre</w:t>
      </w:r>
      <w:r>
        <w:rPr>
          <w:spacing w:val="10"/>
        </w:rPr>
        <w:t xml:space="preserve"> </w:t>
      </w:r>
      <w:r>
        <w:rPr>
          <w:spacing w:val="-1"/>
        </w:rPr>
        <w:t>rodzaje</w:t>
      </w:r>
      <w:r>
        <w:rPr>
          <w:spacing w:val="8"/>
        </w:rPr>
        <w:t xml:space="preserve"> </w:t>
      </w:r>
      <w:r>
        <w:rPr>
          <w:spacing w:val="-1"/>
        </w:rPr>
        <w:t>pomocy</w:t>
      </w:r>
      <w:r>
        <w:rPr>
          <w:spacing w:val="8"/>
        </w:rPr>
        <w:t xml:space="preserve"> </w:t>
      </w:r>
      <w:r>
        <w:rPr>
          <w:spacing w:val="-1"/>
        </w:rPr>
        <w:t>za</w:t>
      </w:r>
      <w:r>
        <w:rPr>
          <w:spacing w:val="9"/>
        </w:rPr>
        <w:t xml:space="preserve"> </w:t>
      </w:r>
      <w:r>
        <w:rPr>
          <w:spacing w:val="-1"/>
        </w:rPr>
        <w:t>zgodne</w:t>
      </w:r>
      <w:r>
        <w:rPr>
          <w:spacing w:val="10"/>
        </w:rPr>
        <w:t xml:space="preserve"> </w:t>
      </w:r>
      <w:r>
        <w:t>z</w:t>
      </w:r>
      <w:r>
        <w:rPr>
          <w:spacing w:val="9"/>
        </w:rPr>
        <w:t xml:space="preserve"> </w:t>
      </w:r>
      <w:r>
        <w:rPr>
          <w:spacing w:val="-1"/>
        </w:rPr>
        <w:t>rynkiem</w:t>
      </w:r>
      <w:r>
        <w:rPr>
          <w:spacing w:val="9"/>
        </w:rPr>
        <w:t xml:space="preserve"> </w:t>
      </w:r>
      <w:r>
        <w:rPr>
          <w:spacing w:val="-1"/>
        </w:rPr>
        <w:t>wewnętrznym</w:t>
      </w:r>
      <w:r>
        <w:rPr>
          <w:spacing w:val="71"/>
        </w:rPr>
        <w:t xml:space="preserve"> </w:t>
      </w:r>
      <w:r>
        <w:t>w</w:t>
      </w:r>
      <w:r>
        <w:rPr>
          <w:spacing w:val="23"/>
        </w:rPr>
        <w:t xml:space="preserve"> </w:t>
      </w:r>
      <w:r>
        <w:rPr>
          <w:spacing w:val="-1"/>
        </w:rPr>
        <w:t>zastosowaniu</w:t>
      </w:r>
      <w:r>
        <w:rPr>
          <w:spacing w:val="21"/>
        </w:rPr>
        <w:t xml:space="preserve"> </w:t>
      </w:r>
      <w:r>
        <w:t>art.</w:t>
      </w:r>
      <w:r>
        <w:rPr>
          <w:spacing w:val="20"/>
        </w:rPr>
        <w:t xml:space="preserve"> </w:t>
      </w:r>
      <w:r>
        <w:rPr>
          <w:spacing w:val="-1"/>
        </w:rPr>
        <w:t>107</w:t>
      </w:r>
      <w:r>
        <w:rPr>
          <w:spacing w:val="21"/>
        </w:rPr>
        <w:t xml:space="preserve"> </w:t>
      </w:r>
      <w:r>
        <w:t>i</w:t>
      </w:r>
      <w:r>
        <w:rPr>
          <w:spacing w:val="22"/>
        </w:rPr>
        <w:t xml:space="preserve"> </w:t>
      </w:r>
      <w:r>
        <w:rPr>
          <w:spacing w:val="-1"/>
        </w:rPr>
        <w:t>108</w:t>
      </w:r>
      <w:r>
        <w:rPr>
          <w:spacing w:val="20"/>
        </w:rPr>
        <w:t xml:space="preserve"> </w:t>
      </w:r>
      <w:r>
        <w:rPr>
          <w:spacing w:val="-1"/>
        </w:rPr>
        <w:t>Traktatu.</w:t>
      </w:r>
      <w:r>
        <w:rPr>
          <w:spacing w:val="21"/>
        </w:rPr>
        <w:t xml:space="preserve"> </w:t>
      </w:r>
      <w:r>
        <w:t>W</w:t>
      </w:r>
      <w:r>
        <w:rPr>
          <w:spacing w:val="23"/>
        </w:rPr>
        <w:t xml:space="preserve"> </w:t>
      </w:r>
      <w:r>
        <w:rPr>
          <w:spacing w:val="-1"/>
        </w:rPr>
        <w:t>zakresie</w:t>
      </w:r>
      <w:r>
        <w:rPr>
          <w:spacing w:val="23"/>
        </w:rPr>
        <w:t xml:space="preserve"> </w:t>
      </w:r>
      <w:r>
        <w:rPr>
          <w:spacing w:val="-2"/>
        </w:rPr>
        <w:t>pomocy</w:t>
      </w:r>
      <w:r>
        <w:rPr>
          <w:spacing w:val="23"/>
        </w:rPr>
        <w:t xml:space="preserve"> </w:t>
      </w:r>
      <w:r>
        <w:t>de</w:t>
      </w:r>
      <w:r>
        <w:rPr>
          <w:spacing w:val="20"/>
        </w:rPr>
        <w:t xml:space="preserve"> </w:t>
      </w:r>
      <w:r>
        <w:rPr>
          <w:spacing w:val="-1"/>
        </w:rPr>
        <w:t>minimis,</w:t>
      </w:r>
      <w:r>
        <w:rPr>
          <w:spacing w:val="20"/>
        </w:rPr>
        <w:t xml:space="preserve"> </w:t>
      </w:r>
      <w:r>
        <w:rPr>
          <w:spacing w:val="-1"/>
        </w:rPr>
        <w:t>podstawowym</w:t>
      </w:r>
      <w:r>
        <w:rPr>
          <w:spacing w:val="24"/>
        </w:rPr>
        <w:t xml:space="preserve"> </w:t>
      </w:r>
      <w:r>
        <w:rPr>
          <w:spacing w:val="-1"/>
        </w:rPr>
        <w:t>aktem</w:t>
      </w:r>
      <w:r>
        <w:rPr>
          <w:spacing w:val="23"/>
        </w:rPr>
        <w:t xml:space="preserve"> </w:t>
      </w:r>
      <w:r>
        <w:rPr>
          <w:spacing w:val="-2"/>
        </w:rPr>
        <w:t>jest</w:t>
      </w:r>
      <w:r>
        <w:rPr>
          <w:spacing w:val="58"/>
        </w:rPr>
        <w:t xml:space="preserve"> </w:t>
      </w:r>
      <w:r>
        <w:rPr>
          <w:spacing w:val="-1"/>
        </w:rPr>
        <w:t>rozporządzenie</w:t>
      </w:r>
      <w:r>
        <w:t xml:space="preserve"> </w:t>
      </w:r>
      <w:r>
        <w:rPr>
          <w:spacing w:val="25"/>
        </w:rPr>
        <w:t xml:space="preserve"> </w:t>
      </w:r>
      <w:r>
        <w:rPr>
          <w:spacing w:val="-1"/>
        </w:rPr>
        <w:t>Komisji</w:t>
      </w:r>
      <w:r>
        <w:t xml:space="preserve"> </w:t>
      </w:r>
      <w:r>
        <w:rPr>
          <w:spacing w:val="24"/>
        </w:rPr>
        <w:t xml:space="preserve"> </w:t>
      </w:r>
      <w:r>
        <w:rPr>
          <w:spacing w:val="-1"/>
        </w:rPr>
        <w:t>(WE)</w:t>
      </w:r>
      <w:r>
        <w:t xml:space="preserve"> </w:t>
      </w:r>
      <w:r>
        <w:rPr>
          <w:spacing w:val="28"/>
        </w:rPr>
        <w:t xml:space="preserve"> </w:t>
      </w:r>
      <w:r>
        <w:rPr>
          <w:spacing w:val="-1"/>
        </w:rPr>
        <w:t>nr</w:t>
      </w:r>
      <w:r>
        <w:t xml:space="preserve"> </w:t>
      </w:r>
      <w:r>
        <w:rPr>
          <w:spacing w:val="25"/>
        </w:rPr>
        <w:t xml:space="preserve"> </w:t>
      </w:r>
      <w:r>
        <w:rPr>
          <w:spacing w:val="-1"/>
        </w:rPr>
        <w:t>1407/2013</w:t>
      </w:r>
      <w:r>
        <w:t xml:space="preserve">  </w:t>
      </w:r>
      <w:r>
        <w:rPr>
          <w:spacing w:val="25"/>
        </w:rPr>
        <w:t xml:space="preserve"> </w:t>
      </w:r>
      <w:r>
        <w:t xml:space="preserve">z  </w:t>
      </w:r>
      <w:r>
        <w:rPr>
          <w:spacing w:val="27"/>
        </w:rPr>
        <w:t xml:space="preserve"> </w:t>
      </w:r>
      <w:r>
        <w:rPr>
          <w:spacing w:val="-1"/>
        </w:rPr>
        <w:t>dnia</w:t>
      </w:r>
      <w:r>
        <w:t xml:space="preserve">  </w:t>
      </w:r>
      <w:r>
        <w:rPr>
          <w:spacing w:val="27"/>
        </w:rPr>
        <w:t xml:space="preserve"> </w:t>
      </w:r>
      <w:r>
        <w:t xml:space="preserve">18  </w:t>
      </w:r>
      <w:r>
        <w:rPr>
          <w:spacing w:val="26"/>
        </w:rPr>
        <w:t xml:space="preserve"> </w:t>
      </w:r>
      <w:r>
        <w:rPr>
          <w:spacing w:val="-1"/>
        </w:rPr>
        <w:t>grudnia</w:t>
      </w:r>
      <w:r>
        <w:t xml:space="preserve">  </w:t>
      </w:r>
      <w:r>
        <w:rPr>
          <w:spacing w:val="26"/>
        </w:rPr>
        <w:t xml:space="preserve"> </w:t>
      </w:r>
      <w:r>
        <w:rPr>
          <w:spacing w:val="-1"/>
        </w:rPr>
        <w:t>2013</w:t>
      </w:r>
      <w:r>
        <w:t xml:space="preserve">  </w:t>
      </w:r>
      <w:r>
        <w:rPr>
          <w:spacing w:val="29"/>
        </w:rPr>
        <w:t xml:space="preserve"> </w:t>
      </w:r>
      <w:r>
        <w:rPr>
          <w:spacing w:val="-2"/>
        </w:rPr>
        <w:t>r.</w:t>
      </w:r>
      <w:r>
        <w:t xml:space="preserve">  </w:t>
      </w:r>
      <w:r>
        <w:rPr>
          <w:spacing w:val="27"/>
        </w:rPr>
        <w:t xml:space="preserve"> </w:t>
      </w:r>
      <w:r>
        <w:t xml:space="preserve">w  </w:t>
      </w:r>
      <w:r>
        <w:rPr>
          <w:spacing w:val="28"/>
        </w:rPr>
        <w:t xml:space="preserve"> </w:t>
      </w:r>
      <w:r>
        <w:rPr>
          <w:spacing w:val="-1"/>
        </w:rPr>
        <w:t>sprawie</w:t>
      </w:r>
      <w:r>
        <w:t xml:space="preserve">  </w:t>
      </w:r>
      <w:r>
        <w:rPr>
          <w:spacing w:val="32"/>
        </w:rPr>
        <w:t xml:space="preserve"> </w:t>
      </w:r>
      <w:r>
        <w:rPr>
          <w:spacing w:val="-1"/>
        </w:rPr>
        <w:t>stosowania</w:t>
      </w:r>
      <w:r>
        <w:rPr>
          <w:spacing w:val="55"/>
        </w:rPr>
        <w:t xml:space="preserve"> </w:t>
      </w:r>
      <w:r>
        <w:t xml:space="preserve">art. </w:t>
      </w:r>
      <w:r>
        <w:rPr>
          <w:spacing w:val="-1"/>
        </w:rPr>
        <w:t>107</w:t>
      </w:r>
      <w:r>
        <w:t xml:space="preserve"> i</w:t>
      </w:r>
      <w:r>
        <w:rPr>
          <w:spacing w:val="-2"/>
        </w:rPr>
        <w:t xml:space="preserve"> </w:t>
      </w:r>
      <w:r>
        <w:rPr>
          <w:spacing w:val="-1"/>
        </w:rPr>
        <w:t>108</w:t>
      </w:r>
      <w:r>
        <w:rPr>
          <w:spacing w:val="-2"/>
        </w:rPr>
        <w:t xml:space="preserve"> </w:t>
      </w:r>
      <w:r>
        <w:rPr>
          <w:spacing w:val="-1"/>
        </w:rPr>
        <w:t>Traktatu</w:t>
      </w:r>
      <w:r>
        <w:rPr>
          <w:spacing w:val="-3"/>
        </w:rPr>
        <w:t xml:space="preserve"> </w:t>
      </w:r>
      <w:r>
        <w:t>o</w:t>
      </w:r>
      <w:r>
        <w:rPr>
          <w:spacing w:val="1"/>
        </w:rPr>
        <w:t xml:space="preserve"> </w:t>
      </w:r>
      <w:r>
        <w:rPr>
          <w:spacing w:val="-1"/>
        </w:rPr>
        <w:t>funkcjonowaniu Unii</w:t>
      </w:r>
      <w:r>
        <w:rPr>
          <w:spacing w:val="-2"/>
        </w:rPr>
        <w:t xml:space="preserve"> </w:t>
      </w:r>
      <w:r>
        <w:rPr>
          <w:spacing w:val="-1"/>
        </w:rPr>
        <w:t>Europejskiej</w:t>
      </w:r>
      <w:r>
        <w:rPr>
          <w:spacing w:val="1"/>
        </w:rPr>
        <w:t xml:space="preserve"> </w:t>
      </w:r>
      <w:r>
        <w:rPr>
          <w:spacing w:val="-2"/>
        </w:rPr>
        <w:t>do</w:t>
      </w:r>
      <w:r>
        <w:rPr>
          <w:spacing w:val="1"/>
        </w:rPr>
        <w:t xml:space="preserve"> </w:t>
      </w:r>
      <w:r>
        <w:rPr>
          <w:spacing w:val="-2"/>
        </w:rPr>
        <w:t>pomocy</w:t>
      </w:r>
      <w:r>
        <w:t xml:space="preserve"> </w:t>
      </w:r>
      <w:r>
        <w:rPr>
          <w:spacing w:val="-1"/>
        </w:rPr>
        <w:t>de</w:t>
      </w:r>
      <w:r>
        <w:rPr>
          <w:spacing w:val="-2"/>
        </w:rPr>
        <w:t xml:space="preserve"> minimis.</w:t>
      </w:r>
    </w:p>
    <w:p w14:paraId="53AEFB1B" w14:textId="77777777" w:rsidR="00702832" w:rsidRDefault="00702832" w:rsidP="00702832">
      <w:pPr>
        <w:pStyle w:val="Tekstpodstawowy"/>
        <w:kinsoku w:val="0"/>
        <w:overflowPunct w:val="0"/>
        <w:spacing w:before="3"/>
        <w:ind w:left="0"/>
        <w:rPr>
          <w:sz w:val="25"/>
          <w:szCs w:val="25"/>
        </w:rPr>
      </w:pPr>
    </w:p>
    <w:p w14:paraId="7AE42DD2" w14:textId="77777777" w:rsidR="00702832" w:rsidRDefault="00702832" w:rsidP="00702832">
      <w:pPr>
        <w:pStyle w:val="Tekstpodstawowy"/>
        <w:kinsoku w:val="0"/>
        <w:overflowPunct w:val="0"/>
        <w:spacing w:line="276" w:lineRule="auto"/>
        <w:ind w:right="115"/>
        <w:jc w:val="both"/>
        <w:rPr>
          <w:spacing w:val="-1"/>
        </w:rPr>
      </w:pPr>
      <w:r>
        <w:rPr>
          <w:spacing w:val="-1"/>
        </w:rPr>
        <w:t>Na</w:t>
      </w:r>
      <w:r>
        <w:rPr>
          <w:spacing w:val="42"/>
        </w:rPr>
        <w:t xml:space="preserve"> </w:t>
      </w:r>
      <w:r>
        <w:rPr>
          <w:spacing w:val="-1"/>
        </w:rPr>
        <w:t>gruncie</w:t>
      </w:r>
      <w:r>
        <w:rPr>
          <w:spacing w:val="44"/>
        </w:rPr>
        <w:t xml:space="preserve"> </w:t>
      </w:r>
      <w:r>
        <w:rPr>
          <w:spacing w:val="-1"/>
        </w:rPr>
        <w:t>krajowego</w:t>
      </w:r>
      <w:r>
        <w:rPr>
          <w:spacing w:val="44"/>
        </w:rPr>
        <w:t xml:space="preserve"> </w:t>
      </w:r>
      <w:r>
        <w:rPr>
          <w:spacing w:val="-1"/>
        </w:rPr>
        <w:t>porządku</w:t>
      </w:r>
      <w:r>
        <w:rPr>
          <w:spacing w:val="42"/>
        </w:rPr>
        <w:t xml:space="preserve"> </w:t>
      </w:r>
      <w:r>
        <w:rPr>
          <w:spacing w:val="-1"/>
        </w:rPr>
        <w:t>prawnego</w:t>
      </w:r>
      <w:r>
        <w:rPr>
          <w:spacing w:val="45"/>
        </w:rPr>
        <w:t xml:space="preserve"> </w:t>
      </w:r>
      <w:r>
        <w:rPr>
          <w:spacing w:val="-1"/>
        </w:rPr>
        <w:t>kwestie</w:t>
      </w:r>
      <w:r>
        <w:rPr>
          <w:spacing w:val="42"/>
        </w:rPr>
        <w:t xml:space="preserve"> </w:t>
      </w:r>
      <w:r>
        <w:rPr>
          <w:spacing w:val="-1"/>
        </w:rPr>
        <w:t>dotyczące</w:t>
      </w:r>
      <w:r>
        <w:rPr>
          <w:spacing w:val="44"/>
        </w:rPr>
        <w:t xml:space="preserve"> </w:t>
      </w:r>
      <w:r>
        <w:rPr>
          <w:spacing w:val="-2"/>
        </w:rPr>
        <w:t>pomocy</w:t>
      </w:r>
      <w:r>
        <w:rPr>
          <w:spacing w:val="45"/>
        </w:rPr>
        <w:t xml:space="preserve"> </w:t>
      </w:r>
      <w:r>
        <w:rPr>
          <w:spacing w:val="-1"/>
        </w:rPr>
        <w:t>publicznej</w:t>
      </w:r>
      <w:r>
        <w:rPr>
          <w:spacing w:val="43"/>
        </w:rPr>
        <w:t xml:space="preserve"> </w:t>
      </w:r>
      <w:r>
        <w:rPr>
          <w:spacing w:val="-1"/>
        </w:rPr>
        <w:t>reguluje</w:t>
      </w:r>
      <w:r>
        <w:rPr>
          <w:spacing w:val="44"/>
        </w:rPr>
        <w:t xml:space="preserve"> </w:t>
      </w:r>
      <w:r>
        <w:rPr>
          <w:spacing w:val="-1"/>
        </w:rPr>
        <w:t>ustawa</w:t>
      </w:r>
      <w:r>
        <w:rPr>
          <w:spacing w:val="42"/>
        </w:rPr>
        <w:t xml:space="preserve"> </w:t>
      </w:r>
      <w:r>
        <w:t>z</w:t>
      </w:r>
      <w:r>
        <w:rPr>
          <w:spacing w:val="42"/>
        </w:rPr>
        <w:t xml:space="preserve"> </w:t>
      </w:r>
      <w:r>
        <w:rPr>
          <w:spacing w:val="-1"/>
        </w:rPr>
        <w:t>dnia</w:t>
      </w:r>
      <w:r>
        <w:rPr>
          <w:spacing w:val="75"/>
        </w:rPr>
        <w:t xml:space="preserve"> </w:t>
      </w:r>
      <w:r>
        <w:t>30</w:t>
      </w:r>
      <w:r>
        <w:rPr>
          <w:spacing w:val="38"/>
        </w:rPr>
        <w:t xml:space="preserve"> </w:t>
      </w:r>
      <w:r>
        <w:rPr>
          <w:spacing w:val="-1"/>
        </w:rPr>
        <w:t>kwietnia</w:t>
      </w:r>
      <w:r>
        <w:rPr>
          <w:spacing w:val="38"/>
        </w:rPr>
        <w:t xml:space="preserve"> </w:t>
      </w:r>
      <w:r>
        <w:rPr>
          <w:spacing w:val="-1"/>
        </w:rPr>
        <w:t>2004</w:t>
      </w:r>
      <w:r>
        <w:rPr>
          <w:spacing w:val="40"/>
        </w:rPr>
        <w:t xml:space="preserve"> </w:t>
      </w:r>
      <w:r>
        <w:rPr>
          <w:spacing w:val="-1"/>
        </w:rPr>
        <w:t>roku</w:t>
      </w:r>
      <w:r>
        <w:rPr>
          <w:spacing w:val="40"/>
        </w:rPr>
        <w:t xml:space="preserve"> </w:t>
      </w:r>
      <w:r>
        <w:t>o</w:t>
      </w:r>
      <w:r>
        <w:rPr>
          <w:spacing w:val="38"/>
        </w:rPr>
        <w:t xml:space="preserve"> </w:t>
      </w:r>
      <w:r>
        <w:rPr>
          <w:spacing w:val="-1"/>
        </w:rPr>
        <w:t>postępowaniu</w:t>
      </w:r>
      <w:r>
        <w:rPr>
          <w:spacing w:val="38"/>
        </w:rPr>
        <w:t xml:space="preserve"> </w:t>
      </w:r>
      <w:r>
        <w:t>w</w:t>
      </w:r>
      <w:r>
        <w:rPr>
          <w:spacing w:val="41"/>
        </w:rPr>
        <w:t xml:space="preserve"> </w:t>
      </w:r>
      <w:r>
        <w:rPr>
          <w:spacing w:val="-1"/>
        </w:rPr>
        <w:t>sprawach</w:t>
      </w:r>
      <w:r>
        <w:rPr>
          <w:spacing w:val="39"/>
        </w:rPr>
        <w:t xml:space="preserve"> </w:t>
      </w:r>
      <w:r>
        <w:rPr>
          <w:spacing w:val="-1"/>
        </w:rPr>
        <w:t>dotyczących</w:t>
      </w:r>
      <w:r>
        <w:rPr>
          <w:spacing w:val="41"/>
        </w:rPr>
        <w:t xml:space="preserve"> </w:t>
      </w:r>
      <w:r>
        <w:rPr>
          <w:spacing w:val="-1"/>
        </w:rPr>
        <w:t>pomocy</w:t>
      </w:r>
      <w:r>
        <w:rPr>
          <w:spacing w:val="40"/>
        </w:rPr>
        <w:t xml:space="preserve"> </w:t>
      </w:r>
      <w:r>
        <w:rPr>
          <w:spacing w:val="-1"/>
        </w:rPr>
        <w:t>publicznej</w:t>
      </w:r>
      <w:r>
        <w:rPr>
          <w:spacing w:val="40"/>
        </w:rPr>
        <w:t xml:space="preserve"> </w:t>
      </w:r>
      <w:r>
        <w:t>oraz</w:t>
      </w:r>
      <w:r>
        <w:rPr>
          <w:spacing w:val="37"/>
        </w:rPr>
        <w:t xml:space="preserve"> </w:t>
      </w:r>
      <w:r>
        <w:rPr>
          <w:spacing w:val="-1"/>
        </w:rPr>
        <w:t>wydane</w:t>
      </w:r>
      <w:r>
        <w:rPr>
          <w:spacing w:val="39"/>
        </w:rPr>
        <w:t xml:space="preserve"> </w:t>
      </w:r>
      <w:r>
        <w:rPr>
          <w:spacing w:val="-1"/>
        </w:rPr>
        <w:t>na</w:t>
      </w:r>
      <w:r>
        <w:rPr>
          <w:spacing w:val="41"/>
        </w:rPr>
        <w:t xml:space="preserve"> </w:t>
      </w:r>
      <w:r>
        <w:rPr>
          <w:spacing w:val="-1"/>
        </w:rPr>
        <w:t>jej</w:t>
      </w:r>
      <w:r>
        <w:rPr>
          <w:spacing w:val="83"/>
        </w:rPr>
        <w:t xml:space="preserve"> </w:t>
      </w:r>
      <w:r>
        <w:rPr>
          <w:spacing w:val="-1"/>
        </w:rPr>
        <w:t>podstawie</w:t>
      </w:r>
      <w:r>
        <w:t xml:space="preserve"> </w:t>
      </w:r>
      <w:r>
        <w:rPr>
          <w:spacing w:val="-1"/>
        </w:rPr>
        <w:t>rozporządzenia</w:t>
      </w:r>
      <w:r>
        <w:rPr>
          <w:spacing w:val="-2"/>
        </w:rPr>
        <w:t xml:space="preserve"> </w:t>
      </w:r>
      <w:r>
        <w:rPr>
          <w:spacing w:val="-1"/>
        </w:rPr>
        <w:t>wykonawcze.</w:t>
      </w:r>
    </w:p>
    <w:p w14:paraId="1EBECA87" w14:textId="77777777" w:rsidR="00702832" w:rsidRDefault="00702832" w:rsidP="00702832">
      <w:pPr>
        <w:pStyle w:val="Tekstpodstawowy"/>
        <w:kinsoku w:val="0"/>
        <w:overflowPunct w:val="0"/>
        <w:spacing w:line="276" w:lineRule="auto"/>
        <w:ind w:right="116"/>
        <w:jc w:val="both"/>
        <w:rPr>
          <w:spacing w:val="-1"/>
        </w:rPr>
      </w:pPr>
      <w:r>
        <w:rPr>
          <w:spacing w:val="-1"/>
        </w:rPr>
        <w:t>Natomiast</w:t>
      </w:r>
      <w:r>
        <w:rPr>
          <w:spacing w:val="10"/>
        </w:rPr>
        <w:t xml:space="preserve"> </w:t>
      </w:r>
      <w:r>
        <w:rPr>
          <w:spacing w:val="-1"/>
        </w:rPr>
        <w:t>regulacje</w:t>
      </w:r>
      <w:r>
        <w:rPr>
          <w:spacing w:val="13"/>
        </w:rPr>
        <w:t xml:space="preserve"> </w:t>
      </w:r>
      <w:r>
        <w:rPr>
          <w:spacing w:val="-1"/>
        </w:rPr>
        <w:t>dotyczące</w:t>
      </w:r>
      <w:r>
        <w:rPr>
          <w:spacing w:val="13"/>
        </w:rPr>
        <w:t xml:space="preserve"> </w:t>
      </w:r>
      <w:r>
        <w:rPr>
          <w:spacing w:val="-2"/>
        </w:rPr>
        <w:t>pomocy</w:t>
      </w:r>
      <w:r>
        <w:rPr>
          <w:spacing w:val="11"/>
        </w:rPr>
        <w:t xml:space="preserve"> </w:t>
      </w:r>
      <w:r>
        <w:rPr>
          <w:spacing w:val="-1"/>
        </w:rPr>
        <w:t>publicznej</w:t>
      </w:r>
      <w:r>
        <w:rPr>
          <w:spacing w:val="13"/>
        </w:rPr>
        <w:t xml:space="preserve"> </w:t>
      </w:r>
      <w:r>
        <w:t>i</w:t>
      </w:r>
      <w:r>
        <w:rPr>
          <w:spacing w:val="9"/>
        </w:rPr>
        <w:t xml:space="preserve"> </w:t>
      </w:r>
      <w:r>
        <w:rPr>
          <w:spacing w:val="-2"/>
        </w:rPr>
        <w:t>pomocy</w:t>
      </w:r>
      <w:r>
        <w:rPr>
          <w:spacing w:val="11"/>
        </w:rPr>
        <w:t xml:space="preserve"> </w:t>
      </w:r>
      <w:r>
        <w:rPr>
          <w:spacing w:val="-1"/>
        </w:rPr>
        <w:t>de</w:t>
      </w:r>
      <w:r>
        <w:rPr>
          <w:spacing w:val="11"/>
        </w:rPr>
        <w:t xml:space="preserve"> </w:t>
      </w:r>
      <w:r>
        <w:rPr>
          <w:spacing w:val="-1"/>
        </w:rPr>
        <w:t>minimis</w:t>
      </w:r>
      <w:r>
        <w:rPr>
          <w:spacing w:val="7"/>
        </w:rPr>
        <w:t xml:space="preserve"> </w:t>
      </w:r>
      <w:r>
        <w:t>w</w:t>
      </w:r>
      <w:r>
        <w:rPr>
          <w:spacing w:val="13"/>
        </w:rPr>
        <w:t xml:space="preserve"> </w:t>
      </w:r>
      <w:r>
        <w:rPr>
          <w:spacing w:val="-2"/>
        </w:rPr>
        <w:t>ramach</w:t>
      </w:r>
      <w:r>
        <w:rPr>
          <w:spacing w:val="11"/>
        </w:rPr>
        <w:t xml:space="preserve"> </w:t>
      </w:r>
      <w:r>
        <w:rPr>
          <w:spacing w:val="-1"/>
        </w:rPr>
        <w:t>programów</w:t>
      </w:r>
      <w:r>
        <w:rPr>
          <w:spacing w:val="12"/>
        </w:rPr>
        <w:t xml:space="preserve"> </w:t>
      </w:r>
      <w:r>
        <w:rPr>
          <w:spacing w:val="-1"/>
        </w:rPr>
        <w:t>operacyjnych</w:t>
      </w:r>
      <w:r>
        <w:rPr>
          <w:spacing w:val="75"/>
        </w:rPr>
        <w:t xml:space="preserve"> </w:t>
      </w:r>
      <w:r>
        <w:rPr>
          <w:spacing w:val="-1"/>
        </w:rPr>
        <w:t>finansowanych</w:t>
      </w:r>
      <w:r>
        <w:rPr>
          <w:spacing w:val="5"/>
        </w:rPr>
        <w:t xml:space="preserve"> </w:t>
      </w:r>
      <w:r>
        <w:t>z</w:t>
      </w:r>
      <w:r>
        <w:rPr>
          <w:spacing w:val="3"/>
        </w:rPr>
        <w:t xml:space="preserve"> </w:t>
      </w:r>
      <w:r>
        <w:rPr>
          <w:spacing w:val="-1"/>
        </w:rPr>
        <w:t>Europejskiego</w:t>
      </w:r>
      <w:r>
        <w:rPr>
          <w:spacing w:val="4"/>
        </w:rPr>
        <w:t xml:space="preserve"> </w:t>
      </w:r>
      <w:r>
        <w:rPr>
          <w:spacing w:val="-1"/>
        </w:rPr>
        <w:t>Funduszu</w:t>
      </w:r>
      <w:r>
        <w:rPr>
          <w:spacing w:val="5"/>
        </w:rPr>
        <w:t xml:space="preserve"> </w:t>
      </w:r>
      <w:r>
        <w:rPr>
          <w:spacing w:val="-1"/>
        </w:rPr>
        <w:t>Rozwoju</w:t>
      </w:r>
      <w:r>
        <w:rPr>
          <w:spacing w:val="49"/>
        </w:rPr>
        <w:t xml:space="preserve"> </w:t>
      </w:r>
      <w:r>
        <w:rPr>
          <w:spacing w:val="-1"/>
        </w:rPr>
        <w:t>Regionalnego</w:t>
      </w:r>
      <w:r>
        <w:rPr>
          <w:spacing w:val="6"/>
        </w:rPr>
        <w:t xml:space="preserve"> </w:t>
      </w:r>
      <w:r>
        <w:rPr>
          <w:spacing w:val="-1"/>
        </w:rPr>
        <w:t>zawarte</w:t>
      </w:r>
      <w:r>
        <w:rPr>
          <w:spacing w:val="5"/>
        </w:rPr>
        <w:t xml:space="preserve"> </w:t>
      </w:r>
      <w:r>
        <w:t>są</w:t>
      </w:r>
      <w:r>
        <w:rPr>
          <w:spacing w:val="1"/>
        </w:rPr>
        <w:t xml:space="preserve"> </w:t>
      </w:r>
      <w:r>
        <w:t>w</w:t>
      </w:r>
      <w:r>
        <w:rPr>
          <w:spacing w:val="6"/>
        </w:rPr>
        <w:t xml:space="preserve"> </w:t>
      </w:r>
      <w:r>
        <w:rPr>
          <w:spacing w:val="-1"/>
        </w:rPr>
        <w:t>rozporządzeniu</w:t>
      </w:r>
      <w:r>
        <w:rPr>
          <w:spacing w:val="2"/>
        </w:rPr>
        <w:t xml:space="preserve"> </w:t>
      </w:r>
      <w:r>
        <w:rPr>
          <w:spacing w:val="-1"/>
        </w:rPr>
        <w:t>Ministra</w:t>
      </w:r>
      <w:r>
        <w:rPr>
          <w:spacing w:val="73"/>
        </w:rPr>
        <w:t xml:space="preserve"> </w:t>
      </w:r>
      <w:r>
        <w:rPr>
          <w:spacing w:val="-1"/>
        </w:rPr>
        <w:t>Infrastruktury</w:t>
      </w:r>
      <w:r>
        <w:rPr>
          <w:spacing w:val="33"/>
        </w:rPr>
        <w:t xml:space="preserve"> </w:t>
      </w:r>
      <w:r>
        <w:t>i</w:t>
      </w:r>
      <w:r>
        <w:rPr>
          <w:spacing w:val="34"/>
        </w:rPr>
        <w:t xml:space="preserve"> </w:t>
      </w:r>
      <w:r>
        <w:rPr>
          <w:spacing w:val="-1"/>
        </w:rPr>
        <w:t>Rozwoju</w:t>
      </w:r>
      <w:r>
        <w:rPr>
          <w:spacing w:val="33"/>
        </w:rPr>
        <w:t xml:space="preserve"> </w:t>
      </w:r>
      <w:r>
        <w:t>z</w:t>
      </w:r>
      <w:r>
        <w:rPr>
          <w:spacing w:val="32"/>
        </w:rPr>
        <w:t xml:space="preserve"> </w:t>
      </w:r>
      <w:r>
        <w:rPr>
          <w:spacing w:val="-1"/>
        </w:rPr>
        <w:t>dnia</w:t>
      </w:r>
      <w:r>
        <w:rPr>
          <w:spacing w:val="33"/>
        </w:rPr>
        <w:t xml:space="preserve"> </w:t>
      </w:r>
      <w:r>
        <w:t>19</w:t>
      </w:r>
      <w:r>
        <w:rPr>
          <w:spacing w:val="34"/>
        </w:rPr>
        <w:t xml:space="preserve"> </w:t>
      </w:r>
      <w:r>
        <w:t>marca</w:t>
      </w:r>
      <w:r>
        <w:rPr>
          <w:spacing w:val="31"/>
        </w:rPr>
        <w:t xml:space="preserve"> </w:t>
      </w:r>
      <w:r>
        <w:rPr>
          <w:spacing w:val="-1"/>
        </w:rPr>
        <w:t>2015</w:t>
      </w:r>
      <w:r>
        <w:rPr>
          <w:spacing w:val="33"/>
        </w:rPr>
        <w:t xml:space="preserve"> </w:t>
      </w:r>
      <w:r>
        <w:t>r.</w:t>
      </w:r>
      <w:r>
        <w:rPr>
          <w:spacing w:val="33"/>
        </w:rPr>
        <w:t xml:space="preserve"> </w:t>
      </w:r>
      <w:r>
        <w:t>w</w:t>
      </w:r>
      <w:r>
        <w:rPr>
          <w:spacing w:val="32"/>
        </w:rPr>
        <w:t xml:space="preserve"> </w:t>
      </w:r>
      <w:r>
        <w:rPr>
          <w:spacing w:val="-1"/>
        </w:rPr>
        <w:t>sprawie</w:t>
      </w:r>
      <w:r>
        <w:rPr>
          <w:spacing w:val="33"/>
        </w:rPr>
        <w:t xml:space="preserve"> </w:t>
      </w:r>
      <w:r>
        <w:rPr>
          <w:spacing w:val="-1"/>
        </w:rPr>
        <w:t>udzielania</w:t>
      </w:r>
      <w:r>
        <w:rPr>
          <w:spacing w:val="33"/>
        </w:rPr>
        <w:t xml:space="preserve"> </w:t>
      </w:r>
      <w:r>
        <w:rPr>
          <w:spacing w:val="-1"/>
        </w:rPr>
        <w:t>pomocy</w:t>
      </w:r>
      <w:r>
        <w:rPr>
          <w:spacing w:val="35"/>
        </w:rPr>
        <w:t xml:space="preserve"> </w:t>
      </w:r>
      <w:r>
        <w:rPr>
          <w:spacing w:val="-1"/>
        </w:rPr>
        <w:t>de</w:t>
      </w:r>
      <w:r>
        <w:rPr>
          <w:spacing w:val="38"/>
        </w:rPr>
        <w:t xml:space="preserve"> </w:t>
      </w:r>
      <w:r>
        <w:rPr>
          <w:spacing w:val="-1"/>
        </w:rPr>
        <w:t>minimis</w:t>
      </w:r>
      <w:r>
        <w:rPr>
          <w:spacing w:val="32"/>
        </w:rPr>
        <w:t xml:space="preserve"> </w:t>
      </w:r>
      <w:r>
        <w:t>oraz</w:t>
      </w:r>
      <w:r>
        <w:rPr>
          <w:spacing w:val="32"/>
        </w:rPr>
        <w:t xml:space="preserve"> </w:t>
      </w:r>
      <w:r>
        <w:rPr>
          <w:spacing w:val="-2"/>
        </w:rPr>
        <w:t>pomocy</w:t>
      </w:r>
      <w:r>
        <w:rPr>
          <w:spacing w:val="67"/>
        </w:rPr>
        <w:t xml:space="preserve"> </w:t>
      </w:r>
      <w:r>
        <w:rPr>
          <w:spacing w:val="-1"/>
        </w:rPr>
        <w:t>publicznej</w:t>
      </w:r>
      <w:r>
        <w:rPr>
          <w:spacing w:val="14"/>
        </w:rPr>
        <w:t xml:space="preserve"> </w:t>
      </w:r>
      <w:r>
        <w:t>w</w:t>
      </w:r>
      <w:r>
        <w:rPr>
          <w:spacing w:val="14"/>
        </w:rPr>
        <w:t xml:space="preserve"> </w:t>
      </w:r>
      <w:r>
        <w:t>ramach</w:t>
      </w:r>
      <w:r>
        <w:rPr>
          <w:spacing w:val="14"/>
        </w:rPr>
        <w:t xml:space="preserve"> </w:t>
      </w:r>
      <w:r>
        <w:rPr>
          <w:spacing w:val="-1"/>
        </w:rPr>
        <w:t>programów</w:t>
      </w:r>
      <w:r>
        <w:rPr>
          <w:spacing w:val="14"/>
        </w:rPr>
        <w:t xml:space="preserve"> </w:t>
      </w:r>
      <w:r>
        <w:rPr>
          <w:spacing w:val="-1"/>
        </w:rPr>
        <w:t>operacyjnych</w:t>
      </w:r>
      <w:r>
        <w:rPr>
          <w:spacing w:val="13"/>
        </w:rPr>
        <w:t xml:space="preserve"> </w:t>
      </w:r>
      <w:r>
        <w:rPr>
          <w:spacing w:val="-1"/>
        </w:rPr>
        <w:t>finansowanych</w:t>
      </w:r>
      <w:r>
        <w:rPr>
          <w:spacing w:val="13"/>
        </w:rPr>
        <w:t xml:space="preserve"> </w:t>
      </w:r>
      <w:r>
        <w:t>z</w:t>
      </w:r>
      <w:r>
        <w:rPr>
          <w:spacing w:val="12"/>
        </w:rPr>
        <w:t xml:space="preserve"> </w:t>
      </w:r>
      <w:r>
        <w:rPr>
          <w:spacing w:val="-1"/>
        </w:rPr>
        <w:t>Europejskiego</w:t>
      </w:r>
      <w:r>
        <w:rPr>
          <w:spacing w:val="14"/>
        </w:rPr>
        <w:t xml:space="preserve"> </w:t>
      </w:r>
      <w:r>
        <w:rPr>
          <w:spacing w:val="-1"/>
        </w:rPr>
        <w:t>Funduszu</w:t>
      </w:r>
      <w:r>
        <w:rPr>
          <w:spacing w:val="13"/>
        </w:rPr>
        <w:t xml:space="preserve"> </w:t>
      </w:r>
      <w:r>
        <w:rPr>
          <w:spacing w:val="-1"/>
        </w:rPr>
        <w:t>Rozwoju</w:t>
      </w:r>
      <w:r>
        <w:rPr>
          <w:spacing w:val="47"/>
        </w:rPr>
        <w:t xml:space="preserve"> </w:t>
      </w:r>
      <w:r>
        <w:rPr>
          <w:spacing w:val="-1"/>
        </w:rPr>
        <w:t>Regionalnego</w:t>
      </w:r>
      <w:r>
        <w:rPr>
          <w:spacing w:val="2"/>
        </w:rPr>
        <w:t xml:space="preserve"> </w:t>
      </w:r>
      <w:r>
        <w:rPr>
          <w:spacing w:val="-1"/>
        </w:rPr>
        <w:t>na</w:t>
      </w:r>
      <w:r>
        <w:t xml:space="preserve"> </w:t>
      </w:r>
      <w:r>
        <w:rPr>
          <w:spacing w:val="-1"/>
        </w:rPr>
        <w:t>lata</w:t>
      </w:r>
      <w:r>
        <w:t xml:space="preserve"> </w:t>
      </w:r>
      <w:r>
        <w:rPr>
          <w:spacing w:val="-1"/>
        </w:rPr>
        <w:t>2014-2020.</w:t>
      </w:r>
    </w:p>
    <w:p w14:paraId="186C4CA0" w14:textId="77777777" w:rsidR="00702832" w:rsidRDefault="00702832" w:rsidP="00702832">
      <w:pPr>
        <w:pStyle w:val="Tekstpodstawowy"/>
        <w:kinsoku w:val="0"/>
        <w:overflowPunct w:val="0"/>
        <w:spacing w:before="7"/>
        <w:ind w:left="0"/>
        <w:rPr>
          <w:sz w:val="16"/>
          <w:szCs w:val="16"/>
        </w:rPr>
      </w:pPr>
    </w:p>
    <w:p w14:paraId="0DC456B7" w14:textId="574966FE" w:rsidR="00702832" w:rsidRDefault="00422C5B" w:rsidP="00422C5B">
      <w:pPr>
        <w:pStyle w:val="Nagwek2"/>
        <w:rPr>
          <w:b/>
          <w:bCs/>
        </w:rPr>
      </w:pPr>
      <w:bookmarkStart w:id="45" w:name="bookmark25"/>
      <w:bookmarkStart w:id="46" w:name="_Toc31828243"/>
      <w:bookmarkEnd w:id="45"/>
      <w:r>
        <w:t>V</w:t>
      </w:r>
      <w:r>
        <w:t xml:space="preserve">.3.12 </w:t>
      </w:r>
      <w:r w:rsidR="00702832">
        <w:t>Reguła proporcjonalności</w:t>
      </w:r>
      <w:bookmarkEnd w:id="46"/>
    </w:p>
    <w:p w14:paraId="403F73FC" w14:textId="22CA1FB0" w:rsidR="00702832" w:rsidRDefault="00702832" w:rsidP="00702832">
      <w:pPr>
        <w:pStyle w:val="Tekstpodstawowy"/>
        <w:kinsoku w:val="0"/>
        <w:overflowPunct w:val="0"/>
        <w:spacing w:before="49" w:line="276" w:lineRule="auto"/>
        <w:ind w:right="114"/>
        <w:jc w:val="both"/>
        <w:rPr>
          <w:spacing w:val="-1"/>
        </w:rPr>
      </w:pPr>
      <w:r>
        <w:rPr>
          <w:spacing w:val="-1"/>
        </w:rPr>
        <w:t>Beneficjent</w:t>
      </w:r>
      <w:r>
        <w:rPr>
          <w:spacing w:val="2"/>
        </w:rPr>
        <w:t xml:space="preserve"> </w:t>
      </w:r>
      <w:r>
        <w:rPr>
          <w:spacing w:val="-1"/>
        </w:rPr>
        <w:t>na</w:t>
      </w:r>
      <w:r>
        <w:rPr>
          <w:spacing w:val="1"/>
        </w:rPr>
        <w:t xml:space="preserve"> </w:t>
      </w:r>
      <w:r>
        <w:rPr>
          <w:spacing w:val="-1"/>
        </w:rPr>
        <w:t>podstawie</w:t>
      </w:r>
      <w:r>
        <w:rPr>
          <w:spacing w:val="2"/>
        </w:rPr>
        <w:t xml:space="preserve"> </w:t>
      </w:r>
      <w:r>
        <w:rPr>
          <w:spacing w:val="-1"/>
        </w:rPr>
        <w:t>umowy</w:t>
      </w:r>
      <w:r>
        <w:rPr>
          <w:spacing w:val="2"/>
        </w:rPr>
        <w:t xml:space="preserve"> </w:t>
      </w:r>
      <w:r>
        <w:t>o</w:t>
      </w:r>
      <w:r>
        <w:rPr>
          <w:spacing w:val="2"/>
        </w:rPr>
        <w:t xml:space="preserve"> </w:t>
      </w:r>
      <w:r w:rsidR="00422C5B">
        <w:rPr>
          <w:spacing w:val="-1"/>
        </w:rPr>
        <w:t>dofinansowanie</w:t>
      </w:r>
      <w:r>
        <w:rPr>
          <w:spacing w:val="1"/>
        </w:rPr>
        <w:t xml:space="preserve"> </w:t>
      </w:r>
      <w:r>
        <w:rPr>
          <w:spacing w:val="-1"/>
        </w:rPr>
        <w:t>zobowiązany</w:t>
      </w:r>
      <w:r>
        <w:rPr>
          <w:spacing w:val="2"/>
        </w:rPr>
        <w:t xml:space="preserve"> </w:t>
      </w:r>
      <w:r>
        <w:rPr>
          <w:spacing w:val="-1"/>
        </w:rPr>
        <w:t>jest</w:t>
      </w:r>
      <w:r>
        <w:rPr>
          <w:spacing w:val="2"/>
        </w:rPr>
        <w:t xml:space="preserve"> </w:t>
      </w:r>
      <w:r>
        <w:rPr>
          <w:spacing w:val="-1"/>
        </w:rPr>
        <w:t>do</w:t>
      </w:r>
      <w:r>
        <w:rPr>
          <w:spacing w:val="49"/>
        </w:rPr>
        <w:t xml:space="preserve"> </w:t>
      </w:r>
      <w:r>
        <w:rPr>
          <w:spacing w:val="-1"/>
        </w:rPr>
        <w:t>osiągnięcia</w:t>
      </w:r>
      <w:r>
        <w:t xml:space="preserve"> </w:t>
      </w:r>
      <w:r>
        <w:rPr>
          <w:spacing w:val="1"/>
        </w:rPr>
        <w:t xml:space="preserve"> </w:t>
      </w:r>
      <w:r>
        <w:t xml:space="preserve">i </w:t>
      </w:r>
      <w:r>
        <w:rPr>
          <w:spacing w:val="1"/>
        </w:rPr>
        <w:t xml:space="preserve"> </w:t>
      </w:r>
      <w:r>
        <w:rPr>
          <w:spacing w:val="-1"/>
        </w:rPr>
        <w:t>zachowania</w:t>
      </w:r>
      <w:r>
        <w:rPr>
          <w:spacing w:val="67"/>
        </w:rPr>
        <w:t xml:space="preserve"> </w:t>
      </w:r>
      <w:r>
        <w:rPr>
          <w:spacing w:val="-1"/>
        </w:rPr>
        <w:t>wskaźników</w:t>
      </w:r>
      <w:r>
        <w:rPr>
          <w:spacing w:val="22"/>
        </w:rPr>
        <w:t xml:space="preserve"> </w:t>
      </w:r>
      <w:r>
        <w:rPr>
          <w:spacing w:val="-1"/>
        </w:rPr>
        <w:t>produktu</w:t>
      </w:r>
      <w:r>
        <w:rPr>
          <w:spacing w:val="21"/>
        </w:rPr>
        <w:t xml:space="preserve"> </w:t>
      </w:r>
      <w:r>
        <w:t>i</w:t>
      </w:r>
      <w:r>
        <w:rPr>
          <w:spacing w:val="19"/>
        </w:rPr>
        <w:t xml:space="preserve"> </w:t>
      </w:r>
      <w:r>
        <w:rPr>
          <w:spacing w:val="-1"/>
        </w:rPr>
        <w:t>rezultatu</w:t>
      </w:r>
      <w:r>
        <w:rPr>
          <w:spacing w:val="21"/>
        </w:rPr>
        <w:t xml:space="preserve"> </w:t>
      </w:r>
      <w:r>
        <w:rPr>
          <w:spacing w:val="-1"/>
        </w:rPr>
        <w:t>(celu</w:t>
      </w:r>
      <w:r>
        <w:rPr>
          <w:spacing w:val="18"/>
        </w:rPr>
        <w:t xml:space="preserve"> </w:t>
      </w:r>
      <w:r>
        <w:rPr>
          <w:spacing w:val="-1"/>
        </w:rPr>
        <w:t>projektu)</w:t>
      </w:r>
      <w:r>
        <w:rPr>
          <w:spacing w:val="19"/>
        </w:rPr>
        <w:t xml:space="preserve"> </w:t>
      </w:r>
      <w:r>
        <w:rPr>
          <w:spacing w:val="-1"/>
        </w:rPr>
        <w:t>zgodnie</w:t>
      </w:r>
      <w:r>
        <w:rPr>
          <w:spacing w:val="23"/>
        </w:rPr>
        <w:t xml:space="preserve"> </w:t>
      </w:r>
      <w:r>
        <w:t>z</w:t>
      </w:r>
      <w:r>
        <w:rPr>
          <w:spacing w:val="21"/>
        </w:rPr>
        <w:t xml:space="preserve"> </w:t>
      </w:r>
      <w:r>
        <w:rPr>
          <w:spacing w:val="-1"/>
        </w:rPr>
        <w:t>zatwierdzonym</w:t>
      </w:r>
      <w:r>
        <w:rPr>
          <w:spacing w:val="21"/>
        </w:rPr>
        <w:t xml:space="preserve"> </w:t>
      </w:r>
      <w:r>
        <w:rPr>
          <w:spacing w:val="-1"/>
        </w:rPr>
        <w:t>wnioskiem</w:t>
      </w:r>
      <w:r>
        <w:rPr>
          <w:spacing w:val="20"/>
        </w:rPr>
        <w:t xml:space="preserve"> </w:t>
      </w:r>
      <w:r>
        <w:t>o</w:t>
      </w:r>
      <w:r>
        <w:rPr>
          <w:spacing w:val="24"/>
        </w:rPr>
        <w:t xml:space="preserve"> </w:t>
      </w:r>
      <w:r>
        <w:rPr>
          <w:spacing w:val="-1"/>
        </w:rPr>
        <w:t>dofinansowanie,</w:t>
      </w:r>
      <w:r>
        <w:rPr>
          <w:spacing w:val="20"/>
        </w:rPr>
        <w:t xml:space="preserve"> </w:t>
      </w:r>
      <w:r>
        <w:t>w</w:t>
      </w:r>
      <w:r>
        <w:rPr>
          <w:spacing w:val="77"/>
        </w:rPr>
        <w:t xml:space="preserve"> </w:t>
      </w:r>
      <w:r>
        <w:rPr>
          <w:spacing w:val="-1"/>
        </w:rPr>
        <w:t>przypadku</w:t>
      </w:r>
      <w:r>
        <w:rPr>
          <w:spacing w:val="37"/>
        </w:rPr>
        <w:t xml:space="preserve"> </w:t>
      </w:r>
      <w:r>
        <w:rPr>
          <w:spacing w:val="-1"/>
        </w:rPr>
        <w:t>nieosiągnięcia</w:t>
      </w:r>
      <w:r>
        <w:rPr>
          <w:spacing w:val="36"/>
        </w:rPr>
        <w:t xml:space="preserve"> </w:t>
      </w:r>
      <w:r>
        <w:t>celu</w:t>
      </w:r>
      <w:r>
        <w:rPr>
          <w:spacing w:val="38"/>
        </w:rPr>
        <w:t xml:space="preserve"> </w:t>
      </w:r>
      <w:r>
        <w:rPr>
          <w:spacing w:val="-1"/>
        </w:rPr>
        <w:t>projektu</w:t>
      </w:r>
      <w:r>
        <w:rPr>
          <w:spacing w:val="37"/>
        </w:rPr>
        <w:t xml:space="preserve"> </w:t>
      </w:r>
      <w:r>
        <w:t>IZ</w:t>
      </w:r>
      <w:r>
        <w:rPr>
          <w:spacing w:val="38"/>
        </w:rPr>
        <w:t xml:space="preserve"> </w:t>
      </w:r>
      <w:r>
        <w:rPr>
          <w:spacing w:val="-2"/>
        </w:rPr>
        <w:t>RPOWP</w:t>
      </w:r>
      <w:r>
        <w:rPr>
          <w:spacing w:val="37"/>
        </w:rPr>
        <w:t xml:space="preserve"> </w:t>
      </w:r>
      <w:r>
        <w:t>może</w:t>
      </w:r>
      <w:r>
        <w:rPr>
          <w:spacing w:val="39"/>
        </w:rPr>
        <w:t xml:space="preserve"> </w:t>
      </w:r>
      <w:r>
        <w:rPr>
          <w:spacing w:val="-1"/>
        </w:rPr>
        <w:t>uznać</w:t>
      </w:r>
      <w:r>
        <w:rPr>
          <w:spacing w:val="38"/>
        </w:rPr>
        <w:t xml:space="preserve"> </w:t>
      </w:r>
      <w:r>
        <w:rPr>
          <w:spacing w:val="-1"/>
        </w:rPr>
        <w:t>wszystkie</w:t>
      </w:r>
      <w:r>
        <w:rPr>
          <w:spacing w:val="39"/>
        </w:rPr>
        <w:t xml:space="preserve"> </w:t>
      </w:r>
      <w:r>
        <w:rPr>
          <w:spacing w:val="-1"/>
        </w:rPr>
        <w:t>lub</w:t>
      </w:r>
      <w:r>
        <w:rPr>
          <w:spacing w:val="36"/>
        </w:rPr>
        <w:t xml:space="preserve"> </w:t>
      </w:r>
      <w:r>
        <w:t>część</w:t>
      </w:r>
      <w:r>
        <w:rPr>
          <w:spacing w:val="38"/>
        </w:rPr>
        <w:t xml:space="preserve"> </w:t>
      </w:r>
      <w:r>
        <w:rPr>
          <w:spacing w:val="-1"/>
        </w:rPr>
        <w:t>wydatków</w:t>
      </w:r>
      <w:r>
        <w:rPr>
          <w:spacing w:val="39"/>
        </w:rPr>
        <w:t xml:space="preserve"> </w:t>
      </w:r>
      <w:r>
        <w:rPr>
          <w:spacing w:val="-1"/>
        </w:rPr>
        <w:t>dotychczas</w:t>
      </w:r>
      <w:r>
        <w:rPr>
          <w:spacing w:val="81"/>
        </w:rPr>
        <w:t xml:space="preserve"> </w:t>
      </w:r>
      <w:r>
        <w:rPr>
          <w:spacing w:val="-1"/>
        </w:rPr>
        <w:t>rozliczonych</w:t>
      </w:r>
      <w:r>
        <w:rPr>
          <w:spacing w:val="47"/>
        </w:rPr>
        <w:t xml:space="preserve"> </w:t>
      </w:r>
      <w:r>
        <w:t>w</w:t>
      </w:r>
      <w:r>
        <w:rPr>
          <w:spacing w:val="1"/>
        </w:rPr>
        <w:t xml:space="preserve"> </w:t>
      </w:r>
      <w:r>
        <w:rPr>
          <w:spacing w:val="-1"/>
        </w:rPr>
        <w:t>ramach</w:t>
      </w:r>
      <w:r>
        <w:t xml:space="preserve"> </w:t>
      </w:r>
      <w:r>
        <w:rPr>
          <w:spacing w:val="-1"/>
        </w:rPr>
        <w:t>projektu</w:t>
      </w:r>
      <w:r>
        <w:t xml:space="preserve">  </w:t>
      </w:r>
      <w:r>
        <w:rPr>
          <w:spacing w:val="-1"/>
        </w:rPr>
        <w:t>za</w:t>
      </w:r>
      <w:r>
        <w:rPr>
          <w:spacing w:val="48"/>
        </w:rPr>
        <w:t xml:space="preserve"> </w:t>
      </w:r>
      <w:r>
        <w:rPr>
          <w:spacing w:val="-1"/>
        </w:rPr>
        <w:t>niekwalifikowalne</w:t>
      </w:r>
      <w:r>
        <w:rPr>
          <w:spacing w:val="49"/>
        </w:rPr>
        <w:t xml:space="preserve"> </w:t>
      </w:r>
      <w:r>
        <w:t>oraz</w:t>
      </w:r>
      <w:r>
        <w:rPr>
          <w:spacing w:val="48"/>
        </w:rPr>
        <w:t xml:space="preserve"> </w:t>
      </w:r>
      <w:r>
        <w:rPr>
          <w:spacing w:val="-1"/>
        </w:rPr>
        <w:t>nałożyć</w:t>
      </w:r>
      <w:r>
        <w:rPr>
          <w:spacing w:val="49"/>
        </w:rPr>
        <w:t xml:space="preserve"> </w:t>
      </w:r>
      <w:r>
        <w:rPr>
          <w:spacing w:val="-1"/>
        </w:rPr>
        <w:t>korektę</w:t>
      </w:r>
      <w:r>
        <w:rPr>
          <w:spacing w:val="49"/>
        </w:rPr>
        <w:t xml:space="preserve"> </w:t>
      </w:r>
      <w:r>
        <w:rPr>
          <w:spacing w:val="-1"/>
        </w:rPr>
        <w:t>finansową,</w:t>
      </w:r>
      <w:r>
        <w:rPr>
          <w:spacing w:val="3"/>
        </w:rPr>
        <w:t xml:space="preserve"> </w:t>
      </w:r>
      <w:r>
        <w:rPr>
          <w:spacing w:val="-1"/>
        </w:rPr>
        <w:t>zgodnie</w:t>
      </w:r>
      <w:r>
        <w:rPr>
          <w:spacing w:val="48"/>
        </w:rPr>
        <w:t xml:space="preserve"> </w:t>
      </w:r>
      <w:r>
        <w:t xml:space="preserve">z  </w:t>
      </w:r>
      <w:r>
        <w:rPr>
          <w:spacing w:val="-1"/>
        </w:rPr>
        <w:t>regułą</w:t>
      </w:r>
      <w:r>
        <w:rPr>
          <w:spacing w:val="69"/>
        </w:rPr>
        <w:t xml:space="preserve"> </w:t>
      </w:r>
      <w:r>
        <w:rPr>
          <w:spacing w:val="-1"/>
        </w:rPr>
        <w:t>proporcjonalności.</w:t>
      </w:r>
      <w:r>
        <w:rPr>
          <w:spacing w:val="19"/>
        </w:rPr>
        <w:t xml:space="preserve"> </w:t>
      </w:r>
      <w:r>
        <w:t>IZ</w:t>
      </w:r>
      <w:r>
        <w:rPr>
          <w:spacing w:val="16"/>
        </w:rPr>
        <w:t xml:space="preserve"> </w:t>
      </w:r>
      <w:r>
        <w:rPr>
          <w:spacing w:val="-2"/>
        </w:rPr>
        <w:t>RPOWP</w:t>
      </w:r>
      <w:r>
        <w:rPr>
          <w:spacing w:val="15"/>
        </w:rPr>
        <w:t xml:space="preserve"> </w:t>
      </w:r>
      <w:r>
        <w:t>może</w:t>
      </w:r>
      <w:r>
        <w:rPr>
          <w:spacing w:val="15"/>
        </w:rPr>
        <w:t xml:space="preserve"> </w:t>
      </w:r>
      <w:r>
        <w:t>odstąpić</w:t>
      </w:r>
      <w:r>
        <w:rPr>
          <w:spacing w:val="14"/>
        </w:rPr>
        <w:t xml:space="preserve"> </w:t>
      </w:r>
      <w:r>
        <w:t>od</w:t>
      </w:r>
      <w:r>
        <w:rPr>
          <w:spacing w:val="18"/>
        </w:rPr>
        <w:t xml:space="preserve"> </w:t>
      </w:r>
      <w:r>
        <w:rPr>
          <w:spacing w:val="-1"/>
        </w:rPr>
        <w:t>rozliczenia</w:t>
      </w:r>
      <w:r>
        <w:rPr>
          <w:spacing w:val="19"/>
        </w:rPr>
        <w:t xml:space="preserve"> </w:t>
      </w:r>
      <w:r>
        <w:rPr>
          <w:spacing w:val="-1"/>
        </w:rPr>
        <w:t>projektu</w:t>
      </w:r>
      <w:r>
        <w:rPr>
          <w:spacing w:val="19"/>
        </w:rPr>
        <w:t xml:space="preserve"> </w:t>
      </w:r>
      <w:r>
        <w:rPr>
          <w:spacing w:val="-1"/>
        </w:rPr>
        <w:t>zgodnie</w:t>
      </w:r>
      <w:r>
        <w:rPr>
          <w:spacing w:val="20"/>
        </w:rPr>
        <w:t xml:space="preserve"> </w:t>
      </w:r>
      <w:r>
        <w:t>z</w:t>
      </w:r>
      <w:r>
        <w:rPr>
          <w:spacing w:val="18"/>
        </w:rPr>
        <w:t xml:space="preserve"> </w:t>
      </w:r>
      <w:r>
        <w:rPr>
          <w:spacing w:val="-1"/>
        </w:rPr>
        <w:t>regułą</w:t>
      </w:r>
      <w:r>
        <w:rPr>
          <w:spacing w:val="19"/>
        </w:rPr>
        <w:t xml:space="preserve"> </w:t>
      </w:r>
      <w:r>
        <w:rPr>
          <w:spacing w:val="-1"/>
        </w:rPr>
        <w:t>proporcjonalności</w:t>
      </w:r>
      <w:r>
        <w:rPr>
          <w:spacing w:val="17"/>
        </w:rPr>
        <w:t xml:space="preserve"> </w:t>
      </w:r>
      <w:r>
        <w:rPr>
          <w:spacing w:val="-1"/>
        </w:rPr>
        <w:t>lub</w:t>
      </w:r>
      <w:r>
        <w:rPr>
          <w:spacing w:val="67"/>
        </w:rPr>
        <w:t xml:space="preserve"> </w:t>
      </w:r>
      <w:r>
        <w:rPr>
          <w:spacing w:val="-1"/>
        </w:rPr>
        <w:t>obniżyć</w:t>
      </w:r>
      <w:r>
        <w:rPr>
          <w:spacing w:val="3"/>
        </w:rPr>
        <w:t xml:space="preserve"> </w:t>
      </w:r>
      <w:r>
        <w:rPr>
          <w:spacing w:val="-1"/>
        </w:rPr>
        <w:t>wysokość</w:t>
      </w:r>
      <w:r>
        <w:rPr>
          <w:spacing w:val="3"/>
        </w:rPr>
        <w:t xml:space="preserve"> </w:t>
      </w:r>
      <w:r>
        <w:rPr>
          <w:spacing w:val="-1"/>
        </w:rPr>
        <w:t>środków</w:t>
      </w:r>
      <w:r>
        <w:rPr>
          <w:spacing w:val="3"/>
        </w:rPr>
        <w:t xml:space="preserve"> </w:t>
      </w:r>
      <w:r>
        <w:rPr>
          <w:spacing w:val="-1"/>
        </w:rPr>
        <w:t>podlegających</w:t>
      </w:r>
      <w:r>
        <w:rPr>
          <w:spacing w:val="2"/>
        </w:rPr>
        <w:t xml:space="preserve"> </w:t>
      </w:r>
      <w:r>
        <w:t>tej</w:t>
      </w:r>
      <w:r>
        <w:rPr>
          <w:spacing w:val="2"/>
        </w:rPr>
        <w:t xml:space="preserve"> </w:t>
      </w:r>
      <w:r>
        <w:rPr>
          <w:spacing w:val="-1"/>
        </w:rPr>
        <w:t>regule</w:t>
      </w:r>
      <w:r>
        <w:rPr>
          <w:spacing w:val="5"/>
        </w:rPr>
        <w:t xml:space="preserve"> </w:t>
      </w:r>
      <w:r>
        <w:rPr>
          <w:spacing w:val="-1"/>
        </w:rPr>
        <w:t>albo</w:t>
      </w:r>
      <w:r>
        <w:rPr>
          <w:spacing w:val="6"/>
        </w:rPr>
        <w:t xml:space="preserve"> </w:t>
      </w:r>
      <w:r>
        <w:rPr>
          <w:spacing w:val="-1"/>
        </w:rPr>
        <w:t>jeżeli</w:t>
      </w:r>
      <w:r>
        <w:rPr>
          <w:spacing w:val="5"/>
        </w:rPr>
        <w:t xml:space="preserve"> </w:t>
      </w:r>
      <w:r>
        <w:rPr>
          <w:spacing w:val="-1"/>
        </w:rPr>
        <w:t>Beneficjent</w:t>
      </w:r>
      <w:r>
        <w:rPr>
          <w:spacing w:val="3"/>
        </w:rPr>
        <w:t xml:space="preserve"> </w:t>
      </w:r>
      <w:r>
        <w:rPr>
          <w:spacing w:val="-1"/>
        </w:rPr>
        <w:t>złoży</w:t>
      </w:r>
      <w:r>
        <w:rPr>
          <w:spacing w:val="3"/>
        </w:rPr>
        <w:t xml:space="preserve"> </w:t>
      </w:r>
      <w:r>
        <w:rPr>
          <w:spacing w:val="-1"/>
        </w:rPr>
        <w:t>pisemny</w:t>
      </w:r>
      <w:r>
        <w:rPr>
          <w:spacing w:val="3"/>
        </w:rPr>
        <w:t xml:space="preserve"> </w:t>
      </w:r>
      <w:r>
        <w:rPr>
          <w:spacing w:val="-1"/>
        </w:rPr>
        <w:t>wniosek</w:t>
      </w:r>
      <w:r>
        <w:rPr>
          <w:spacing w:val="8"/>
        </w:rPr>
        <w:t xml:space="preserve"> </w:t>
      </w:r>
      <w:r>
        <w:t>i</w:t>
      </w:r>
      <w:r>
        <w:rPr>
          <w:spacing w:val="4"/>
        </w:rPr>
        <w:t xml:space="preserve"> </w:t>
      </w:r>
      <w:r>
        <w:rPr>
          <w:spacing w:val="-1"/>
        </w:rPr>
        <w:t>należycie</w:t>
      </w:r>
      <w:r>
        <w:rPr>
          <w:spacing w:val="103"/>
        </w:rPr>
        <w:t xml:space="preserve"> </w:t>
      </w:r>
      <w:r>
        <w:rPr>
          <w:spacing w:val="-1"/>
        </w:rPr>
        <w:t>uzasadni</w:t>
      </w:r>
      <w:r>
        <w:t xml:space="preserve"> </w:t>
      </w:r>
      <w:r>
        <w:rPr>
          <w:spacing w:val="-1"/>
        </w:rPr>
        <w:t>przyczyny</w:t>
      </w:r>
      <w:r>
        <w:t xml:space="preserve"> </w:t>
      </w:r>
      <w:r>
        <w:rPr>
          <w:spacing w:val="-1"/>
        </w:rPr>
        <w:t>nieosiągnięcia</w:t>
      </w:r>
      <w:r>
        <w:t xml:space="preserve"> </w:t>
      </w:r>
      <w:r>
        <w:rPr>
          <w:spacing w:val="-1"/>
        </w:rPr>
        <w:t>założeń</w:t>
      </w:r>
      <w:r>
        <w:t xml:space="preserve"> </w:t>
      </w:r>
      <w:r>
        <w:rPr>
          <w:spacing w:val="-1"/>
        </w:rPr>
        <w:t xml:space="preserve">albo </w:t>
      </w:r>
      <w:r>
        <w:t>w</w:t>
      </w:r>
      <w:r>
        <w:rPr>
          <w:spacing w:val="1"/>
        </w:rPr>
        <w:t xml:space="preserve"> </w:t>
      </w:r>
      <w:r>
        <w:rPr>
          <w:spacing w:val="-1"/>
        </w:rPr>
        <w:t>przypadku wystąpienia</w:t>
      </w:r>
      <w:r>
        <w:t xml:space="preserve"> </w:t>
      </w:r>
      <w:r>
        <w:rPr>
          <w:spacing w:val="-1"/>
        </w:rPr>
        <w:t>siły</w:t>
      </w:r>
      <w:r>
        <w:rPr>
          <w:spacing w:val="-2"/>
        </w:rPr>
        <w:t xml:space="preserve"> </w:t>
      </w:r>
      <w:r>
        <w:rPr>
          <w:spacing w:val="-1"/>
        </w:rPr>
        <w:t>wyższej.</w:t>
      </w:r>
    </w:p>
    <w:p w14:paraId="5D516BA7" w14:textId="77777777" w:rsidR="00702832" w:rsidRDefault="00702832" w:rsidP="00702832">
      <w:pPr>
        <w:pStyle w:val="Tekstpodstawowy"/>
        <w:kinsoku w:val="0"/>
        <w:overflowPunct w:val="0"/>
        <w:spacing w:before="8"/>
        <w:ind w:left="0"/>
        <w:rPr>
          <w:sz w:val="16"/>
          <w:szCs w:val="16"/>
        </w:rPr>
      </w:pPr>
    </w:p>
    <w:p w14:paraId="179BCF18" w14:textId="5978B98D" w:rsidR="00702832" w:rsidRDefault="00422C5B" w:rsidP="00422C5B">
      <w:pPr>
        <w:pStyle w:val="Nagwek2"/>
        <w:rPr>
          <w:b/>
          <w:bCs/>
        </w:rPr>
      </w:pPr>
      <w:bookmarkStart w:id="47" w:name="bookmark26"/>
      <w:bookmarkStart w:id="48" w:name="_Toc31828244"/>
      <w:bookmarkEnd w:id="47"/>
      <w:r>
        <w:t>V</w:t>
      </w:r>
      <w:r>
        <w:t xml:space="preserve">.3.13 </w:t>
      </w:r>
      <w:r w:rsidR="00702832">
        <w:t>Ogólne zasady</w:t>
      </w:r>
      <w:r w:rsidR="00702832">
        <w:rPr>
          <w:spacing w:val="-3"/>
        </w:rPr>
        <w:t xml:space="preserve"> </w:t>
      </w:r>
      <w:r w:rsidR="00702832">
        <w:t>promocji projektów</w:t>
      </w:r>
      <w:r w:rsidR="00702832">
        <w:rPr>
          <w:spacing w:val="-2"/>
        </w:rPr>
        <w:t xml:space="preserve"> </w:t>
      </w:r>
      <w:r w:rsidR="00702832">
        <w:t>finansowanych w</w:t>
      </w:r>
      <w:r w:rsidR="00702832">
        <w:rPr>
          <w:spacing w:val="-2"/>
        </w:rPr>
        <w:t xml:space="preserve"> </w:t>
      </w:r>
      <w:r w:rsidR="00702832">
        <w:t>ramach RPOWP</w:t>
      </w:r>
      <w:bookmarkEnd w:id="48"/>
    </w:p>
    <w:p w14:paraId="4F6494FF" w14:textId="77777777" w:rsidR="00702832" w:rsidRDefault="00702832" w:rsidP="00702832">
      <w:pPr>
        <w:pStyle w:val="Tekstpodstawowy"/>
        <w:kinsoku w:val="0"/>
        <w:overflowPunct w:val="0"/>
        <w:spacing w:before="49" w:line="267" w:lineRule="exact"/>
        <w:jc w:val="both"/>
        <w:rPr>
          <w:spacing w:val="-1"/>
        </w:rPr>
      </w:pPr>
      <w:r>
        <w:rPr>
          <w:spacing w:val="-1"/>
        </w:rPr>
        <w:t>Obowiązki</w:t>
      </w:r>
      <w:r>
        <w:rPr>
          <w:spacing w:val="-3"/>
        </w:rPr>
        <w:t xml:space="preserve"> </w:t>
      </w:r>
      <w:r>
        <w:rPr>
          <w:spacing w:val="-1"/>
        </w:rPr>
        <w:t>Beneficjenta</w:t>
      </w:r>
      <w:r>
        <w:rPr>
          <w:spacing w:val="-3"/>
        </w:rPr>
        <w:t xml:space="preserve"> </w:t>
      </w:r>
      <w:r>
        <w:rPr>
          <w:spacing w:val="-1"/>
        </w:rPr>
        <w:t>wynikają</w:t>
      </w:r>
      <w:r>
        <w:t xml:space="preserve"> z</w:t>
      </w:r>
      <w:r>
        <w:rPr>
          <w:spacing w:val="-1"/>
        </w:rPr>
        <w:t xml:space="preserve"> Podręcznika wnioskodawcy</w:t>
      </w:r>
      <w:r>
        <w:t xml:space="preserve"> i</w:t>
      </w:r>
      <w:r>
        <w:rPr>
          <w:spacing w:val="-3"/>
        </w:rPr>
        <w:t xml:space="preserve"> </w:t>
      </w:r>
      <w:r>
        <w:rPr>
          <w:spacing w:val="-1"/>
        </w:rPr>
        <w:t>beneficjenta</w:t>
      </w:r>
      <w:r>
        <w:t xml:space="preserve"> </w:t>
      </w:r>
      <w:r>
        <w:rPr>
          <w:spacing w:val="-1"/>
        </w:rPr>
        <w:t>programów</w:t>
      </w:r>
      <w:r>
        <w:rPr>
          <w:spacing w:val="1"/>
        </w:rPr>
        <w:t xml:space="preserve"> </w:t>
      </w:r>
      <w:r>
        <w:rPr>
          <w:spacing w:val="-1"/>
        </w:rPr>
        <w:t>polityki</w:t>
      </w:r>
      <w:r>
        <w:t xml:space="preserve"> </w:t>
      </w:r>
      <w:r>
        <w:rPr>
          <w:spacing w:val="-1"/>
        </w:rPr>
        <w:t>spójności</w:t>
      </w:r>
    </w:p>
    <w:p w14:paraId="60B4ED33" w14:textId="77777777" w:rsidR="00702832" w:rsidRDefault="00702832" w:rsidP="00702832">
      <w:pPr>
        <w:pStyle w:val="Tekstpodstawowy"/>
        <w:kinsoku w:val="0"/>
        <w:overflowPunct w:val="0"/>
        <w:spacing w:line="267" w:lineRule="exact"/>
        <w:jc w:val="both"/>
        <w:rPr>
          <w:spacing w:val="-1"/>
        </w:rPr>
      </w:pPr>
      <w:r>
        <w:rPr>
          <w:spacing w:val="-1"/>
        </w:rPr>
        <w:t>2014-2020</w:t>
      </w:r>
      <w:r>
        <w:rPr>
          <w:spacing w:val="-2"/>
        </w:rPr>
        <w:t xml:space="preserve"> </w:t>
      </w:r>
      <w:r>
        <w:t>w</w:t>
      </w:r>
      <w:r>
        <w:rPr>
          <w:spacing w:val="1"/>
        </w:rPr>
        <w:t xml:space="preserve"> </w:t>
      </w:r>
      <w:r>
        <w:rPr>
          <w:spacing w:val="-1"/>
        </w:rPr>
        <w:t>zakresie</w:t>
      </w:r>
      <w:r>
        <w:rPr>
          <w:spacing w:val="-2"/>
        </w:rPr>
        <w:t xml:space="preserve"> </w:t>
      </w:r>
      <w:r>
        <w:rPr>
          <w:spacing w:val="-1"/>
        </w:rPr>
        <w:t>informacji</w:t>
      </w:r>
      <w:r>
        <w:t xml:space="preserve"> i</w:t>
      </w:r>
      <w:r>
        <w:rPr>
          <w:spacing w:val="-3"/>
        </w:rPr>
        <w:t xml:space="preserve"> </w:t>
      </w:r>
      <w:r>
        <w:rPr>
          <w:spacing w:val="-1"/>
        </w:rPr>
        <w:t>promocji</w:t>
      </w:r>
      <w:r>
        <w:t xml:space="preserve"> </w:t>
      </w:r>
      <w:r>
        <w:rPr>
          <w:spacing w:val="-1"/>
        </w:rPr>
        <w:t>dostępnego</w:t>
      </w:r>
      <w:r>
        <w:t xml:space="preserve"> </w:t>
      </w:r>
      <w:r>
        <w:rPr>
          <w:spacing w:val="-1"/>
        </w:rPr>
        <w:t>na</w:t>
      </w:r>
      <w:r>
        <w:t xml:space="preserve"> </w:t>
      </w:r>
      <w:r>
        <w:rPr>
          <w:spacing w:val="-1"/>
        </w:rPr>
        <w:t>stronie</w:t>
      </w:r>
    </w:p>
    <w:p w14:paraId="17FCB351" w14:textId="77777777" w:rsidR="00702832" w:rsidRDefault="00702832" w:rsidP="00702832">
      <w:pPr>
        <w:pStyle w:val="Tekstpodstawowy"/>
        <w:kinsoku w:val="0"/>
        <w:overflowPunct w:val="0"/>
        <w:ind w:left="0"/>
      </w:pPr>
    </w:p>
    <w:p w14:paraId="5477F295" w14:textId="77777777" w:rsidR="00702832" w:rsidRDefault="00702832" w:rsidP="00702832">
      <w:pPr>
        <w:pStyle w:val="Tekstpodstawowy"/>
        <w:kinsoku w:val="0"/>
        <w:overflowPunct w:val="0"/>
        <w:ind w:right="650"/>
        <w:rPr>
          <w:color w:val="000000"/>
        </w:rPr>
      </w:pPr>
      <w:hyperlink r:id="rId19" w:history="1">
        <w:r>
          <w:rPr>
            <w:color w:val="0000FF"/>
            <w:spacing w:val="-1"/>
            <w:u w:val="single"/>
          </w:rPr>
          <w:t>https://rpo.wrotapodlasia.pl/pl/jak_skorzystac_z_programu/pobierz_wzory_dokumentow/podrecznik-</w:t>
        </w:r>
      </w:hyperlink>
      <w:r>
        <w:rPr>
          <w:color w:val="0000FF"/>
        </w:rPr>
        <w:t xml:space="preserve">  </w:t>
      </w:r>
      <w:hyperlink r:id="rId20" w:history="1">
        <w:r>
          <w:rPr>
            <w:color w:val="0000FF"/>
            <w:spacing w:val="-1"/>
            <w:u w:val="single"/>
          </w:rPr>
          <w:t>wnioskodawcy-i-beneficjenta-info--promo.html</w:t>
        </w:r>
      </w:hyperlink>
    </w:p>
    <w:p w14:paraId="18A214E6" w14:textId="77777777" w:rsidR="00702832" w:rsidRDefault="00702832" w:rsidP="00702832">
      <w:pPr>
        <w:pStyle w:val="Tekstpodstawowy"/>
        <w:kinsoku w:val="0"/>
        <w:overflowPunct w:val="0"/>
        <w:ind w:right="650"/>
        <w:rPr>
          <w:color w:val="000000"/>
        </w:rPr>
        <w:sectPr w:rsidR="00702832">
          <w:pgSz w:w="11910" w:h="16840"/>
          <w:pgMar w:top="1380" w:right="960" w:bottom="620" w:left="980" w:header="0" w:footer="422" w:gutter="0"/>
          <w:cols w:space="708"/>
          <w:noEndnote/>
        </w:sectPr>
      </w:pPr>
    </w:p>
    <w:p w14:paraId="1D087C12" w14:textId="77777777" w:rsidR="00702832" w:rsidRDefault="00702832" w:rsidP="00702832">
      <w:pPr>
        <w:pStyle w:val="Tekstpodstawowy"/>
        <w:kinsoku w:val="0"/>
        <w:overflowPunct w:val="0"/>
        <w:spacing w:before="41"/>
        <w:rPr>
          <w:spacing w:val="-1"/>
        </w:rPr>
      </w:pPr>
      <w:r>
        <w:lastRenderedPageBreak/>
        <w:t>Wzory</w:t>
      </w:r>
      <w:r>
        <w:rPr>
          <w:spacing w:val="-2"/>
        </w:rPr>
        <w:t xml:space="preserve"> </w:t>
      </w:r>
      <w:r>
        <w:rPr>
          <w:spacing w:val="-1"/>
        </w:rPr>
        <w:t>materiałów</w:t>
      </w:r>
      <w:r>
        <w:rPr>
          <w:spacing w:val="1"/>
        </w:rPr>
        <w:t xml:space="preserve"> </w:t>
      </w:r>
      <w:r>
        <w:rPr>
          <w:spacing w:val="-1"/>
        </w:rPr>
        <w:t>promocyjnych</w:t>
      </w:r>
      <w:r>
        <w:t xml:space="preserve"> </w:t>
      </w:r>
      <w:r>
        <w:rPr>
          <w:spacing w:val="-1"/>
        </w:rPr>
        <w:t>zamieszczone</w:t>
      </w:r>
      <w:r>
        <w:t xml:space="preserve"> </w:t>
      </w:r>
      <w:r>
        <w:rPr>
          <w:spacing w:val="-1"/>
        </w:rPr>
        <w:t>zostały</w:t>
      </w:r>
      <w:r>
        <w:t xml:space="preserve"> na </w:t>
      </w:r>
      <w:r>
        <w:rPr>
          <w:spacing w:val="-1"/>
        </w:rPr>
        <w:t>stronie</w:t>
      </w:r>
      <w:r>
        <w:rPr>
          <w:spacing w:val="-3"/>
        </w:rPr>
        <w:t xml:space="preserve"> </w:t>
      </w:r>
      <w:r>
        <w:rPr>
          <w:spacing w:val="-1"/>
        </w:rPr>
        <w:t>internetowej</w:t>
      </w:r>
    </w:p>
    <w:p w14:paraId="698C8113" w14:textId="77777777" w:rsidR="00702832" w:rsidRDefault="00702832" w:rsidP="00702832">
      <w:pPr>
        <w:pStyle w:val="Tekstpodstawowy"/>
        <w:kinsoku w:val="0"/>
        <w:overflowPunct w:val="0"/>
        <w:spacing w:before="1"/>
        <w:ind w:left="0"/>
      </w:pPr>
    </w:p>
    <w:p w14:paraId="4E409B21" w14:textId="77777777" w:rsidR="00702832" w:rsidRDefault="00702832" w:rsidP="00702832">
      <w:pPr>
        <w:pStyle w:val="Tekstpodstawowy"/>
        <w:kinsoku w:val="0"/>
        <w:overflowPunct w:val="0"/>
        <w:spacing w:line="274" w:lineRule="auto"/>
        <w:ind w:right="1010"/>
        <w:rPr>
          <w:color w:val="000000"/>
          <w:spacing w:val="-1"/>
        </w:rPr>
      </w:pPr>
      <w:hyperlink r:id="rId21" w:history="1">
        <w:r>
          <w:rPr>
            <w:color w:val="0000FF"/>
            <w:spacing w:val="-1"/>
            <w:u w:val="single"/>
          </w:rPr>
          <w:t>https://rpo.wrotapodlasia.pl/pl/jak_skorzystac_z_programu/pobierz_wzory_dokumentow/zestaw-</w:t>
        </w:r>
      </w:hyperlink>
      <w:r>
        <w:rPr>
          <w:color w:val="0000FF"/>
        </w:rPr>
        <w:t xml:space="preserve">  </w:t>
      </w:r>
      <w:hyperlink r:id="rId22" w:history="1">
        <w:r>
          <w:rPr>
            <w:color w:val="0000FF"/>
            <w:spacing w:val="-1"/>
            <w:u w:val="single"/>
          </w:rPr>
          <w:t>logotypow-efrr.html</w:t>
        </w:r>
        <w:r>
          <w:rPr>
            <w:color w:val="000000"/>
            <w:spacing w:val="-1"/>
          </w:rPr>
          <w:t>.</w:t>
        </w:r>
      </w:hyperlink>
    </w:p>
    <w:p w14:paraId="05F384D7" w14:textId="6F5D3E3D" w:rsidR="0060669D" w:rsidRPr="00AF417A" w:rsidRDefault="0060669D" w:rsidP="0060669D">
      <w:pPr>
        <w:rPr>
          <w:rFonts w:ascii="Calibri" w:hAnsi="Calibri"/>
          <w:lang w:eastAsia="x-none"/>
        </w:rPr>
      </w:pPr>
      <w:r w:rsidRPr="00AF417A">
        <w:rPr>
          <w:rFonts w:ascii="Calibri" w:hAnsi="Calibri"/>
          <w:lang w:eastAsia="x-none"/>
        </w:rPr>
        <w:br/>
        <w:t xml:space="preserve">Do oznaczeń promujących projekt należy dołączyć informację o finansowaniu projektu ze środków na realizacje Lokalnej Strategii Rozwoju Stowarzyszenia </w:t>
      </w:r>
      <w:r w:rsidR="0058462D">
        <w:rPr>
          <w:rFonts w:ascii="Calibri" w:hAnsi="Calibri"/>
          <w:lang w:eastAsia="x-none"/>
        </w:rPr>
        <w:t xml:space="preserve">„Suwalsko – Sejneńska” </w:t>
      </w:r>
      <w:r w:rsidRPr="00AF417A">
        <w:rPr>
          <w:rFonts w:ascii="Calibri" w:hAnsi="Calibri"/>
          <w:lang w:eastAsia="x-none"/>
        </w:rPr>
        <w:t>Lokalna Grupa Działania –</w:t>
      </w:r>
      <w:r w:rsidR="007547EB">
        <w:rPr>
          <w:rFonts w:ascii="Calibri" w:hAnsi="Calibri"/>
          <w:lang w:eastAsia="x-none"/>
        </w:rPr>
        <w:br/>
      </w:r>
      <w:r w:rsidRPr="00AF417A">
        <w:rPr>
          <w:rFonts w:ascii="Calibri" w:hAnsi="Calibri"/>
          <w:lang w:eastAsia="x-none"/>
        </w:rPr>
        <w:t xml:space="preserve">i umieścić logo LGD, które jest </w:t>
      </w:r>
      <w:r w:rsidR="0018725B" w:rsidRPr="00AF417A">
        <w:rPr>
          <w:rFonts w:ascii="Calibri" w:hAnsi="Calibri"/>
          <w:lang w:eastAsia="x-none"/>
        </w:rPr>
        <w:t xml:space="preserve">udostępniane na </w:t>
      </w:r>
      <w:r w:rsidRPr="00AF417A">
        <w:rPr>
          <w:rFonts w:ascii="Calibri" w:hAnsi="Calibri"/>
          <w:lang w:eastAsia="x-none"/>
        </w:rPr>
        <w:t xml:space="preserve">stronie </w:t>
      </w:r>
      <w:hyperlink r:id="rId23" w:history="1">
        <w:r w:rsidR="00F4265D" w:rsidRPr="007B7568">
          <w:rPr>
            <w:rStyle w:val="Hipercze"/>
          </w:rPr>
          <w:t>www.su-se.pl</w:t>
        </w:r>
      </w:hyperlink>
      <w:r w:rsidR="00F4265D">
        <w:t xml:space="preserve"> </w:t>
      </w:r>
      <w:r w:rsidRPr="00AF417A">
        <w:rPr>
          <w:rFonts w:ascii="Calibri" w:hAnsi="Calibri"/>
          <w:lang w:eastAsia="x-none"/>
        </w:rPr>
        <w:t xml:space="preserve">  </w:t>
      </w:r>
    </w:p>
    <w:p w14:paraId="6A3BD337" w14:textId="77777777" w:rsidR="0060669D" w:rsidRPr="001F22F9" w:rsidRDefault="0060669D" w:rsidP="008B1BA7">
      <w:pPr>
        <w:pStyle w:val="Nagwek2"/>
      </w:pPr>
      <w:bookmarkStart w:id="49" w:name="_Toc31828245"/>
      <w:r w:rsidRPr="001F22F9">
        <w:t xml:space="preserve">V.4. </w:t>
      </w:r>
      <w:bookmarkStart w:id="50" w:name="_Toc460228023"/>
      <w:r w:rsidRPr="001F22F9">
        <w:t>Proces oceny wniosków i wyboru operacji</w:t>
      </w:r>
      <w:bookmarkEnd w:id="49"/>
      <w:r w:rsidRPr="001F22F9">
        <w:t xml:space="preserve"> </w:t>
      </w:r>
    </w:p>
    <w:p w14:paraId="163F35AD" w14:textId="2491F6E7" w:rsidR="001275C3" w:rsidRDefault="00DC1361" w:rsidP="005B2FA6">
      <w:pPr>
        <w:spacing w:after="224"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Założenia operacji powinny wpisywać się w Lokalne Kryteria Oceny Operacji, zawarte w Karcie oceny wniosku (załącznik nr 3 do ogłoszenia), wedle których Rada LGD dokonuje wyboru operacji. </w:t>
      </w:r>
    </w:p>
    <w:p w14:paraId="126067ED" w14:textId="025347D4" w:rsidR="00A64BC1" w:rsidRPr="00A64BC1" w:rsidRDefault="00A64BC1" w:rsidP="00A64BC1">
      <w:pPr>
        <w:spacing w:after="224" w:line="270" w:lineRule="auto"/>
        <w:jc w:val="both"/>
        <w:rPr>
          <w:rFonts w:ascii="Calibri" w:eastAsia="Calibri" w:hAnsi="Calibri" w:cs="Calibri"/>
          <w:color w:val="000000"/>
          <w:lang w:eastAsia="pl-PL"/>
        </w:rPr>
      </w:pPr>
      <w:r w:rsidRPr="00A64BC1">
        <w:rPr>
          <w:rFonts w:ascii="Calibri" w:eastAsia="Calibri" w:hAnsi="Calibri" w:cs="Calibri"/>
          <w:color w:val="000000"/>
          <w:lang w:eastAsia="pl-PL"/>
        </w:rPr>
        <w:t xml:space="preserve">Ocena operacji w LGD przebiega zgodnie z Regulaminem </w:t>
      </w:r>
      <w:r w:rsidR="00702832">
        <w:rPr>
          <w:rFonts w:ascii="Calibri" w:eastAsia="Calibri" w:hAnsi="Calibri" w:cs="Calibri"/>
          <w:color w:val="000000"/>
          <w:lang w:eastAsia="pl-PL"/>
        </w:rPr>
        <w:t>Rady stanowiącym załącznik nr 12</w:t>
      </w:r>
      <w:r w:rsidRPr="00A64BC1">
        <w:rPr>
          <w:rFonts w:ascii="Calibri" w:eastAsia="Calibri" w:hAnsi="Calibri" w:cs="Calibri"/>
          <w:color w:val="000000"/>
          <w:lang w:eastAsia="pl-PL"/>
        </w:rPr>
        <w:t xml:space="preserve"> do Ogłoszenia o naborze wniosków. </w:t>
      </w:r>
    </w:p>
    <w:p w14:paraId="18B0D9E8" w14:textId="078105A0" w:rsidR="00DC1361" w:rsidRPr="00F4265D" w:rsidRDefault="00DC1361" w:rsidP="00F4265D">
      <w:pPr>
        <w:spacing w:after="224" w:line="270" w:lineRule="auto"/>
        <w:jc w:val="both"/>
        <w:rPr>
          <w:rFonts w:ascii="Calibri" w:eastAsia="Calibri" w:hAnsi="Calibri" w:cs="Calibri"/>
          <w:color w:val="000000"/>
          <w:lang w:eastAsia="pl-PL"/>
        </w:rPr>
      </w:pPr>
      <w:r w:rsidRPr="00036292">
        <w:rPr>
          <w:rFonts w:ascii="Calibri" w:eastAsia="Calibri" w:hAnsi="Calibri" w:cs="Calibri"/>
          <w:b/>
          <w:color w:val="000000"/>
          <w:lang w:eastAsia="pl-PL"/>
        </w:rPr>
        <w:t xml:space="preserve">Warunkiem wyboru operacji jest uzyskanie minimum </w:t>
      </w:r>
      <w:r w:rsidR="00F4265D" w:rsidRPr="00036292">
        <w:rPr>
          <w:rFonts w:ascii="Calibri" w:eastAsia="Calibri" w:hAnsi="Calibri" w:cs="Calibri"/>
          <w:b/>
          <w:color w:val="000000"/>
          <w:lang w:eastAsia="pl-PL"/>
        </w:rPr>
        <w:t>25</w:t>
      </w:r>
      <w:r w:rsidRPr="00036292">
        <w:rPr>
          <w:rFonts w:ascii="Calibri" w:eastAsia="Calibri" w:hAnsi="Calibri" w:cs="Calibri"/>
          <w:b/>
          <w:color w:val="000000"/>
          <w:lang w:eastAsia="pl-PL"/>
        </w:rPr>
        <w:t xml:space="preserve"> punktów z </w:t>
      </w:r>
      <w:r w:rsidR="00F4265D" w:rsidRPr="00036292">
        <w:rPr>
          <w:rFonts w:ascii="Calibri" w:eastAsia="Calibri" w:hAnsi="Calibri" w:cs="Calibri"/>
          <w:b/>
          <w:color w:val="000000"/>
          <w:lang w:eastAsia="pl-PL"/>
        </w:rPr>
        <w:t>wszystkich</w:t>
      </w:r>
      <w:r w:rsidRPr="00036292">
        <w:rPr>
          <w:rFonts w:ascii="Calibri" w:eastAsia="Calibri" w:hAnsi="Calibri" w:cs="Calibri"/>
          <w:b/>
          <w:color w:val="000000"/>
          <w:lang w:eastAsia="pl-PL"/>
        </w:rPr>
        <w:t xml:space="preserve"> możliwych do zdobycia </w:t>
      </w:r>
      <w:r w:rsidR="00D236FF" w:rsidRPr="00036292">
        <w:rPr>
          <w:rFonts w:ascii="Calibri" w:eastAsia="Calibri" w:hAnsi="Calibri" w:cs="Calibri"/>
          <w:b/>
          <w:color w:val="000000"/>
          <w:lang w:eastAsia="pl-PL"/>
        </w:rPr>
        <w:br/>
      </w:r>
      <w:r w:rsidRPr="00036292">
        <w:rPr>
          <w:rFonts w:ascii="Calibri" w:eastAsia="Calibri" w:hAnsi="Calibri" w:cs="Calibri"/>
          <w:b/>
          <w:color w:val="000000"/>
          <w:lang w:eastAsia="pl-PL"/>
        </w:rPr>
        <w:t>w ramach oceny zgodnie z lokalnymi kryteriami oceny operacji</w:t>
      </w:r>
      <w:r w:rsidRPr="00AF417A">
        <w:rPr>
          <w:rFonts w:ascii="Calibri" w:eastAsia="Calibri" w:hAnsi="Calibri" w:cs="Calibri"/>
          <w:color w:val="000000"/>
          <w:lang w:eastAsia="pl-PL"/>
        </w:rPr>
        <w:t xml:space="preserve">.     </w:t>
      </w:r>
    </w:p>
    <w:p w14:paraId="53A4500E" w14:textId="77777777" w:rsidR="00103BD7" w:rsidRDefault="0060669D" w:rsidP="008B1BA7">
      <w:pPr>
        <w:pStyle w:val="Nagwek2"/>
      </w:pPr>
      <w:bookmarkStart w:id="51" w:name="_Toc31828246"/>
      <w:bookmarkEnd w:id="50"/>
      <w:r w:rsidRPr="001F22F9">
        <w:t>V.4.1. Ocena wniosków i wybór operacji</w:t>
      </w:r>
      <w:bookmarkEnd w:id="51"/>
    </w:p>
    <w:p w14:paraId="3023CFBE" w14:textId="704746EA" w:rsidR="00A64BC1" w:rsidRPr="00A87D2B" w:rsidRDefault="00A64BC1" w:rsidP="00A64BC1">
      <w:pPr>
        <w:spacing w:after="0"/>
        <w:jc w:val="both"/>
        <w:rPr>
          <w:strike/>
        </w:rPr>
      </w:pPr>
      <w:r w:rsidRPr="00A87D2B">
        <w:t>Organem decyzyjnym odpowiedzialnym za wybór projekt</w:t>
      </w:r>
      <w:r>
        <w:t xml:space="preserve">ów w „Suwalsko – Sejneńskiej” Lokalnej Grupie Działania </w:t>
      </w:r>
      <w:r w:rsidRPr="00A87D2B">
        <w:t xml:space="preserve"> jest Rada LGD, która składa </w:t>
      </w:r>
      <w:r w:rsidR="00100A21">
        <w:t>się z 11</w:t>
      </w:r>
      <w:r>
        <w:t xml:space="preserve"> </w:t>
      </w:r>
      <w:r w:rsidRPr="00A87D2B">
        <w:t>członków, w której ani reprezentanci władz publicznych, ani żadna pojedyncza grupa interesu nie ma więcej niż 49 % praw głosu w podejmowaniu decyzji.</w:t>
      </w:r>
    </w:p>
    <w:p w14:paraId="68E57141" w14:textId="596A5928" w:rsidR="00A64BC1" w:rsidRPr="00A87D2B" w:rsidRDefault="00A64BC1" w:rsidP="00A64BC1">
      <w:pPr>
        <w:autoSpaceDE w:val="0"/>
        <w:autoSpaceDN w:val="0"/>
        <w:adjustRightInd w:val="0"/>
        <w:spacing w:after="0"/>
        <w:jc w:val="both"/>
      </w:pPr>
      <w:r w:rsidRPr="00A87D2B">
        <w:t>Weryfikacja wstępna wniosku i ocena zgodności operacji z LSR i Programem dokonywana jest przez Biuro LGD i jest materiałem pomocniczym dla Rady LGD. Wybór operacji jest dokonywany przez Radę LGD zgodnie z art. 21 ust. 4 ustawy o RLKS na podstawie Lokalnych Kryteriów Wyboru Operacji. Wykaz Lokalnych Kryteriów Wyboru Operacji</w:t>
      </w:r>
      <w:r>
        <w:t xml:space="preserve"> stosowanych w ramach naboru</w:t>
      </w:r>
      <w:r w:rsidRPr="00A87D2B">
        <w:t xml:space="preserve"> stanowi załącznik nr </w:t>
      </w:r>
      <w:r>
        <w:t>3 do Ogłoszenia o naborze.</w:t>
      </w:r>
      <w:r w:rsidRPr="00A87D2B">
        <w:t xml:space="preserve"> </w:t>
      </w:r>
    </w:p>
    <w:p w14:paraId="4536C486" w14:textId="1B79319D" w:rsidR="00A64BC1" w:rsidRPr="00A87D2B" w:rsidRDefault="00A64BC1" w:rsidP="00A64BC1">
      <w:pPr>
        <w:pStyle w:val="Stopka"/>
        <w:spacing w:line="276" w:lineRule="auto"/>
        <w:jc w:val="both"/>
      </w:pPr>
      <w:r w:rsidRPr="00A87D2B">
        <w:t>Ocena operacji prz</w:t>
      </w:r>
      <w:r w:rsidR="00100A21">
        <w:t>ez LGD trwa maksymalnie 60</w:t>
      </w:r>
      <w:r>
        <w:t xml:space="preserve"> dni.</w:t>
      </w:r>
    </w:p>
    <w:p w14:paraId="2A93F621" w14:textId="77777777" w:rsidR="00890868" w:rsidRPr="00E0197D" w:rsidRDefault="00890868" w:rsidP="00890868">
      <w:pPr>
        <w:pStyle w:val="Stopka"/>
        <w:spacing w:line="276" w:lineRule="auto"/>
        <w:jc w:val="both"/>
      </w:pPr>
      <w:r>
        <w:t xml:space="preserve"> </w:t>
      </w:r>
    </w:p>
    <w:p w14:paraId="09562B7B" w14:textId="77777777" w:rsidR="00890868" w:rsidRPr="002222B6" w:rsidRDefault="00890868" w:rsidP="00890868">
      <w:pPr>
        <w:autoSpaceDE w:val="0"/>
        <w:autoSpaceDN w:val="0"/>
        <w:adjustRightInd w:val="0"/>
        <w:spacing w:after="0"/>
        <w:jc w:val="both"/>
        <w:rPr>
          <w:b/>
        </w:rPr>
      </w:pPr>
      <w:r w:rsidRPr="002222B6">
        <w:rPr>
          <w:b/>
        </w:rPr>
        <w:t>Ostateczna weryfikacja kwalifikowalności operacji odbywa się w ZW (</w:t>
      </w:r>
      <w:r>
        <w:rPr>
          <w:b/>
        </w:rPr>
        <w:t>Departament Europejskiego Funduszu Rozwoju Regionalnego w ramach RPOWP 2014-2020)</w:t>
      </w:r>
    </w:p>
    <w:p w14:paraId="49CEB8D8" w14:textId="77777777" w:rsidR="00890868" w:rsidRDefault="00890868" w:rsidP="00890868">
      <w:pPr>
        <w:autoSpaceDE w:val="0"/>
        <w:autoSpaceDN w:val="0"/>
        <w:adjustRightInd w:val="0"/>
        <w:spacing w:after="0"/>
        <w:jc w:val="both"/>
      </w:pPr>
      <w:r w:rsidRPr="002222B6">
        <w:t>Przekazane Zarządowi Województwa wnioski o dofinansowanie zostaną zweryfikowane pod kątem spełnienia warunków udzielenia wsparcia zgodnie z Listą warunków</w:t>
      </w:r>
      <w:r>
        <w:t xml:space="preserve"> udzielenia wsparcia </w:t>
      </w:r>
      <w:r w:rsidRPr="00484D50">
        <w:t>(</w:t>
      </w:r>
      <w:r w:rsidRPr="00175BB2">
        <w:t>załącznik nr 2</w:t>
      </w:r>
      <w:r w:rsidRPr="00484D50">
        <w:rPr>
          <w:color w:val="FF0000"/>
        </w:rPr>
        <w:t xml:space="preserve"> </w:t>
      </w:r>
      <w:r w:rsidRPr="00484D50">
        <w:t>do Ogłoszenia).</w:t>
      </w:r>
      <w:r w:rsidRPr="002222B6">
        <w:t xml:space="preserve"> Jeżeli wniosek o przyznanie pomocy zawiera braki lub oczywiste omyłki, IZ RPOWP wzywa podmiot ubiegający się o przyznanie pomocy, w formie pisemnej, do ich usunięcia w terminie 7 dni.  Jeżeli podmiot ubiegający się o przyznanie pomocy, pomimo wezwania do usunięcia braków, nie usunął ich </w:t>
      </w:r>
      <w:r>
        <w:br/>
      </w:r>
      <w:r w:rsidRPr="002222B6">
        <w:t xml:space="preserve">w terminie, wniosek pozostawiony jest bez rozpatrzenia, o czym IZ RPOWP informuje podmiot ubiegający się o przyznanie pomocy w formie pisemnej. </w:t>
      </w:r>
    </w:p>
    <w:p w14:paraId="1A9601ED" w14:textId="77777777" w:rsidR="00890868" w:rsidRDefault="00890868" w:rsidP="00890868">
      <w:pPr>
        <w:autoSpaceDE w:val="0"/>
        <w:autoSpaceDN w:val="0"/>
        <w:adjustRightInd w:val="0"/>
        <w:spacing w:after="0"/>
        <w:jc w:val="both"/>
      </w:pPr>
    </w:p>
    <w:p w14:paraId="07D49135" w14:textId="77777777" w:rsidR="00890868" w:rsidRDefault="00890868" w:rsidP="00890868">
      <w:pPr>
        <w:autoSpaceDE w:val="0"/>
        <w:autoSpaceDN w:val="0"/>
        <w:adjustRightInd w:val="0"/>
        <w:spacing w:after="0"/>
        <w:jc w:val="both"/>
        <w:rPr>
          <w:bCs/>
        </w:rPr>
      </w:pPr>
      <w:r>
        <w:rPr>
          <w:b/>
          <w:bCs/>
          <w:sz w:val="23"/>
          <w:szCs w:val="23"/>
        </w:rPr>
        <w:t xml:space="preserve">Oczywista omyłka </w:t>
      </w:r>
      <w:r w:rsidRPr="00CC24BB">
        <w:rPr>
          <w:bCs/>
        </w:rPr>
        <w:t>jest</w:t>
      </w:r>
      <w:r>
        <w:rPr>
          <w:bCs/>
        </w:rPr>
        <w:t xml:space="preserve"> to widoczna, łatwa do zauważenia, niezamierzona niedokładność lub niespójność, oczywistość omyłki powinna wynikać bądź z natury samego błędu bądź z porównania poszczególnych treści zawartych w dokumentacji projektowej; polega ona w szczególności na błędzie pisarskim, rachunkowym lub innej oczywistej omyłce.</w:t>
      </w:r>
    </w:p>
    <w:p w14:paraId="00D342E6" w14:textId="77777777" w:rsidR="00890868" w:rsidRPr="00CC24BB" w:rsidRDefault="00890868" w:rsidP="00890868">
      <w:pPr>
        <w:autoSpaceDE w:val="0"/>
        <w:autoSpaceDN w:val="0"/>
        <w:adjustRightInd w:val="0"/>
        <w:spacing w:after="0"/>
        <w:jc w:val="both"/>
        <w:rPr>
          <w:bCs/>
        </w:rPr>
      </w:pPr>
    </w:p>
    <w:p w14:paraId="43BA1E36" w14:textId="77777777" w:rsidR="00890868" w:rsidRDefault="00890868" w:rsidP="00890868">
      <w:pPr>
        <w:autoSpaceDE w:val="0"/>
        <w:autoSpaceDN w:val="0"/>
        <w:adjustRightInd w:val="0"/>
        <w:spacing w:after="0"/>
        <w:jc w:val="both"/>
        <w:rPr>
          <w:bCs/>
        </w:rPr>
      </w:pPr>
      <w:r>
        <w:rPr>
          <w:b/>
          <w:bCs/>
          <w:sz w:val="23"/>
          <w:szCs w:val="23"/>
        </w:rPr>
        <w:t xml:space="preserve">Braki formalne </w:t>
      </w:r>
      <w:r w:rsidRPr="00BB70C8">
        <w:rPr>
          <w:bCs/>
        </w:rPr>
        <w:t xml:space="preserve">to </w:t>
      </w:r>
      <w:r>
        <w:rPr>
          <w:bCs/>
        </w:rPr>
        <w:t>takie warunki szczególne, które zostały określone w Warunkach udzielenia wsparcia jak te, które muszą być spełnione przy wnoszeniu wniosku o dofinansowanie projektu i bez spełnienia, których wniosek o dofinansowanie projektu nie może otrzymać prawidłowego biegu.</w:t>
      </w:r>
    </w:p>
    <w:p w14:paraId="5625E159" w14:textId="77777777" w:rsidR="00890868" w:rsidRDefault="00890868" w:rsidP="00890868">
      <w:pPr>
        <w:autoSpaceDE w:val="0"/>
        <w:autoSpaceDN w:val="0"/>
        <w:adjustRightInd w:val="0"/>
        <w:spacing w:after="0"/>
        <w:jc w:val="both"/>
        <w:rPr>
          <w:bCs/>
        </w:rPr>
      </w:pPr>
    </w:p>
    <w:p w14:paraId="0642EF93" w14:textId="77777777" w:rsidR="00890868" w:rsidRDefault="00890868" w:rsidP="00890868">
      <w:pPr>
        <w:autoSpaceDE w:val="0"/>
        <w:autoSpaceDN w:val="0"/>
        <w:adjustRightInd w:val="0"/>
        <w:spacing w:after="0"/>
        <w:jc w:val="both"/>
        <w:rPr>
          <w:b/>
          <w:bCs/>
        </w:rPr>
      </w:pPr>
      <w:r>
        <w:rPr>
          <w:bCs/>
        </w:rPr>
        <w:t xml:space="preserve">Uzupełnienie wniosku o dofinansowanie projektu lub poprawienie w nim oczywistej omyłki </w:t>
      </w:r>
      <w:r w:rsidRPr="00B66801">
        <w:rPr>
          <w:b/>
          <w:bCs/>
        </w:rPr>
        <w:t>nie może prowadzić do jego istotnej modyfikacji</w:t>
      </w:r>
      <w:r>
        <w:rPr>
          <w:b/>
          <w:bCs/>
        </w:rPr>
        <w:t>.</w:t>
      </w:r>
    </w:p>
    <w:p w14:paraId="50ED7E84" w14:textId="77777777" w:rsidR="00890868" w:rsidRDefault="00890868" w:rsidP="00890868">
      <w:pPr>
        <w:autoSpaceDE w:val="0"/>
        <w:autoSpaceDN w:val="0"/>
        <w:adjustRightInd w:val="0"/>
        <w:spacing w:after="0"/>
        <w:jc w:val="both"/>
        <w:rPr>
          <w:b/>
          <w:bCs/>
        </w:rPr>
      </w:pPr>
    </w:p>
    <w:p w14:paraId="421B7CEC" w14:textId="77777777" w:rsidR="00890868" w:rsidRDefault="00890868" w:rsidP="00890868">
      <w:pPr>
        <w:autoSpaceDE w:val="0"/>
        <w:autoSpaceDN w:val="0"/>
        <w:adjustRightInd w:val="0"/>
        <w:spacing w:after="0"/>
        <w:jc w:val="both"/>
        <w:rPr>
          <w:bCs/>
        </w:rPr>
      </w:pPr>
      <w:r w:rsidRPr="00B66801">
        <w:rPr>
          <w:bCs/>
        </w:rPr>
        <w:t>Przez</w:t>
      </w:r>
      <w:r>
        <w:rPr>
          <w:b/>
          <w:bCs/>
        </w:rPr>
        <w:t xml:space="preserve"> „istotne modyfikacje” </w:t>
      </w:r>
      <w:r>
        <w:rPr>
          <w:bCs/>
        </w:rPr>
        <w:t>należy rozumieć nieuzasadnione zmiany, tj. wykaraczające poza braki formalne lub/i oczywiste omyłki, w szczególności dotyczące:</w:t>
      </w:r>
    </w:p>
    <w:p w14:paraId="339443F3" w14:textId="77777777" w:rsidR="00890868" w:rsidRDefault="00890868" w:rsidP="00890868">
      <w:pPr>
        <w:autoSpaceDE w:val="0"/>
        <w:autoSpaceDN w:val="0"/>
        <w:adjustRightInd w:val="0"/>
        <w:spacing w:after="0"/>
        <w:jc w:val="both"/>
        <w:rPr>
          <w:bCs/>
        </w:rPr>
      </w:pPr>
      <w:r>
        <w:rPr>
          <w:bCs/>
        </w:rPr>
        <w:t>- zakresu rzeczowego projektu ( w tym kategorii wydatków)</w:t>
      </w:r>
    </w:p>
    <w:p w14:paraId="59FF8F6D" w14:textId="77777777" w:rsidR="00890868" w:rsidRDefault="00890868" w:rsidP="00890868">
      <w:pPr>
        <w:autoSpaceDE w:val="0"/>
        <w:autoSpaceDN w:val="0"/>
        <w:adjustRightInd w:val="0"/>
        <w:spacing w:after="0"/>
        <w:jc w:val="both"/>
        <w:rPr>
          <w:bCs/>
        </w:rPr>
      </w:pPr>
      <w:r>
        <w:rPr>
          <w:bCs/>
        </w:rPr>
        <w:t>- wartości projektu( kwota dofinansowania, wydatki kwalifikowalne),</w:t>
      </w:r>
    </w:p>
    <w:p w14:paraId="3C2E33BF" w14:textId="77777777" w:rsidR="00890868" w:rsidRDefault="00890868" w:rsidP="00890868">
      <w:pPr>
        <w:autoSpaceDE w:val="0"/>
        <w:autoSpaceDN w:val="0"/>
        <w:adjustRightInd w:val="0"/>
        <w:spacing w:after="0"/>
        <w:jc w:val="both"/>
        <w:rPr>
          <w:bCs/>
        </w:rPr>
      </w:pPr>
      <w:r>
        <w:rPr>
          <w:bCs/>
        </w:rPr>
        <w:t>- wartości wskaźników,</w:t>
      </w:r>
    </w:p>
    <w:p w14:paraId="5383F67C" w14:textId="77777777" w:rsidR="00890868" w:rsidRDefault="00890868" w:rsidP="00890868">
      <w:pPr>
        <w:autoSpaceDE w:val="0"/>
        <w:autoSpaceDN w:val="0"/>
        <w:adjustRightInd w:val="0"/>
        <w:spacing w:after="0"/>
        <w:jc w:val="both"/>
        <w:rPr>
          <w:bCs/>
        </w:rPr>
      </w:pPr>
      <w:r>
        <w:rPr>
          <w:bCs/>
        </w:rPr>
        <w:t>- terminów realizacji projektu,</w:t>
      </w:r>
    </w:p>
    <w:p w14:paraId="0893D38F" w14:textId="77777777" w:rsidR="00890868" w:rsidRDefault="00890868" w:rsidP="00890868">
      <w:pPr>
        <w:autoSpaceDE w:val="0"/>
        <w:autoSpaceDN w:val="0"/>
        <w:adjustRightInd w:val="0"/>
        <w:spacing w:after="0"/>
        <w:jc w:val="both"/>
        <w:rPr>
          <w:bCs/>
        </w:rPr>
      </w:pPr>
      <w:r>
        <w:rPr>
          <w:bCs/>
        </w:rPr>
        <w:t>-celów projektu.</w:t>
      </w:r>
    </w:p>
    <w:p w14:paraId="2A27C6A1" w14:textId="77777777" w:rsidR="00890868" w:rsidRDefault="00890868" w:rsidP="00890868">
      <w:pPr>
        <w:autoSpaceDE w:val="0"/>
        <w:autoSpaceDN w:val="0"/>
        <w:adjustRightInd w:val="0"/>
        <w:spacing w:after="0"/>
        <w:jc w:val="both"/>
        <w:rPr>
          <w:bCs/>
        </w:rPr>
      </w:pPr>
    </w:p>
    <w:p w14:paraId="52FBD25F" w14:textId="77777777" w:rsidR="00890868" w:rsidRDefault="00890868" w:rsidP="00890868">
      <w:pPr>
        <w:autoSpaceDE w:val="0"/>
        <w:autoSpaceDN w:val="0"/>
        <w:adjustRightInd w:val="0"/>
        <w:spacing w:after="0"/>
        <w:jc w:val="both"/>
        <w:rPr>
          <w:b/>
          <w:bCs/>
        </w:rPr>
      </w:pPr>
      <w:r w:rsidRPr="00C20620">
        <w:rPr>
          <w:b/>
          <w:bCs/>
        </w:rPr>
        <w:t>Możliwe do jednorazowego uzupełnienia braki formalne oraz oczywiste omyłki dotyczą w szczególności:</w:t>
      </w:r>
    </w:p>
    <w:p w14:paraId="21C27615" w14:textId="77777777" w:rsidR="00890868" w:rsidRPr="00C20620" w:rsidRDefault="00890868" w:rsidP="00890868">
      <w:pPr>
        <w:autoSpaceDE w:val="0"/>
        <w:autoSpaceDN w:val="0"/>
        <w:adjustRightInd w:val="0"/>
        <w:spacing w:after="0"/>
        <w:jc w:val="both"/>
        <w:rPr>
          <w:bCs/>
        </w:rPr>
      </w:pPr>
      <w:r w:rsidRPr="00C20620">
        <w:rPr>
          <w:bCs/>
        </w:rPr>
        <w:t>- uzupełnienie podpisów i pieczątek,</w:t>
      </w:r>
    </w:p>
    <w:p w14:paraId="3C38C8DD" w14:textId="77777777" w:rsidR="00890868" w:rsidRPr="00C20620" w:rsidRDefault="00890868" w:rsidP="00890868">
      <w:pPr>
        <w:autoSpaceDE w:val="0"/>
        <w:autoSpaceDN w:val="0"/>
        <w:adjustRightInd w:val="0"/>
        <w:spacing w:after="0"/>
        <w:jc w:val="both"/>
        <w:rPr>
          <w:bCs/>
        </w:rPr>
      </w:pPr>
      <w:r w:rsidRPr="00C20620">
        <w:rPr>
          <w:bCs/>
        </w:rPr>
        <w:t>- błędów pisarskich,</w:t>
      </w:r>
    </w:p>
    <w:p w14:paraId="697E99D4" w14:textId="77777777" w:rsidR="00890868" w:rsidRPr="00C20620" w:rsidRDefault="00890868" w:rsidP="00890868">
      <w:pPr>
        <w:autoSpaceDE w:val="0"/>
        <w:autoSpaceDN w:val="0"/>
        <w:adjustRightInd w:val="0"/>
        <w:spacing w:after="0"/>
        <w:jc w:val="both"/>
        <w:rPr>
          <w:bCs/>
        </w:rPr>
      </w:pPr>
      <w:r w:rsidRPr="00C20620">
        <w:rPr>
          <w:bCs/>
        </w:rPr>
        <w:t>-dostarczenie tylko jednego kompletu dokumentacji tj. wniosku wraz z załącznikami,</w:t>
      </w:r>
    </w:p>
    <w:p w14:paraId="38E04829" w14:textId="77777777" w:rsidR="00890868" w:rsidRPr="00C20620" w:rsidRDefault="00890868" w:rsidP="00890868">
      <w:pPr>
        <w:autoSpaceDE w:val="0"/>
        <w:autoSpaceDN w:val="0"/>
        <w:adjustRightInd w:val="0"/>
        <w:spacing w:after="0"/>
        <w:jc w:val="both"/>
        <w:rPr>
          <w:bCs/>
        </w:rPr>
      </w:pPr>
      <w:r w:rsidRPr="00C20620">
        <w:rPr>
          <w:bCs/>
        </w:rPr>
        <w:t>- nieczytelność kopii załączników,</w:t>
      </w:r>
    </w:p>
    <w:p w14:paraId="0F3D2730" w14:textId="77777777" w:rsidR="00890868" w:rsidRPr="00C20620" w:rsidRDefault="00890868" w:rsidP="00890868">
      <w:pPr>
        <w:autoSpaceDE w:val="0"/>
        <w:autoSpaceDN w:val="0"/>
        <w:adjustRightInd w:val="0"/>
        <w:spacing w:after="0"/>
        <w:jc w:val="both"/>
        <w:rPr>
          <w:bCs/>
        </w:rPr>
      </w:pPr>
      <w:r w:rsidRPr="00C20620">
        <w:rPr>
          <w:bCs/>
        </w:rPr>
        <w:t>- brak potwierdzenia za zgodność z oryginałem kopii złożonych dokumentów,</w:t>
      </w:r>
    </w:p>
    <w:p w14:paraId="38150B32" w14:textId="77777777" w:rsidR="00890868" w:rsidRPr="00C20620" w:rsidRDefault="00890868" w:rsidP="00890868">
      <w:pPr>
        <w:autoSpaceDE w:val="0"/>
        <w:autoSpaceDN w:val="0"/>
        <w:adjustRightInd w:val="0"/>
        <w:spacing w:after="0"/>
        <w:jc w:val="both"/>
        <w:rPr>
          <w:bCs/>
        </w:rPr>
      </w:pPr>
      <w:r w:rsidRPr="00C20620">
        <w:rPr>
          <w:bCs/>
        </w:rPr>
        <w:t>-korekty w zakresie omyłek rachunkowych,</w:t>
      </w:r>
    </w:p>
    <w:p w14:paraId="1A5B3DD4" w14:textId="77777777" w:rsidR="00890868" w:rsidRDefault="00890868" w:rsidP="00890868">
      <w:pPr>
        <w:autoSpaceDE w:val="0"/>
        <w:autoSpaceDN w:val="0"/>
        <w:adjustRightInd w:val="0"/>
        <w:spacing w:after="0"/>
        <w:jc w:val="both"/>
        <w:rPr>
          <w:bCs/>
        </w:rPr>
      </w:pPr>
      <w:r w:rsidRPr="00C20620">
        <w:rPr>
          <w:bCs/>
        </w:rPr>
        <w:t>- uzupełnienie brakujących załączników do wniosku o dofinansowanie</w:t>
      </w:r>
    </w:p>
    <w:p w14:paraId="395FBE7D" w14:textId="77777777" w:rsidR="00890868" w:rsidRDefault="00890868" w:rsidP="00890868">
      <w:pPr>
        <w:autoSpaceDE w:val="0"/>
        <w:autoSpaceDN w:val="0"/>
        <w:adjustRightInd w:val="0"/>
        <w:spacing w:after="0"/>
        <w:jc w:val="both"/>
        <w:rPr>
          <w:bCs/>
        </w:rPr>
      </w:pPr>
    </w:p>
    <w:p w14:paraId="291B9E66" w14:textId="77777777" w:rsidR="00890868" w:rsidRPr="005A0DFD" w:rsidRDefault="00890868" w:rsidP="00890868">
      <w:pPr>
        <w:autoSpaceDE w:val="0"/>
        <w:autoSpaceDN w:val="0"/>
        <w:adjustRightInd w:val="0"/>
        <w:spacing w:after="0"/>
        <w:jc w:val="both"/>
        <w:rPr>
          <w:b/>
          <w:bCs/>
        </w:rPr>
      </w:pPr>
      <w:r w:rsidRPr="005A0DFD">
        <w:rPr>
          <w:b/>
          <w:bCs/>
        </w:rPr>
        <w:t>UWAGA: Nie dopuszcza się uzupełnienie:</w:t>
      </w:r>
    </w:p>
    <w:p w14:paraId="2398727E" w14:textId="77777777" w:rsidR="00890868" w:rsidRDefault="00890868" w:rsidP="00890868">
      <w:pPr>
        <w:autoSpaceDE w:val="0"/>
        <w:autoSpaceDN w:val="0"/>
        <w:adjustRightInd w:val="0"/>
        <w:spacing w:after="0"/>
        <w:jc w:val="both"/>
        <w:rPr>
          <w:bCs/>
        </w:rPr>
      </w:pPr>
      <w:r>
        <w:rPr>
          <w:bCs/>
        </w:rPr>
        <w:t>- Studium wykonalności/ Analizy wykonalności w przypadku, gdy nie dostarczono zarówno wersji papierowej, jak i elektronicznej ww. załączników,</w:t>
      </w:r>
    </w:p>
    <w:p w14:paraId="35466C5E" w14:textId="5B834F54" w:rsidR="00890868" w:rsidRDefault="00890868" w:rsidP="00890868">
      <w:pPr>
        <w:autoSpaceDE w:val="0"/>
        <w:autoSpaceDN w:val="0"/>
        <w:adjustRightInd w:val="0"/>
        <w:spacing w:after="0"/>
        <w:jc w:val="both"/>
        <w:rPr>
          <w:bCs/>
        </w:rPr>
      </w:pPr>
      <w:r>
        <w:rPr>
          <w:bCs/>
        </w:rPr>
        <w:t>- Modelu finansowego gdy</w:t>
      </w:r>
      <w:r w:rsidR="00A64BC1">
        <w:rPr>
          <w:bCs/>
        </w:rPr>
        <w:t xml:space="preserve"> nie dostarczono żadnej wersji,</w:t>
      </w:r>
    </w:p>
    <w:p w14:paraId="5787405A" w14:textId="77777777" w:rsidR="00A64BC1" w:rsidRDefault="00A64BC1" w:rsidP="00890868">
      <w:pPr>
        <w:autoSpaceDE w:val="0"/>
        <w:autoSpaceDN w:val="0"/>
        <w:adjustRightInd w:val="0"/>
        <w:spacing w:after="0"/>
        <w:jc w:val="both"/>
        <w:rPr>
          <w:bCs/>
        </w:rPr>
      </w:pPr>
    </w:p>
    <w:p w14:paraId="69B82372" w14:textId="77777777" w:rsidR="00890868" w:rsidRPr="00C20620" w:rsidRDefault="00890868" w:rsidP="00890868">
      <w:pPr>
        <w:autoSpaceDE w:val="0"/>
        <w:autoSpaceDN w:val="0"/>
        <w:adjustRightInd w:val="0"/>
        <w:spacing w:after="0"/>
        <w:jc w:val="both"/>
        <w:rPr>
          <w:b/>
          <w:bCs/>
          <w:sz w:val="23"/>
          <w:szCs w:val="23"/>
        </w:rPr>
      </w:pPr>
      <w:r>
        <w:rPr>
          <w:bCs/>
        </w:rPr>
        <w:t>Dodatkowo IZ może wezwać do uzupełnienie/ poprawy elementów wniosku niewymienionych powyżej, których nie przewidziano na etapie formułowania niniejszych warunków udzielania wsparcia, ich uzupełnienie/poprawa nie będzie skutkować istotną modyfikacją, o której mowa w art. 43 ust. 2 ustawy wdrożeniowej.</w:t>
      </w:r>
    </w:p>
    <w:p w14:paraId="5834A953" w14:textId="77777777" w:rsidR="00890868" w:rsidRDefault="00890868" w:rsidP="00890868">
      <w:pPr>
        <w:autoSpaceDE w:val="0"/>
        <w:autoSpaceDN w:val="0"/>
        <w:adjustRightInd w:val="0"/>
        <w:spacing w:after="0"/>
        <w:jc w:val="both"/>
        <w:rPr>
          <w:b/>
          <w:bCs/>
          <w:sz w:val="23"/>
          <w:szCs w:val="23"/>
        </w:rPr>
      </w:pPr>
    </w:p>
    <w:p w14:paraId="198C132F" w14:textId="7ABC99AE" w:rsidR="005471ED" w:rsidRPr="00A64BC1" w:rsidRDefault="00890868" w:rsidP="00A64BC1">
      <w:pPr>
        <w:autoSpaceDE w:val="0"/>
        <w:autoSpaceDN w:val="0"/>
        <w:adjustRightInd w:val="0"/>
        <w:spacing w:after="0"/>
        <w:jc w:val="both"/>
        <w:rPr>
          <w:b/>
          <w:bCs/>
          <w:sz w:val="23"/>
          <w:szCs w:val="23"/>
        </w:rPr>
      </w:pPr>
      <w:r>
        <w:rPr>
          <w:b/>
          <w:bCs/>
          <w:sz w:val="23"/>
          <w:szCs w:val="23"/>
        </w:rPr>
        <w:t>W przypadku usunięcia wskazanych uchybień (przede wszystkim w związku z niespełnieniem warunków technicznych) zarówno w wersji elektronicznej jak i papierowej wniosku, wraz z uzupełnionym wnioskiem Wnioskodawca składa oświadczenie, iż nie dokonał zmian w punktach innych niż wskazane w piśmie IZ RPOWP.</w:t>
      </w:r>
    </w:p>
    <w:p w14:paraId="632E7DC6" w14:textId="77777777" w:rsidR="000302DA" w:rsidRPr="003123FC" w:rsidRDefault="000302DA" w:rsidP="003123FC">
      <w:pPr>
        <w:rPr>
          <w:b/>
          <w:sz w:val="24"/>
          <w:szCs w:val="24"/>
        </w:rPr>
      </w:pPr>
      <w:r w:rsidRPr="003123FC">
        <w:rPr>
          <w:b/>
          <w:sz w:val="24"/>
          <w:szCs w:val="24"/>
        </w:rPr>
        <w:t xml:space="preserve">Podpisanie umowy o dofinansowanie </w:t>
      </w:r>
    </w:p>
    <w:p w14:paraId="526E9539" w14:textId="77777777" w:rsidR="00462B03" w:rsidRDefault="00462B03" w:rsidP="00462B03">
      <w:pPr>
        <w:spacing w:after="0" w:line="240" w:lineRule="auto"/>
        <w:jc w:val="both"/>
      </w:pPr>
      <w:r w:rsidRPr="0081529D">
        <w:t>Umowa o dofinansowanie</w:t>
      </w:r>
      <w:r>
        <w:t xml:space="preserve"> </w:t>
      </w:r>
      <w:r w:rsidRPr="0081529D">
        <w:t>może zostać podpisana z Wnioskodawcą, którego wniosek znajduje się na liście projektów wybranych do dofinansowania, dołączone zostały wszystkie</w:t>
      </w:r>
      <w:r>
        <w:t xml:space="preserve"> załączniki wymagane na etapie </w:t>
      </w:r>
      <w:r w:rsidRPr="0081529D">
        <w:t>podpisania Umowy i nie ma innych przeszkód formalnych ani prawnych d</w:t>
      </w:r>
      <w:r>
        <w:t xml:space="preserve">o podpisania Umowy, a alokacja </w:t>
      </w:r>
      <w:r w:rsidRPr="0081529D">
        <w:t>dostępna w ramach konkursu pozwala na dofinansowanie realizacji projektu.</w:t>
      </w:r>
    </w:p>
    <w:p w14:paraId="775F81DF" w14:textId="77777777" w:rsidR="00462B03" w:rsidRPr="0081529D" w:rsidRDefault="00462B03" w:rsidP="00462B03">
      <w:pPr>
        <w:spacing w:after="0" w:line="240" w:lineRule="auto"/>
        <w:jc w:val="both"/>
      </w:pPr>
      <w:r w:rsidRPr="0081529D">
        <w:t>Podstawę dofinansowania projektu stanowi Umowa o dofinansowanie projektu (wzór minimalnego zakresu umowy o dofinansowanie projektu -</w:t>
      </w:r>
      <w:r>
        <w:t xml:space="preserve"> </w:t>
      </w:r>
      <w:r w:rsidRPr="00644BFC">
        <w:t>załącznik nr 14</w:t>
      </w:r>
      <w:r>
        <w:t xml:space="preserve"> </w:t>
      </w:r>
      <w:r w:rsidRPr="0081529D">
        <w:t>do ogłoszenia).</w:t>
      </w:r>
    </w:p>
    <w:p w14:paraId="260643DF" w14:textId="77777777" w:rsidR="00462B03" w:rsidRPr="0081529D" w:rsidRDefault="00462B03" w:rsidP="00462B03">
      <w:pPr>
        <w:spacing w:after="0" w:line="240" w:lineRule="auto"/>
        <w:jc w:val="both"/>
      </w:pPr>
      <w:r w:rsidRPr="0081529D">
        <w:t xml:space="preserve">Podstawą wszczęcia działań zmierzających do przygotowania Umowy </w:t>
      </w:r>
      <w:r>
        <w:t xml:space="preserve">o dofinansowanie projektu jest </w:t>
      </w:r>
      <w:r w:rsidRPr="0081529D">
        <w:rPr>
          <w:b/>
        </w:rPr>
        <w:t xml:space="preserve">posiadanie kompletu dokumentów </w:t>
      </w:r>
      <w:r w:rsidRPr="0081529D">
        <w:t xml:space="preserve">wymaganych i wyszczególnionych we wniosku oraz aktualnych dokumentów niezbędnych do podpisania Umowy o dofinansowanie projektu, w szczególności: </w:t>
      </w:r>
    </w:p>
    <w:p w14:paraId="59667F3A" w14:textId="77777777" w:rsidR="00462B03" w:rsidRDefault="00462B03" w:rsidP="006C0222">
      <w:pPr>
        <w:numPr>
          <w:ilvl w:val="0"/>
          <w:numId w:val="4"/>
        </w:numPr>
        <w:spacing w:after="0" w:line="240" w:lineRule="auto"/>
        <w:ind w:left="284" w:hanging="284"/>
        <w:jc w:val="both"/>
      </w:pPr>
      <w:r w:rsidRPr="0081529D">
        <w:t xml:space="preserve">uaktualnionego wniosku o dofinansowanie (w zakresie, który nie wpływa na ocenę projektu), który stanowi załącznik do Umowy, </w:t>
      </w:r>
    </w:p>
    <w:p w14:paraId="4C2BBD45" w14:textId="77777777" w:rsidR="00462B03" w:rsidRPr="0081529D" w:rsidRDefault="00462B03" w:rsidP="006C0222">
      <w:pPr>
        <w:numPr>
          <w:ilvl w:val="0"/>
          <w:numId w:val="4"/>
        </w:numPr>
        <w:spacing w:after="0" w:line="240" w:lineRule="auto"/>
        <w:ind w:left="284" w:hanging="284"/>
        <w:jc w:val="both"/>
      </w:pPr>
      <w:r w:rsidRPr="0081529D">
        <w:t>ostatecznego pozwolenia na budowę</w:t>
      </w:r>
      <w:r>
        <w:t xml:space="preserve"> </w:t>
      </w:r>
      <w:r w:rsidRPr="0081529D">
        <w:t>–</w:t>
      </w:r>
      <w:r>
        <w:t xml:space="preserve"> </w:t>
      </w:r>
      <w:r w:rsidRPr="0081529D">
        <w:t>jeśli nie zostało dołączon</w:t>
      </w:r>
      <w:r>
        <w:t xml:space="preserve">e na etapie składania wniosku o </w:t>
      </w:r>
      <w:r w:rsidRPr="0081529D">
        <w:t xml:space="preserve">dofinansowanie projektu (jeśli dotyczy), </w:t>
      </w:r>
    </w:p>
    <w:p w14:paraId="4508DACE" w14:textId="77777777" w:rsidR="00462B03" w:rsidRPr="0081529D" w:rsidRDefault="00462B03" w:rsidP="006C0222">
      <w:pPr>
        <w:numPr>
          <w:ilvl w:val="0"/>
          <w:numId w:val="4"/>
        </w:numPr>
        <w:spacing w:after="0" w:line="240" w:lineRule="auto"/>
        <w:ind w:left="284" w:hanging="284"/>
        <w:jc w:val="both"/>
      </w:pPr>
      <w:r w:rsidRPr="0081529D">
        <w:t>aktualnego zaświadczenia o nie zaleganiu z należnościami wobec Skarbu Państwa wydane przez właściwy organ podatkowy i przez właściwy oddział Zakładu Ubezpieczeń Społecznych nie starszych niż 3 miesiące</w:t>
      </w:r>
      <w:r>
        <w:t>,</w:t>
      </w:r>
      <w:r w:rsidRPr="0081529D">
        <w:t xml:space="preserve"> </w:t>
      </w:r>
    </w:p>
    <w:p w14:paraId="7FBEE966" w14:textId="77777777" w:rsidR="00462B03" w:rsidRPr="0081529D" w:rsidRDefault="00462B03" w:rsidP="006C0222">
      <w:pPr>
        <w:numPr>
          <w:ilvl w:val="0"/>
          <w:numId w:val="4"/>
        </w:numPr>
        <w:spacing w:after="0" w:line="240" w:lineRule="auto"/>
        <w:ind w:left="284" w:hanging="284"/>
        <w:jc w:val="both"/>
      </w:pPr>
      <w:r w:rsidRPr="0081529D">
        <w:t xml:space="preserve">wskazania wyodrębnionego rachunku bankowego Wnioskodawcy do obsługi projektu, </w:t>
      </w:r>
    </w:p>
    <w:p w14:paraId="5A0CE2B7" w14:textId="77777777" w:rsidR="00462B03" w:rsidRPr="0081529D" w:rsidRDefault="00462B03" w:rsidP="006C0222">
      <w:pPr>
        <w:numPr>
          <w:ilvl w:val="0"/>
          <w:numId w:val="4"/>
        </w:numPr>
        <w:spacing w:after="0" w:line="240" w:lineRule="auto"/>
        <w:ind w:left="284" w:hanging="284"/>
        <w:jc w:val="both"/>
      </w:pPr>
      <w:r w:rsidRPr="0081529D">
        <w:t>pełnomocnictwa osób upoważnionych do podpisywania Umowy w imieniu Wnioskodawcy (jeśli dotyczy),</w:t>
      </w:r>
    </w:p>
    <w:p w14:paraId="3B627FA4" w14:textId="77777777" w:rsidR="00462B03" w:rsidRPr="0081529D" w:rsidRDefault="00462B03" w:rsidP="006C0222">
      <w:pPr>
        <w:numPr>
          <w:ilvl w:val="0"/>
          <w:numId w:val="4"/>
        </w:numPr>
        <w:spacing w:after="0" w:line="240" w:lineRule="auto"/>
        <w:ind w:left="284" w:hanging="284"/>
        <w:jc w:val="both"/>
      </w:pPr>
      <w:r w:rsidRPr="0081529D">
        <w:t>Harmonogramu płatności,</w:t>
      </w:r>
    </w:p>
    <w:p w14:paraId="4CC78567" w14:textId="77777777" w:rsidR="00462B03" w:rsidRDefault="00462B03" w:rsidP="006C0222">
      <w:pPr>
        <w:numPr>
          <w:ilvl w:val="0"/>
          <w:numId w:val="4"/>
        </w:numPr>
        <w:spacing w:after="0" w:line="240" w:lineRule="auto"/>
        <w:ind w:left="284" w:hanging="284"/>
        <w:jc w:val="both"/>
      </w:pPr>
      <w:r w:rsidRPr="0081529D">
        <w:lastRenderedPageBreak/>
        <w:t>Oświadczenia o kwalifikowaln</w:t>
      </w:r>
      <w:r>
        <w:t>ości podatku VAT</w:t>
      </w:r>
      <w:r w:rsidRPr="0081529D">
        <w:t>,</w:t>
      </w:r>
    </w:p>
    <w:p w14:paraId="1B82BFEA" w14:textId="02093BDE" w:rsidR="00100084" w:rsidRPr="00484D50" w:rsidRDefault="00100084" w:rsidP="00100084">
      <w:pPr>
        <w:spacing w:after="0" w:line="240" w:lineRule="auto"/>
      </w:pPr>
      <w:r>
        <w:t xml:space="preserve">- </w:t>
      </w:r>
      <w:r w:rsidRPr="00484D50">
        <w:t>Indywidualnej interpretacji właściwej izby Skarbowej w sprawie możliwości kwalifikowania podatku VAT (jeśli dotyczy i nie dołączono na etapie aplikowania),</w:t>
      </w:r>
    </w:p>
    <w:p w14:paraId="1D559D8E" w14:textId="374A6E8B" w:rsidR="00462B03" w:rsidRPr="0081529D" w:rsidRDefault="00100084" w:rsidP="00100084">
      <w:pPr>
        <w:spacing w:after="0" w:line="240" w:lineRule="auto"/>
        <w:jc w:val="both"/>
      </w:pPr>
      <w:r>
        <w:t xml:space="preserve">- </w:t>
      </w:r>
      <w:r w:rsidR="00462B03" w:rsidRPr="0081529D">
        <w:t xml:space="preserve">Oświadczenia o wszystkich realizowanych przez siebie z funduszy strukturalnych, Funduszu Spójności lub innych funduszy UE projektach, </w:t>
      </w:r>
    </w:p>
    <w:p w14:paraId="788A21F4" w14:textId="77777777" w:rsidR="00462B03" w:rsidRDefault="00462B03" w:rsidP="006C0222">
      <w:pPr>
        <w:numPr>
          <w:ilvl w:val="0"/>
          <w:numId w:val="4"/>
        </w:numPr>
        <w:spacing w:after="0" w:line="240" w:lineRule="auto"/>
        <w:ind w:left="284" w:hanging="284"/>
        <w:jc w:val="both"/>
      </w:pPr>
      <w:r w:rsidRPr="0081529D">
        <w:t>Porozumienia o przetwarzaniu danych osobowych,</w:t>
      </w:r>
    </w:p>
    <w:p w14:paraId="664597E2" w14:textId="77777777" w:rsidR="00462B03" w:rsidRDefault="00462B03" w:rsidP="00462B03">
      <w:pPr>
        <w:spacing w:after="5" w:line="271" w:lineRule="auto"/>
        <w:jc w:val="both"/>
      </w:pPr>
      <w:r>
        <w:t xml:space="preserve">- w przypadku Wnioskodawców, którzy zobligowani są do stosowania ustawy Prawo Zamówień Publicznych i rozpoczęli realizację projektów przed złożeniem wniosku o dofinansowanie – komplet dokumentacji dotyczącej zamówień publicznych, </w:t>
      </w:r>
    </w:p>
    <w:p w14:paraId="16E097E4" w14:textId="77777777" w:rsidR="00462B03" w:rsidRDefault="00462B03" w:rsidP="00462B03">
      <w:pPr>
        <w:spacing w:after="5" w:line="271" w:lineRule="auto"/>
        <w:jc w:val="both"/>
      </w:pPr>
      <w:r>
        <w:t xml:space="preserve">- innych ewentualnych dokumentów uzależnionych od specyfiki projektu i typu Wnioskodawcy (np. pozwolenia wodno prawnego).  </w:t>
      </w:r>
    </w:p>
    <w:p w14:paraId="5A0C3722" w14:textId="77777777" w:rsidR="000302DA" w:rsidRPr="0081529D" w:rsidRDefault="000302DA" w:rsidP="000302DA">
      <w:pPr>
        <w:spacing w:after="0" w:line="240" w:lineRule="auto"/>
        <w:jc w:val="both"/>
      </w:pPr>
    </w:p>
    <w:p w14:paraId="21ABF1B0" w14:textId="77777777" w:rsidR="000302DA" w:rsidRDefault="000302DA" w:rsidP="000302DA">
      <w:pPr>
        <w:spacing w:after="0" w:line="240" w:lineRule="auto"/>
        <w:jc w:val="both"/>
      </w:pPr>
    </w:p>
    <w:p w14:paraId="5C63BAB6" w14:textId="77777777" w:rsidR="000302DA" w:rsidRPr="0081529D" w:rsidRDefault="000302DA" w:rsidP="000302DA">
      <w:pPr>
        <w:spacing w:after="0" w:line="240" w:lineRule="auto"/>
        <w:jc w:val="both"/>
      </w:pPr>
      <w:r w:rsidRPr="0081529D">
        <w:rPr>
          <w:b/>
        </w:rPr>
        <w:t>W ramach aktualnego konkursu Wnioskodawca</w:t>
      </w:r>
      <w:r w:rsidRPr="0081529D">
        <w:t xml:space="preserve"> przed podpisaniem U</w:t>
      </w:r>
      <w:r>
        <w:t xml:space="preserve">mowy o dofinansowanie projektu </w:t>
      </w:r>
      <w:r w:rsidRPr="0081529D">
        <w:t>będzie zobowiązany złożyć oświadczenie, iż nie zalega z informacją wobe</w:t>
      </w:r>
      <w:r>
        <w:t xml:space="preserve">c niżej wymienionych rejestrów </w:t>
      </w:r>
      <w:r w:rsidRPr="0081529D">
        <w:t>prowadzonych w Generalnej Dyrekcji Ochrony Środowiska (GDOŚ):</w:t>
      </w:r>
    </w:p>
    <w:p w14:paraId="78FEC6C8" w14:textId="36B786C6" w:rsidR="000302DA" w:rsidRPr="0081529D" w:rsidRDefault="000302DA" w:rsidP="006C0222">
      <w:pPr>
        <w:numPr>
          <w:ilvl w:val="0"/>
          <w:numId w:val="5"/>
        </w:numPr>
        <w:spacing w:after="0" w:line="240" w:lineRule="auto"/>
        <w:ind w:left="567" w:hanging="283"/>
        <w:jc w:val="both"/>
      </w:pPr>
      <w:r w:rsidRPr="0081529D">
        <w:t>rejestru informacji o prowadzonych ocenach oddziaływania przedsięwzięcia na środowisko oraz strategicznych ocenach oddziaływania na środowisko, o którym mowa w art.</w:t>
      </w:r>
      <w:r w:rsidR="00035229">
        <w:t xml:space="preserve"> 128 oraz</w:t>
      </w:r>
      <w:r w:rsidRPr="0081529D">
        <w:t xml:space="preserve"> 129 u</w:t>
      </w:r>
      <w:r>
        <w:t xml:space="preserve">st. </w:t>
      </w:r>
      <w:r w:rsidR="00035229">
        <w:br/>
      </w:r>
      <w:r>
        <w:t xml:space="preserve">1 ustawy z dnia 3 </w:t>
      </w:r>
      <w:r w:rsidRPr="0081529D">
        <w:t>października 2008 r. o udostępnianiu informacji o środowisku i jego och</w:t>
      </w:r>
      <w:r>
        <w:t xml:space="preserve">ronie, udziale społeczeństwa w </w:t>
      </w:r>
      <w:r w:rsidRPr="0081529D">
        <w:t>ochronie środowiska oraz o ocenach oddziaływania na środowisko (Dz. U. z</w:t>
      </w:r>
      <w:r>
        <w:t xml:space="preserve"> 2016 r. poz. 353 t. j.z późn. </w:t>
      </w:r>
      <w:r w:rsidRPr="0081529D">
        <w:t xml:space="preserve">zm.); </w:t>
      </w:r>
    </w:p>
    <w:p w14:paraId="611CF1B9" w14:textId="7400B1BE" w:rsidR="000302DA" w:rsidRDefault="000302DA" w:rsidP="006C0222">
      <w:pPr>
        <w:numPr>
          <w:ilvl w:val="0"/>
          <w:numId w:val="5"/>
        </w:numPr>
        <w:spacing w:after="0" w:line="240" w:lineRule="auto"/>
        <w:ind w:left="567" w:hanging="283"/>
        <w:jc w:val="both"/>
      </w:pPr>
      <w:r w:rsidRPr="0081529D">
        <w:t xml:space="preserve">centralnego rejestru form ochrony przyrody, o którym mowa w art. 113 ustawy z dnia 16 kwietnia 2004 r. o </w:t>
      </w:r>
      <w:r w:rsidR="00DE258D">
        <w:t>ochronie przyrody (Dz. U. z 2016, poz. 2134</w:t>
      </w:r>
      <w:r w:rsidRPr="0081529D">
        <w:t xml:space="preserve"> z późn. zm.). </w:t>
      </w:r>
    </w:p>
    <w:p w14:paraId="2E7224D8" w14:textId="77777777" w:rsidR="000302DA" w:rsidRPr="0081529D" w:rsidRDefault="000302DA" w:rsidP="000302DA">
      <w:pPr>
        <w:spacing w:after="0" w:line="240" w:lineRule="auto"/>
        <w:jc w:val="both"/>
      </w:pPr>
    </w:p>
    <w:p w14:paraId="6BFC35C1" w14:textId="77777777" w:rsidR="000302DA" w:rsidRPr="0081529D" w:rsidRDefault="000302DA" w:rsidP="000302DA">
      <w:pPr>
        <w:spacing w:after="0"/>
        <w:jc w:val="both"/>
      </w:pPr>
      <w:r w:rsidRPr="0081529D">
        <w:t xml:space="preserve">Wymienione oświadczenie dotyczy Wnioskodawców, którzy są jednocześnie podmiotami zobowiązanymi do przekazania do GDOŚ informacji, o których mowa powyżej. </w:t>
      </w:r>
    </w:p>
    <w:p w14:paraId="45A70B4C" w14:textId="77777777" w:rsidR="000302DA" w:rsidRDefault="000302DA" w:rsidP="000302DA">
      <w:pPr>
        <w:spacing w:after="0"/>
        <w:jc w:val="both"/>
      </w:pPr>
    </w:p>
    <w:p w14:paraId="346948E3" w14:textId="77777777" w:rsidR="000302DA" w:rsidRPr="0081529D" w:rsidRDefault="000302DA" w:rsidP="000302DA">
      <w:pPr>
        <w:spacing w:after="0"/>
        <w:jc w:val="both"/>
      </w:pPr>
      <w:r w:rsidRPr="0081529D">
        <w:t>Każdorazowo przed podpisaniem Umowy o dofinansowanie weryfikowane j</w:t>
      </w:r>
      <w:r>
        <w:t xml:space="preserve">est, czy Wnioskodawcy, których </w:t>
      </w:r>
      <w:r w:rsidRPr="0081529D">
        <w:t>projekty zostały wybrane do dofinansowania, nie zalegają z opłatami za ko</w:t>
      </w:r>
      <w:r>
        <w:t xml:space="preserve">rzystanie ze środowiska (o ile </w:t>
      </w:r>
      <w:r w:rsidRPr="0081529D">
        <w:t>dotyczy danego podmiotu). Nieuregulowanie opłat za korzystanie ze śr</w:t>
      </w:r>
      <w:r>
        <w:t xml:space="preserve">odowiska skutkuje wstrzymaniem </w:t>
      </w:r>
      <w:r w:rsidRPr="0081529D">
        <w:t xml:space="preserve">procesu zawarcia Umowy o dofinansowanie do czasu wywiązania się </w:t>
      </w:r>
      <w:r>
        <w:t xml:space="preserve">przez Wnioskodawcę z obowiązku </w:t>
      </w:r>
      <w:r w:rsidRPr="0081529D">
        <w:t xml:space="preserve">wynikającego z ustawy z dnia 27 kwietnia 2001 r. Prawo ochrony środowiska. </w:t>
      </w:r>
    </w:p>
    <w:p w14:paraId="461E03FB" w14:textId="77777777" w:rsidR="000302DA" w:rsidRDefault="000302DA" w:rsidP="000302DA">
      <w:pPr>
        <w:spacing w:after="0"/>
        <w:jc w:val="both"/>
      </w:pPr>
    </w:p>
    <w:p w14:paraId="088B9405" w14:textId="77777777" w:rsidR="000302DA" w:rsidRDefault="000302DA" w:rsidP="000302DA">
      <w:pPr>
        <w:jc w:val="both"/>
        <w:rPr>
          <w:rFonts w:cs="Calibri"/>
          <w:color w:val="000000"/>
          <w:lang w:eastAsia="pl-PL"/>
        </w:rPr>
      </w:pPr>
      <w:r w:rsidRPr="0081529D">
        <w:t>Wzory dokumentów niezbędnych do podpisania Umowy o dofinan</w:t>
      </w:r>
      <w:r>
        <w:t xml:space="preserve">sowanie dostępne są na stronie </w:t>
      </w:r>
      <w:r w:rsidRPr="0081529D">
        <w:t xml:space="preserve">internetowej </w:t>
      </w:r>
      <w:hyperlink r:id="rId24" w:history="1">
        <w:r w:rsidRPr="0081529D">
          <w:rPr>
            <w:rStyle w:val="Hipercze"/>
          </w:rPr>
          <w:t>http://www.rpo.wrotapodlasia.pl</w:t>
        </w:r>
      </w:hyperlink>
      <w:r>
        <w:t xml:space="preserve"> </w:t>
      </w:r>
      <w:r w:rsidRPr="0081529D">
        <w:t xml:space="preserve">w zakładce </w:t>
      </w:r>
      <w:r w:rsidRPr="0081529D">
        <w:rPr>
          <w:i/>
        </w:rPr>
        <w:t>Skorzystaj/Pobierz wzory dokumentów/</w:t>
      </w:r>
      <w:r>
        <w:rPr>
          <w:i/>
        </w:rPr>
        <w:t xml:space="preserve"> </w:t>
      </w:r>
      <w:r w:rsidRPr="0081529D">
        <w:rPr>
          <w:i/>
        </w:rPr>
        <w:t xml:space="preserve">Podpisanie Umowy. </w:t>
      </w:r>
      <w:r w:rsidRPr="003B79CD">
        <w:rPr>
          <w:rFonts w:cs="Calibri"/>
          <w:color w:val="000000"/>
          <w:lang w:eastAsia="pl-PL"/>
        </w:rPr>
        <w:t xml:space="preserve">Załącznik do umowy o dofinansowanie stanowi również wniosek </w:t>
      </w:r>
      <w:r>
        <w:rPr>
          <w:rFonts w:cs="Calibri"/>
          <w:color w:val="000000"/>
          <w:lang w:eastAsia="pl-PL"/>
        </w:rPr>
        <w:br/>
      </w:r>
      <w:r w:rsidRPr="003B79CD">
        <w:rPr>
          <w:rFonts w:cs="Calibri"/>
          <w:color w:val="000000"/>
          <w:lang w:eastAsia="pl-PL"/>
        </w:rPr>
        <w:t xml:space="preserve">o dofinansowanie projektu, w którym należy podać dane osób uprawnionych do SL2014 (o ile na etapie aplikowania dane te nie zostały podane lub wymagają zmiany). </w:t>
      </w:r>
    </w:p>
    <w:p w14:paraId="6DBA4381" w14:textId="77777777" w:rsidR="000302DA" w:rsidRPr="00FB51FC" w:rsidRDefault="000302DA" w:rsidP="000302DA">
      <w:pPr>
        <w:spacing w:after="124" w:line="271" w:lineRule="auto"/>
        <w:jc w:val="both"/>
        <w:rPr>
          <w:rFonts w:cs="Calibri"/>
          <w:color w:val="000000"/>
          <w:lang w:eastAsia="pl-PL"/>
        </w:rPr>
      </w:pPr>
      <w:r w:rsidRPr="00FB51FC">
        <w:rPr>
          <w:rFonts w:cs="Calibri"/>
          <w:color w:val="000000"/>
          <w:lang w:eastAsia="pl-PL"/>
        </w:rPr>
        <w:t xml:space="preserve">Umowę o dofinansowanie projektu z Wnioskodawcą podpisuje Województwo Podlaskie, w imieniu którego działa Zarząd Województwa Podlaskiego, w terminie 30 dni roboczych od daty wysłania do Wnioskodawcy pisma dotyczącego spełnienia warunków udzielenia wsparcia i przygotowania niezbędnych dokumentów do przygotowania umowy. W szczególnych przypadkach, termin ten może zostać wydłużony, o czym Wnioskodawca informowany jest w formie pisemnej. </w:t>
      </w:r>
    </w:p>
    <w:p w14:paraId="1DBC94D7" w14:textId="77777777" w:rsidR="000302DA" w:rsidRPr="00FB51FC" w:rsidRDefault="000302DA" w:rsidP="000302DA">
      <w:pPr>
        <w:spacing w:after="5" w:line="271" w:lineRule="auto"/>
        <w:jc w:val="both"/>
        <w:rPr>
          <w:rFonts w:cs="Calibri"/>
          <w:color w:val="000000"/>
          <w:lang w:eastAsia="pl-PL"/>
        </w:rPr>
      </w:pPr>
      <w:r w:rsidRPr="00FB51FC">
        <w:rPr>
          <w:rFonts w:cs="Calibri"/>
          <w:color w:val="000000"/>
          <w:lang w:eastAsia="pl-PL"/>
        </w:rPr>
        <w:t xml:space="preserve">Uwzględniając zapisy Wytycznych w zakresie sposobu korygowania i odzyskiwania nieprawidłowych wydatków oraz raportowania nieprawidłowości w ramach programów operacyjnych polityki spójności na lata 2014-2020, IZ RPOWP zastrzega prawo wstrzymania procedury podpisania Umowy o dofinansowanie.  </w:t>
      </w:r>
    </w:p>
    <w:p w14:paraId="522A8B8F" w14:textId="77777777" w:rsidR="00921153" w:rsidRDefault="000302DA" w:rsidP="00921153">
      <w:pPr>
        <w:spacing w:after="0" w:line="240" w:lineRule="auto"/>
        <w:jc w:val="both"/>
        <w:rPr>
          <w:rFonts w:cs="Calibri"/>
          <w:color w:val="000000"/>
          <w:lang w:eastAsia="pl-PL"/>
        </w:rPr>
      </w:pPr>
      <w:r w:rsidRPr="00FB51FC">
        <w:rPr>
          <w:rFonts w:cs="Calibri"/>
          <w:color w:val="000000"/>
          <w:lang w:eastAsia="pl-PL"/>
        </w:rPr>
        <w:t xml:space="preserve">Do najczęściej występujących nieprawidłowości stwierdzanych przed podpisaniem Umowy </w:t>
      </w:r>
      <w:r>
        <w:rPr>
          <w:rFonts w:cs="Calibri"/>
          <w:color w:val="000000"/>
          <w:lang w:eastAsia="pl-PL"/>
        </w:rPr>
        <w:br/>
      </w:r>
      <w:r w:rsidRPr="00FB51FC">
        <w:rPr>
          <w:rFonts w:cs="Calibri"/>
          <w:color w:val="000000"/>
          <w:lang w:eastAsia="pl-PL"/>
        </w:rPr>
        <w:t xml:space="preserve">o dofinansowanie projektu należą nieprawidłowości w zamówieniach publicznych (w przypadku projektów </w:t>
      </w:r>
      <w:r w:rsidRPr="00FB51FC">
        <w:rPr>
          <w:rFonts w:cs="Calibri"/>
          <w:color w:val="000000"/>
          <w:lang w:eastAsia="pl-PL"/>
        </w:rPr>
        <w:lastRenderedPageBreak/>
        <w:t xml:space="preserve">rozpoczętych przed złożeniem wniosku o dofinansowanie), a także wynikające np. </w:t>
      </w:r>
      <w:r>
        <w:rPr>
          <w:rFonts w:cs="Calibri"/>
          <w:color w:val="000000"/>
          <w:lang w:eastAsia="pl-PL"/>
        </w:rPr>
        <w:br/>
      </w:r>
      <w:r w:rsidRPr="00FB51FC">
        <w:rPr>
          <w:rFonts w:cs="Calibri"/>
          <w:color w:val="000000"/>
          <w:lang w:eastAsia="pl-PL"/>
        </w:rPr>
        <w:t xml:space="preserve">z przedłożenia fałszywych dokumentów. </w:t>
      </w:r>
    </w:p>
    <w:p w14:paraId="18276BC9" w14:textId="4538D7B9" w:rsidR="00921153" w:rsidRPr="00484D50" w:rsidRDefault="000302DA" w:rsidP="00921153">
      <w:pPr>
        <w:spacing w:after="0" w:line="240" w:lineRule="auto"/>
        <w:jc w:val="both"/>
      </w:pPr>
      <w:r w:rsidRPr="00FB51FC">
        <w:rPr>
          <w:rFonts w:cs="Calibri"/>
          <w:color w:val="000000"/>
          <w:lang w:eastAsia="pl-PL"/>
        </w:rPr>
        <w:t xml:space="preserve"> </w:t>
      </w:r>
      <w:r w:rsidR="00921153" w:rsidRPr="00484D50">
        <w:t xml:space="preserve">Sposób postępowania z nieprawidłowościami uzależniony jest od rodzaju i charakteru nieprawidłowości: </w:t>
      </w:r>
    </w:p>
    <w:p w14:paraId="3B5EC953" w14:textId="77777777" w:rsidR="00921153" w:rsidRPr="00484D50" w:rsidRDefault="00921153" w:rsidP="006C0222">
      <w:pPr>
        <w:numPr>
          <w:ilvl w:val="0"/>
          <w:numId w:val="6"/>
        </w:numPr>
        <w:spacing w:after="0" w:line="240" w:lineRule="auto"/>
        <w:jc w:val="both"/>
      </w:pPr>
      <w:r w:rsidRPr="00484D50">
        <w:t>w przypadku wystąpienia podejrzenia nadużycia finansowego, Zarząd Województwa Podlaskiego</w:t>
      </w:r>
      <w:r>
        <w:br/>
      </w:r>
      <w:r w:rsidRPr="00484D50">
        <w:t xml:space="preserve"> (IZ </w:t>
      </w:r>
      <w:r>
        <w:t xml:space="preserve"> </w:t>
      </w:r>
      <w:r w:rsidRPr="00484D50">
        <w:t xml:space="preserve">RPOWP) w formie uchwały wstrzymuje podpisanie Umowy o dofinansowanie do czasu wyjaśnienia sprawy; </w:t>
      </w:r>
    </w:p>
    <w:p w14:paraId="3E5E3DAF" w14:textId="77777777" w:rsidR="00921153" w:rsidRPr="00484D50" w:rsidRDefault="00921153" w:rsidP="006C0222">
      <w:pPr>
        <w:numPr>
          <w:ilvl w:val="0"/>
          <w:numId w:val="6"/>
        </w:numPr>
        <w:spacing w:after="0" w:line="240" w:lineRule="auto"/>
        <w:jc w:val="both"/>
      </w:pPr>
      <w:r w:rsidRPr="00484D50">
        <w:t xml:space="preserve">w sytuacji stwierdzenia nadużycia finansowego, np. fałszerstwa dokumentów stanowiących załączniki do wniosku o dofinansowanie projektu, Zarząd Województwa Podlaskiego (IZ RPOWP) w formie Uchwały odstępuje od zawarcia Umowy o dofinansowanie; </w:t>
      </w:r>
    </w:p>
    <w:p w14:paraId="407135D2" w14:textId="2F8ADDA2" w:rsidR="00921153" w:rsidRPr="00484D50" w:rsidRDefault="00921153" w:rsidP="006C0222">
      <w:pPr>
        <w:numPr>
          <w:ilvl w:val="0"/>
          <w:numId w:val="6"/>
        </w:numPr>
        <w:spacing w:after="0" w:line="240" w:lineRule="auto"/>
        <w:jc w:val="both"/>
      </w:pPr>
      <w:r w:rsidRPr="00484D50">
        <w:t>w przypadku Wnioskodawców, którzy zobligowani są do stosowania ustawy Prawo Zamówień Publicznych i rozpoczęli realizację projektów przed złożeniem wniosku</w:t>
      </w:r>
      <w:r w:rsidR="00B62B7A">
        <w:t xml:space="preserve"> </w:t>
      </w:r>
      <w:r w:rsidRPr="00484D50">
        <w:t xml:space="preserve">o dofinansowanie, konieczna jest weryfikacja dokumentów w zakresie prawidłowości przeprowadzenia właściwych procedur dotyczących udzielania zamówień publicznych. Na czas weryfikacji procedura podpisywania Umowy o dofinansowanie może zostać wstrzymywana. </w:t>
      </w:r>
    </w:p>
    <w:p w14:paraId="4573BB5F" w14:textId="77777777" w:rsidR="00921153" w:rsidRDefault="00921153" w:rsidP="00921153">
      <w:pPr>
        <w:spacing w:after="19"/>
        <w:rPr>
          <w:rFonts w:cs="Calibri"/>
          <w:color w:val="000000"/>
          <w:lang w:eastAsia="pl-PL"/>
        </w:rPr>
      </w:pPr>
    </w:p>
    <w:p w14:paraId="25F3F103" w14:textId="77777777" w:rsidR="00EF1858" w:rsidRPr="00484D50" w:rsidRDefault="00EF1858" w:rsidP="00EF1858">
      <w:pPr>
        <w:spacing w:after="0" w:line="240" w:lineRule="auto"/>
        <w:jc w:val="both"/>
      </w:pPr>
      <w:r w:rsidRPr="00484D50">
        <w:t xml:space="preserve">W terminie 15 dni kalendarzowych od dnia zawarcia Umowy o dofinansowanie projektu Beneficjent </w:t>
      </w:r>
    </w:p>
    <w:p w14:paraId="1A71B511" w14:textId="77777777" w:rsidR="00EF1858" w:rsidRPr="00484D50" w:rsidRDefault="00EF1858" w:rsidP="00EF1858">
      <w:pPr>
        <w:spacing w:after="0" w:line="240" w:lineRule="auto"/>
        <w:jc w:val="both"/>
      </w:pPr>
      <w:r w:rsidRPr="00484D50">
        <w:t xml:space="preserve">zobowiązany jest złożyć zabezpieczenie prawidłowej realizacji umowy (nie dotyczy Beneficjentów będących </w:t>
      </w:r>
    </w:p>
    <w:p w14:paraId="173C10C4" w14:textId="77777777" w:rsidR="00EF1858" w:rsidRPr="00484D50" w:rsidRDefault="00EF1858" w:rsidP="00EF1858">
      <w:pPr>
        <w:spacing w:after="0" w:line="240" w:lineRule="auto"/>
        <w:jc w:val="both"/>
      </w:pPr>
      <w:r w:rsidRPr="00484D50">
        <w:t>jednostką sektora finansów publicznych albo fundacją, której jedynym fundatorem jest Skarb Państwa).</w:t>
      </w:r>
    </w:p>
    <w:p w14:paraId="2B901642" w14:textId="387EBB2F" w:rsidR="00496912" w:rsidRDefault="00EF1858" w:rsidP="00FC58B9">
      <w:pPr>
        <w:spacing w:after="0" w:line="240" w:lineRule="auto"/>
        <w:jc w:val="both"/>
      </w:pPr>
      <w:r w:rsidRPr="00484D50">
        <w:t>Zgodnie z zapisami art. 37 ust. 3 pkt 1 ustawy wdrożeniowej, nie</w:t>
      </w:r>
      <w:r>
        <w:t xml:space="preserve"> jest możliwe zawarcie Umowy </w:t>
      </w:r>
      <w:r>
        <w:br/>
        <w:t xml:space="preserve">o </w:t>
      </w:r>
      <w:r w:rsidRPr="00484D50">
        <w:t>dofinansowanie projektu z Wnioskodawcą, który został wykluczony z możl</w:t>
      </w:r>
      <w:r>
        <w:t xml:space="preserve">iwości otrzymania </w:t>
      </w:r>
      <w:r w:rsidRPr="00484D50">
        <w:t>dofinanso</w:t>
      </w:r>
      <w:r>
        <w:t xml:space="preserve">wania. </w:t>
      </w:r>
    </w:p>
    <w:p w14:paraId="70DFCA78" w14:textId="77777777" w:rsidR="00FC58B9" w:rsidRPr="00FC58B9" w:rsidRDefault="00FC58B9" w:rsidP="00FC58B9">
      <w:pPr>
        <w:spacing w:after="0" w:line="240" w:lineRule="auto"/>
        <w:jc w:val="both"/>
      </w:pPr>
    </w:p>
    <w:p w14:paraId="72CAED83" w14:textId="77777777" w:rsidR="0060669D" w:rsidRPr="00BF3A5E" w:rsidRDefault="0060669D" w:rsidP="008B1BA7">
      <w:pPr>
        <w:pStyle w:val="Nagwek2"/>
        <w:rPr>
          <w:highlight w:val="yellow"/>
        </w:rPr>
      </w:pPr>
      <w:bookmarkStart w:id="52" w:name="_Toc31828247"/>
      <w:r w:rsidRPr="00BF3A5E">
        <w:t>V.4.2. Zabezpieczenie prawidłowej realizacji umowy</w:t>
      </w:r>
      <w:bookmarkEnd w:id="52"/>
    </w:p>
    <w:p w14:paraId="43F77548" w14:textId="77777777" w:rsidR="005C1BFB" w:rsidRDefault="002A72FF" w:rsidP="002A72FF">
      <w:pPr>
        <w:autoSpaceDE w:val="0"/>
        <w:autoSpaceDN w:val="0"/>
        <w:adjustRightInd w:val="0"/>
        <w:spacing w:after="0"/>
        <w:jc w:val="both"/>
        <w:rPr>
          <w:color w:val="000000"/>
          <w:lang w:eastAsia="pl-PL"/>
        </w:rPr>
      </w:pPr>
      <w:r w:rsidRPr="00484D50">
        <w:rPr>
          <w:color w:val="000000"/>
          <w:lang w:eastAsia="pl-PL"/>
        </w:rPr>
        <w:t xml:space="preserve">Beneficjent zobowiązany jest do wniesienia zabezpieczenia należytego wykonania zobowiązań wynikających z Umowy na kwotę wartości dofinansowania w formie weksla in blanco wraz z deklaracją wekslową. Beneficjent zobowiązany jest do wniesienia niniejszego zabezpieczenia nie później niż </w:t>
      </w:r>
      <w:r w:rsidRPr="00484D50">
        <w:rPr>
          <w:color w:val="000000"/>
          <w:lang w:eastAsia="pl-PL"/>
        </w:rPr>
        <w:br/>
        <w:t xml:space="preserve">w terminie 15 dni kalendarzowych od dnia zawarcia umowy o dofinansowanie, a jeśli ustanowienie zabezpieczenia w tej formie nie jest możliwe, w jednej z form określonych w </w:t>
      </w:r>
      <w:r>
        <w:rPr>
          <w:color w:val="000000"/>
          <w:lang w:eastAsia="pl-PL"/>
        </w:rPr>
        <w:t xml:space="preserve">Umowie o dofinansowanie </w:t>
      </w:r>
      <w:r w:rsidR="005C1BFB">
        <w:rPr>
          <w:color w:val="000000"/>
          <w:lang w:eastAsia="pl-PL"/>
        </w:rPr>
        <w:t xml:space="preserve">. </w:t>
      </w:r>
    </w:p>
    <w:p w14:paraId="5073079E" w14:textId="77777777" w:rsidR="005C1BFB" w:rsidRDefault="005C1BFB" w:rsidP="002A72FF">
      <w:pPr>
        <w:autoSpaceDE w:val="0"/>
        <w:autoSpaceDN w:val="0"/>
        <w:adjustRightInd w:val="0"/>
        <w:spacing w:after="0"/>
        <w:jc w:val="both"/>
        <w:rPr>
          <w:color w:val="000000"/>
          <w:lang w:eastAsia="pl-PL"/>
        </w:rPr>
      </w:pPr>
    </w:p>
    <w:p w14:paraId="64FFBA46" w14:textId="67F80A98" w:rsidR="002A72FF" w:rsidRDefault="002A72FF" w:rsidP="002A72FF">
      <w:pPr>
        <w:autoSpaceDE w:val="0"/>
        <w:autoSpaceDN w:val="0"/>
        <w:adjustRightInd w:val="0"/>
        <w:spacing w:after="0"/>
        <w:jc w:val="both"/>
        <w:rPr>
          <w:color w:val="000000"/>
          <w:lang w:eastAsia="pl-PL"/>
        </w:rPr>
      </w:pPr>
      <w:r>
        <w:rPr>
          <w:color w:val="000000"/>
          <w:lang w:eastAsia="pl-PL"/>
        </w:rPr>
        <w:t>Zwrot dokumentu stanowiącego zabezpieczenie umowy następuje zgodnie z zasadami określonymi</w:t>
      </w:r>
      <w:r w:rsidR="005C1BFB">
        <w:rPr>
          <w:color w:val="000000"/>
          <w:lang w:eastAsia="pl-PL"/>
        </w:rPr>
        <w:br/>
      </w:r>
      <w:r>
        <w:rPr>
          <w:color w:val="000000"/>
          <w:lang w:eastAsia="pl-PL"/>
        </w:rPr>
        <w:t xml:space="preserve"> w umowie o dofinansowanie. Szczegółowe informacje na temat wniesienia zabezpieczenia należytego wykonania zobowiązań wynikają z umowy o dofinansowanie stanowiącej załącznik nr 14 do ogłoszenia.</w:t>
      </w:r>
    </w:p>
    <w:p w14:paraId="5E08E85F" w14:textId="77777777" w:rsidR="00EF1858" w:rsidRDefault="00EF1858" w:rsidP="002A72FF">
      <w:pPr>
        <w:autoSpaceDE w:val="0"/>
        <w:autoSpaceDN w:val="0"/>
        <w:adjustRightInd w:val="0"/>
        <w:spacing w:after="0"/>
        <w:jc w:val="both"/>
        <w:rPr>
          <w:color w:val="000000"/>
          <w:lang w:eastAsia="pl-PL"/>
        </w:rPr>
      </w:pPr>
    </w:p>
    <w:p w14:paraId="68EA15E1" w14:textId="01F9A6EB" w:rsidR="00DB644D" w:rsidRPr="00DD0969" w:rsidRDefault="00DB644D" w:rsidP="00DB644D">
      <w:pPr>
        <w:autoSpaceDE w:val="0"/>
        <w:autoSpaceDN w:val="0"/>
        <w:adjustRightInd w:val="0"/>
        <w:spacing w:after="0"/>
        <w:jc w:val="both"/>
        <w:rPr>
          <w:lang w:eastAsia="pl-PL"/>
        </w:rPr>
      </w:pPr>
      <w:r w:rsidRPr="00DD0969">
        <w:rPr>
          <w:lang w:eastAsia="pl-PL"/>
        </w:rPr>
        <w:t xml:space="preserve">Szczegółowe informacje na temat wniesienia zabezpieczenia należytego wykonania zobowiązań wynikających z umowy o dofinansowanie projektu określa rozporządzenie Ministra Rozwoju Regionalnego </w:t>
      </w:r>
      <w:r w:rsidR="00AD3308">
        <w:rPr>
          <w:lang w:eastAsia="pl-PL"/>
        </w:rPr>
        <w:br/>
      </w:r>
      <w:r w:rsidRPr="00DD0969">
        <w:rPr>
          <w:lang w:eastAsia="pl-PL"/>
        </w:rPr>
        <w:t xml:space="preserve">w sprawie warunków i trybu udzielania i rozliczania zaliczek oraz zakresu i terminów składania wniosków </w:t>
      </w:r>
      <w:r>
        <w:rPr>
          <w:lang w:eastAsia="pl-PL"/>
        </w:rPr>
        <w:br/>
      </w:r>
      <w:r w:rsidRPr="00DD0969">
        <w:rPr>
          <w:lang w:eastAsia="pl-PL"/>
        </w:rPr>
        <w:t xml:space="preserve">o płatność w ramach programów finansowanych z udziałem środków europejskich. </w:t>
      </w:r>
    </w:p>
    <w:p w14:paraId="148F59A9" w14:textId="77777777" w:rsidR="00BD06FF" w:rsidRPr="00BD06FF" w:rsidRDefault="00BD06FF" w:rsidP="008B1BA7">
      <w:pPr>
        <w:pStyle w:val="Nagwek1"/>
      </w:pPr>
      <w:bookmarkStart w:id="53" w:name="_Toc480970662"/>
      <w:bookmarkStart w:id="54" w:name="_Toc31828248"/>
      <w:r w:rsidRPr="00BD06FF">
        <w:t>VI. Finanse</w:t>
      </w:r>
      <w:bookmarkEnd w:id="53"/>
      <w:bookmarkEnd w:id="54"/>
    </w:p>
    <w:p w14:paraId="6A659C2F" w14:textId="77777777" w:rsidR="00EA404B" w:rsidRPr="00AF417A" w:rsidRDefault="00EA404B" w:rsidP="00EA404B">
      <w:pPr>
        <w:autoSpaceDE w:val="0"/>
        <w:autoSpaceDN w:val="0"/>
        <w:adjustRightInd w:val="0"/>
        <w:spacing w:after="0"/>
        <w:jc w:val="both"/>
        <w:rPr>
          <w:rFonts w:ascii="Calibri" w:hAnsi="Calibri"/>
          <w:lang w:eastAsia="pl-PL"/>
        </w:rPr>
      </w:pPr>
    </w:p>
    <w:p w14:paraId="5C85C5DC" w14:textId="77777777" w:rsidR="008B1BA7" w:rsidRDefault="008B1BA7" w:rsidP="008B1BA7">
      <w:pPr>
        <w:jc w:val="both"/>
      </w:pPr>
      <w:r>
        <w:t xml:space="preserve">Beneficjent (Wnioskodawca) jest zobowiązany do wniesienia do projektu wkładu własnego stanowiącego minimum </w:t>
      </w:r>
      <w:r>
        <w:rPr>
          <w:rStyle w:val="Pogrubienie"/>
        </w:rPr>
        <w:t>15 %</w:t>
      </w:r>
      <w:r>
        <w:t xml:space="preserve"> wydatków kwalifikowanych.</w:t>
      </w:r>
    </w:p>
    <w:p w14:paraId="130463D0" w14:textId="77777777" w:rsidR="008B1BA7" w:rsidRDefault="008B1BA7" w:rsidP="008B1BA7">
      <w:pPr>
        <w:jc w:val="both"/>
      </w:pPr>
      <w:r>
        <w:t xml:space="preserve">Maksymalny poziom dofinansowania UE wydatków kwalifikowanych na poziomie projektu wynosi: </w:t>
      </w:r>
      <w:r>
        <w:rPr>
          <w:rStyle w:val="Pogrubienie"/>
        </w:rPr>
        <w:t>85 %.</w:t>
      </w:r>
    </w:p>
    <w:p w14:paraId="4EE2C2A5" w14:textId="781EFDE8" w:rsidR="0060669D" w:rsidRPr="00100A21" w:rsidRDefault="008B1BA7" w:rsidP="00100A21">
      <w:pPr>
        <w:spacing w:after="240" w:line="240" w:lineRule="auto"/>
        <w:jc w:val="both"/>
        <w:rPr>
          <w:rFonts w:cs="Calibri"/>
          <w:lang w:eastAsia="pl-PL"/>
        </w:rPr>
      </w:pPr>
      <w:r w:rsidRPr="00CB6ACA">
        <w:rPr>
          <w:rFonts w:cs="Calibri"/>
          <w:color w:val="000000"/>
          <w:lang w:eastAsia="pl-PL"/>
        </w:rPr>
        <w:t xml:space="preserve">Ogólna pula środków przeznaczona na dofinansowanie projektów w ramach ogłoszonego naboru wynosi </w:t>
      </w:r>
      <w:r w:rsidR="00100A21">
        <w:rPr>
          <w:rFonts w:cs="Calibri"/>
          <w:color w:val="000000"/>
          <w:lang w:eastAsia="pl-PL"/>
        </w:rPr>
        <w:br/>
      </w:r>
      <w:r w:rsidR="00100A21" w:rsidRPr="00100A21">
        <w:rPr>
          <w:rFonts w:cs="Calibri"/>
          <w:color w:val="000000"/>
          <w:lang w:eastAsia="pl-PL"/>
        </w:rPr>
        <w:t>482 610,58</w:t>
      </w:r>
      <w:r w:rsidRPr="00CB6ACA">
        <w:rPr>
          <w:rFonts w:cs="Calibri"/>
          <w:color w:val="000000"/>
          <w:lang w:eastAsia="pl-PL"/>
        </w:rPr>
        <w:t xml:space="preserve"> PLN </w:t>
      </w:r>
    </w:p>
    <w:p w14:paraId="6C5220E2" w14:textId="3C5A6D32" w:rsidR="0060669D" w:rsidRPr="000302DA" w:rsidRDefault="0060669D" w:rsidP="008B1BA7">
      <w:pPr>
        <w:pStyle w:val="Nagwek1"/>
      </w:pPr>
      <w:bookmarkStart w:id="55" w:name="_Toc31828249"/>
      <w:r w:rsidRPr="000302DA">
        <w:lastRenderedPageBreak/>
        <w:t>VII. Inne ważne informacje</w:t>
      </w:r>
      <w:bookmarkStart w:id="56" w:name="_Toc460228025"/>
      <w:bookmarkEnd w:id="55"/>
    </w:p>
    <w:p w14:paraId="481FCD24" w14:textId="77777777" w:rsidR="0078761F" w:rsidRDefault="0078761F" w:rsidP="0078761F">
      <w:pPr>
        <w:keepNext/>
        <w:spacing w:before="240" w:after="60"/>
        <w:outlineLvl w:val="3"/>
        <w:rPr>
          <w:rFonts w:eastAsia="Times New Roman"/>
          <w:b/>
          <w:bCs/>
          <w:i/>
          <w:szCs w:val="28"/>
        </w:rPr>
      </w:pPr>
      <w:bookmarkStart w:id="57" w:name="_Toc460228034"/>
      <w:bookmarkEnd w:id="56"/>
      <w:r>
        <w:rPr>
          <w:rFonts w:eastAsia="Times New Roman"/>
          <w:b/>
          <w:bCs/>
          <w:i/>
          <w:szCs w:val="28"/>
        </w:rPr>
        <w:t>Dane osobowe</w:t>
      </w:r>
    </w:p>
    <w:p w14:paraId="4B896E30" w14:textId="4071A43D" w:rsidR="00DB644D" w:rsidRDefault="00DB644D" w:rsidP="00DB644D">
      <w:pPr>
        <w:spacing w:after="0" w:line="240" w:lineRule="auto"/>
        <w:jc w:val="both"/>
      </w:pPr>
      <w:r w:rsidRPr="00484D50">
        <w:t xml:space="preserve">Dane osobowe pozyskane od wnioskodawców w czasie naboru będą przetwarzane przez Stowarzyszenie </w:t>
      </w:r>
      <w:r w:rsidR="000B4736">
        <w:t>„Suwalsko - Sejneńska” LGD</w:t>
      </w:r>
      <w:r w:rsidRPr="00484D50">
        <w:t>, które dokonuje wyboru operacji do finansowania. Dane te  używane będą w celu dokonania wyboru operacji do dofinansowania oraz publikowane w zakresie określonym dla procedury wyboru wniosków w ramach realizacji LSR, zgodnie z wymogami ustawy z dnia 29 sierpnia 1997 r. o ochronie danych osobowych (Dz. U. 2016. poz. 922 z późniejszymi zmianami) oraz wymaganiami określonymi w §4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w:t>
      </w:r>
      <w:r>
        <w:t>.</w:t>
      </w:r>
    </w:p>
    <w:p w14:paraId="72551103" w14:textId="77777777" w:rsidR="00DB644D" w:rsidRDefault="00DB644D" w:rsidP="00DB644D">
      <w:pPr>
        <w:spacing w:after="0" w:line="240" w:lineRule="auto"/>
        <w:jc w:val="both"/>
      </w:pPr>
    </w:p>
    <w:p w14:paraId="3494C133" w14:textId="3965B7F0" w:rsidR="0078761F" w:rsidRPr="00B27CFA" w:rsidRDefault="00DB644D" w:rsidP="00B27CFA">
      <w:pPr>
        <w:spacing w:after="0" w:line="240" w:lineRule="auto"/>
        <w:jc w:val="both"/>
      </w:pPr>
      <w:r w:rsidRPr="00484D50">
        <w:t>Wyrażenie zgody na przetwarzanie danych osobowych (</w:t>
      </w:r>
      <w:r w:rsidRPr="00832AE8">
        <w:t>załącznik</w:t>
      </w:r>
      <w:r w:rsidR="00B27CFA">
        <w:t>i</w:t>
      </w:r>
      <w:r w:rsidRPr="00832AE8">
        <w:t xml:space="preserve"> nr 11 do Ogłoszenia</w:t>
      </w:r>
      <w:r w:rsidR="00B27CFA">
        <w:t xml:space="preserve">) jest dobrowolne, </w:t>
      </w:r>
      <w:r w:rsidRPr="00484D50">
        <w:t>jednak brak tejże zgody będzie równoznaczny z brakiem możliwości skutecznego aplikowania o środk</w:t>
      </w:r>
      <w:r>
        <w:t>i</w:t>
      </w:r>
    </w:p>
    <w:p w14:paraId="743984AB" w14:textId="77777777" w:rsidR="0078761F" w:rsidRDefault="0078761F" w:rsidP="0078761F">
      <w:pPr>
        <w:keepNext/>
        <w:spacing w:before="240" w:after="60"/>
        <w:outlineLvl w:val="3"/>
        <w:rPr>
          <w:rFonts w:eastAsia="Times New Roman"/>
          <w:b/>
          <w:bCs/>
          <w:i/>
          <w:szCs w:val="28"/>
        </w:rPr>
      </w:pPr>
      <w:r>
        <w:rPr>
          <w:rFonts w:eastAsia="Times New Roman"/>
          <w:b/>
          <w:bCs/>
          <w:i/>
          <w:szCs w:val="28"/>
        </w:rPr>
        <w:t>Środki odwoławcze przysługujące składającemu wniosek</w:t>
      </w:r>
    </w:p>
    <w:p w14:paraId="3979D8DA" w14:textId="77777777" w:rsidR="00DB644D" w:rsidRPr="00767A68" w:rsidRDefault="00DB644D" w:rsidP="00DB644D">
      <w:pPr>
        <w:spacing w:after="0" w:line="240" w:lineRule="auto"/>
        <w:jc w:val="both"/>
      </w:pPr>
      <w:r w:rsidRPr="00767A68">
        <w:t xml:space="preserve">Na każdym etapie oceny i wyboru wniosku wnioskodawcy przysługuje prawo do wycofania wniosku. W tym celu wnioskodawca powinien złożyć w biurze LGD pismo wycofujące podpisane przez siebie lub osoby upoważnione do reprezentacji wnioskodawcy. </w:t>
      </w:r>
    </w:p>
    <w:p w14:paraId="128108A7" w14:textId="77777777" w:rsidR="00DB644D" w:rsidRPr="00767A68" w:rsidRDefault="00DB644D" w:rsidP="00DB644D">
      <w:pPr>
        <w:spacing w:after="0" w:line="240" w:lineRule="auto"/>
        <w:jc w:val="both"/>
      </w:pPr>
      <w:r w:rsidRPr="00767A68">
        <w:t xml:space="preserve">LGD informuje pisemnie o wycofaniu wniosku lub innej deklaracji przez podmiot ubiegający się o wsparcie, kopia informacji oraz kopia wycofanego dokumentu pozostaje w LGD wraz z oryginałem wniosku o jego wycofanie pozostaje w dokumentacji LGD.  </w:t>
      </w:r>
    </w:p>
    <w:p w14:paraId="7B359FE4" w14:textId="77777777" w:rsidR="00DB644D" w:rsidRPr="00767A68" w:rsidRDefault="00DB644D" w:rsidP="00DB644D">
      <w:pPr>
        <w:spacing w:after="0" w:line="240" w:lineRule="auto"/>
        <w:jc w:val="both"/>
      </w:pPr>
      <w:r w:rsidRPr="00767A68">
        <w:t>Biuro LGD archiwizuje zawiadomienia o wycofaniu wniosku lub innej deklaracje związane z wnioskiem. Kopia wycofanego dokumentu pozostaje w LGD wraz z oryginałem wniosku o jego wycofanie.</w:t>
      </w:r>
    </w:p>
    <w:p w14:paraId="14591B52" w14:textId="1F3D3BBC" w:rsidR="00DB644D" w:rsidRPr="00B27CFA" w:rsidRDefault="00DB644D" w:rsidP="00B27CFA">
      <w:pPr>
        <w:spacing w:after="0" w:line="240" w:lineRule="auto"/>
        <w:jc w:val="both"/>
      </w:pPr>
      <w:r w:rsidRPr="00767A68">
        <w:t>Wycofany wniosek podlega zwrotowi (oryginał) podmiotowi ubiegającemu się o wsparcie bezpośrednio lub korespondencyjnie.</w:t>
      </w:r>
      <w:r w:rsidR="00B27CFA">
        <w:t xml:space="preserve">  </w:t>
      </w:r>
    </w:p>
    <w:p w14:paraId="04413CE3" w14:textId="77777777" w:rsidR="0078761F" w:rsidRDefault="0078761F" w:rsidP="0078761F">
      <w:pPr>
        <w:keepNext/>
        <w:spacing w:before="240" w:after="60"/>
        <w:outlineLvl w:val="3"/>
        <w:rPr>
          <w:rFonts w:eastAsia="Times New Roman"/>
          <w:b/>
          <w:bCs/>
          <w:i/>
          <w:szCs w:val="28"/>
        </w:rPr>
      </w:pPr>
      <w:r w:rsidRPr="00BA405B">
        <w:rPr>
          <w:rFonts w:eastAsia="Times New Roman"/>
          <w:b/>
          <w:bCs/>
          <w:i/>
          <w:szCs w:val="28"/>
        </w:rPr>
        <w:t>Zasady rozpatrywania protestu</w:t>
      </w:r>
    </w:p>
    <w:p w14:paraId="17CB993C" w14:textId="77777777" w:rsidR="00DB644D" w:rsidRPr="00A15630" w:rsidRDefault="00DB644D" w:rsidP="00DB644D">
      <w:pPr>
        <w:pStyle w:val="Akapitzlist"/>
        <w:autoSpaceDE w:val="0"/>
        <w:autoSpaceDN w:val="0"/>
        <w:adjustRightInd w:val="0"/>
        <w:spacing w:after="0"/>
        <w:ind w:left="0"/>
        <w:jc w:val="both"/>
      </w:pPr>
      <w:r w:rsidRPr="00A15630">
        <w:rPr>
          <w:noProof/>
        </w:rPr>
        <w:t xml:space="preserve">Zgodnie z </w:t>
      </w:r>
      <w:r w:rsidRPr="00A15630">
        <w:rPr>
          <w:iCs/>
        </w:rPr>
        <w:t xml:space="preserve">art. 22 ustawy o RLKS </w:t>
      </w:r>
      <w:r w:rsidRPr="00A15630">
        <w:t>podmiotom ubiegającym się o wsparcie, o  którym  mowa w art. 35 ust. 1 lit. b rozporządzenia nr 1303/2013 przysługuje prawo do wniesienia protestu od:</w:t>
      </w:r>
    </w:p>
    <w:p w14:paraId="78C24C0A" w14:textId="77777777" w:rsidR="00DB644D" w:rsidRPr="00A15630" w:rsidRDefault="00DB644D" w:rsidP="006C0222">
      <w:pPr>
        <w:pStyle w:val="Akapitzlist"/>
        <w:numPr>
          <w:ilvl w:val="0"/>
          <w:numId w:val="11"/>
        </w:numPr>
        <w:spacing w:after="0" w:line="276" w:lineRule="auto"/>
        <w:jc w:val="both"/>
      </w:pPr>
      <w:r w:rsidRPr="00A15630">
        <w:t xml:space="preserve"> negatywnej oceny zgodności operacji z LSR albo</w:t>
      </w:r>
    </w:p>
    <w:p w14:paraId="50EC1325" w14:textId="77777777" w:rsidR="00DB644D" w:rsidRPr="00A15630" w:rsidRDefault="00DB644D" w:rsidP="006C0222">
      <w:pPr>
        <w:pStyle w:val="Akapitzlist"/>
        <w:numPr>
          <w:ilvl w:val="0"/>
          <w:numId w:val="11"/>
        </w:numPr>
        <w:spacing w:after="0" w:line="276" w:lineRule="auto"/>
        <w:jc w:val="both"/>
      </w:pPr>
      <w:r w:rsidRPr="00A15630">
        <w:t>nieuzyskania przez operację minimalnej liczby punktów, o której mowa w art. 19 ust. 4 pkt 2 lit. b ustawy RLKS, albo</w:t>
      </w:r>
    </w:p>
    <w:p w14:paraId="0BA7417F" w14:textId="77777777" w:rsidR="00DB644D" w:rsidRPr="00A15630" w:rsidRDefault="00DB644D" w:rsidP="006C0222">
      <w:pPr>
        <w:pStyle w:val="Akapitzlist"/>
        <w:numPr>
          <w:ilvl w:val="0"/>
          <w:numId w:val="11"/>
        </w:numPr>
        <w:spacing w:after="0" w:line="276" w:lineRule="auto"/>
        <w:jc w:val="both"/>
      </w:pPr>
      <w:r w:rsidRPr="00A15630">
        <w:t xml:space="preserve">wyniku wyboru, który powoduje, że operacja nie mieści się w limicie środków wskazanym w ogłoszeniu o naborze wniosków o udzielenie wsparcia, o którym mowa w art. 35 ust. 1 lit. b rozporządzenia nr 1303/2013, </w:t>
      </w:r>
    </w:p>
    <w:p w14:paraId="2A884A74" w14:textId="77777777" w:rsidR="00DB644D" w:rsidRPr="00A15630" w:rsidRDefault="00DB644D" w:rsidP="00DB644D">
      <w:pPr>
        <w:pStyle w:val="Akapitzlist"/>
        <w:ind w:left="426"/>
        <w:jc w:val="both"/>
        <w:rPr>
          <w:noProof/>
        </w:rPr>
      </w:pPr>
      <w:r w:rsidRPr="00A15630">
        <w:t xml:space="preserve">Oprócz elementów określonych w art. 54 ust.2 ustawy w zakresie polityki spójności, protest od negatywnej oceny zgodności operacji z LSR zawiera wskazanie, w jakim zakresie podmiot ubiegający się o wsparcie, o którym mowa w art.35 ust.1 lit. b rozporządzenia </w:t>
      </w:r>
      <w:r w:rsidRPr="00A15630">
        <w:br/>
        <w:t>nr 1303/2013, nie zgadza się z tą ocena oraz uzasadnienie stanowiska tego podmiotu.</w:t>
      </w:r>
    </w:p>
    <w:p w14:paraId="499D0926" w14:textId="77777777" w:rsidR="00DB644D" w:rsidRPr="00A15630" w:rsidRDefault="00DB644D" w:rsidP="006C0222">
      <w:pPr>
        <w:pStyle w:val="Akapitzlist"/>
        <w:numPr>
          <w:ilvl w:val="0"/>
          <w:numId w:val="10"/>
        </w:numPr>
        <w:spacing w:after="200" w:line="276" w:lineRule="auto"/>
        <w:ind w:left="426" w:hanging="426"/>
        <w:jc w:val="both"/>
        <w:rPr>
          <w:noProof/>
        </w:rPr>
      </w:pPr>
      <w:r w:rsidRPr="00A15630">
        <w:rPr>
          <w:iCs/>
        </w:rPr>
        <w:t xml:space="preserve">Protest jest wnoszony za pośrednictwem LGD do ZW w terminie 7 dni od dnia otrzymania informacji o wyniku oceny i rozpatrywany jest przez zarząd województwa. Protest jest niezwłocznie przekazywany do ZW wraz z informacją o wpłynięciu protestu do LGD. Wzór protestu stanowi załącznik nr 7 do Procedury. </w:t>
      </w:r>
      <w:r w:rsidRPr="00A15630">
        <w:rPr>
          <w:noProof/>
        </w:rPr>
        <w:t>Wniesienie protestu nie wstrzymuje przekazywania do ZW wniosków o udzielenie wsparcia dotyczących wybranych operacji.</w:t>
      </w:r>
    </w:p>
    <w:p w14:paraId="2874DBCF" w14:textId="77777777" w:rsidR="00DB644D" w:rsidRPr="00A15630" w:rsidRDefault="00DB644D" w:rsidP="006C0222">
      <w:pPr>
        <w:pStyle w:val="Akapitzlist"/>
        <w:numPr>
          <w:ilvl w:val="0"/>
          <w:numId w:val="10"/>
        </w:numPr>
        <w:spacing w:after="200" w:line="276" w:lineRule="auto"/>
        <w:ind w:left="426" w:hanging="426"/>
        <w:jc w:val="both"/>
        <w:rPr>
          <w:noProof/>
        </w:rPr>
      </w:pPr>
      <w:r w:rsidRPr="00A15630">
        <w:rPr>
          <w:noProof/>
        </w:rPr>
        <w:t xml:space="preserve">Protest jest wnoszony w formie pisemnej i zawiera: </w:t>
      </w:r>
    </w:p>
    <w:p w14:paraId="26216858" w14:textId="77777777" w:rsidR="00DB644D" w:rsidRPr="00A15630" w:rsidRDefault="00DB644D" w:rsidP="006C0222">
      <w:pPr>
        <w:pStyle w:val="Akapitzlist"/>
        <w:numPr>
          <w:ilvl w:val="0"/>
          <w:numId w:val="12"/>
        </w:numPr>
        <w:spacing w:after="200" w:line="276" w:lineRule="auto"/>
        <w:jc w:val="both"/>
        <w:rPr>
          <w:noProof/>
        </w:rPr>
      </w:pPr>
      <w:r w:rsidRPr="00A15630">
        <w:rPr>
          <w:noProof/>
        </w:rPr>
        <w:t>oznaczenie instytucji właściwej do rozpatrzenia protestu;</w:t>
      </w:r>
    </w:p>
    <w:p w14:paraId="6AACD122" w14:textId="77777777" w:rsidR="00DB644D" w:rsidRPr="00A15630" w:rsidRDefault="00DB644D" w:rsidP="006C0222">
      <w:pPr>
        <w:pStyle w:val="Akapitzlist"/>
        <w:numPr>
          <w:ilvl w:val="0"/>
          <w:numId w:val="12"/>
        </w:numPr>
        <w:spacing w:after="200" w:line="276" w:lineRule="auto"/>
        <w:jc w:val="both"/>
        <w:rPr>
          <w:noProof/>
        </w:rPr>
      </w:pPr>
      <w:r w:rsidRPr="00A15630">
        <w:rPr>
          <w:noProof/>
        </w:rPr>
        <w:t>oznaczenie wnioskodawcy;</w:t>
      </w:r>
    </w:p>
    <w:p w14:paraId="02DFE50A" w14:textId="77777777" w:rsidR="00DB644D" w:rsidRPr="00A15630" w:rsidRDefault="00DB644D" w:rsidP="006C0222">
      <w:pPr>
        <w:pStyle w:val="Akapitzlist"/>
        <w:numPr>
          <w:ilvl w:val="0"/>
          <w:numId w:val="12"/>
        </w:numPr>
        <w:spacing w:after="200" w:line="276" w:lineRule="auto"/>
        <w:jc w:val="both"/>
        <w:rPr>
          <w:noProof/>
        </w:rPr>
      </w:pPr>
      <w:r w:rsidRPr="00A15630">
        <w:rPr>
          <w:noProof/>
        </w:rPr>
        <w:t>numer wniosku o dofinansowanie projektu;</w:t>
      </w:r>
    </w:p>
    <w:p w14:paraId="62626262" w14:textId="77777777" w:rsidR="00DB644D" w:rsidRPr="00A15630" w:rsidRDefault="00DB644D" w:rsidP="006C0222">
      <w:pPr>
        <w:pStyle w:val="Akapitzlist"/>
        <w:numPr>
          <w:ilvl w:val="0"/>
          <w:numId w:val="12"/>
        </w:numPr>
        <w:spacing w:after="200" w:line="276" w:lineRule="auto"/>
        <w:jc w:val="both"/>
        <w:rPr>
          <w:noProof/>
        </w:rPr>
      </w:pPr>
      <w:r w:rsidRPr="00A15630">
        <w:rPr>
          <w:noProof/>
        </w:rPr>
        <w:lastRenderedPageBreak/>
        <w:t xml:space="preserve">wskazanie kryteriów wyboru projektów, z których oceną wnioskodawca </w:t>
      </w:r>
      <w:r w:rsidRPr="00A15630">
        <w:rPr>
          <w:noProof/>
        </w:rPr>
        <w:br/>
        <w:t>się nie zgadza, wraz z uzasadnieniem;</w:t>
      </w:r>
    </w:p>
    <w:p w14:paraId="73653AD1" w14:textId="77777777" w:rsidR="00DB644D" w:rsidRPr="00A15630" w:rsidRDefault="00DB644D" w:rsidP="006C0222">
      <w:pPr>
        <w:pStyle w:val="Akapitzlist"/>
        <w:numPr>
          <w:ilvl w:val="0"/>
          <w:numId w:val="12"/>
        </w:numPr>
        <w:spacing w:after="200" w:line="276" w:lineRule="auto"/>
        <w:jc w:val="both"/>
        <w:rPr>
          <w:noProof/>
        </w:rPr>
      </w:pPr>
      <w:r w:rsidRPr="00A15630">
        <w:rPr>
          <w:noProof/>
        </w:rPr>
        <w:t xml:space="preserve">wskazanie zarzutów o charakterze proceduralnym w zakresie przeprowadzonej oceny, jeżeli zdaniem wnioskodawcy naruszenia takie miały miejsce, wraz z uzasadnieniem podpis wnioskodawcy lub osoby upoważnionej do jego reprezentowania, z załączeniem oryginału lub kopii dokumentu poświadczającego umocowanie tej osoby do reprezentowania wnioskodawcy. </w:t>
      </w:r>
    </w:p>
    <w:p w14:paraId="0D8E6661" w14:textId="77777777" w:rsidR="00DB644D" w:rsidRPr="00A15630" w:rsidRDefault="00DB644D" w:rsidP="006C0222">
      <w:pPr>
        <w:pStyle w:val="Akapitzlist"/>
        <w:numPr>
          <w:ilvl w:val="0"/>
          <w:numId w:val="10"/>
        </w:numPr>
        <w:spacing w:after="0" w:line="276" w:lineRule="auto"/>
        <w:ind w:left="426" w:hanging="426"/>
        <w:jc w:val="both"/>
      </w:pPr>
      <w:r w:rsidRPr="00A15630">
        <w:t>W przypadku wniesienia protestu niespełniającego wymogów formalnych lub zawierającego oczywiste omyłki, właściwa instytucja wzywa wnioskodawcę do jego uzupełnienia lub poprawienia w nim oczywistych omyłek w terminie 7 dni licząc od dnia otrzymania wezwania pod rygorem pozostawienia protestu bez rozpatrzenia.</w:t>
      </w:r>
    </w:p>
    <w:p w14:paraId="2AFA53DB" w14:textId="77777777" w:rsidR="00DB644D" w:rsidRPr="00A15630" w:rsidRDefault="00DB644D" w:rsidP="00DB644D">
      <w:pPr>
        <w:pStyle w:val="Akapitzlist"/>
        <w:spacing w:after="0"/>
        <w:ind w:left="426" w:hanging="426"/>
        <w:jc w:val="both"/>
        <w:rPr>
          <w:noProof/>
        </w:rPr>
      </w:pPr>
      <w:r>
        <w:t>4</w:t>
      </w:r>
      <w:r w:rsidRPr="00A15630">
        <w:t>.</w:t>
      </w:r>
      <w:r w:rsidRPr="00A15630" w:rsidDel="00E06D45">
        <w:t xml:space="preserve"> </w:t>
      </w:r>
      <w:r w:rsidRPr="00A15630">
        <w:t xml:space="preserve"> Uzupełnienie protestu, może nastąpić wyłącznie w odniesieniu do wymogów formalnych, tj.:</w:t>
      </w:r>
    </w:p>
    <w:p w14:paraId="606FD05F" w14:textId="77777777" w:rsidR="00DB644D" w:rsidRPr="00A15630" w:rsidRDefault="00DB644D" w:rsidP="006C0222">
      <w:pPr>
        <w:pStyle w:val="Akapitzlist"/>
        <w:numPr>
          <w:ilvl w:val="0"/>
          <w:numId w:val="9"/>
        </w:numPr>
        <w:spacing w:after="0" w:line="276" w:lineRule="auto"/>
        <w:jc w:val="both"/>
        <w:rPr>
          <w:noProof/>
        </w:rPr>
      </w:pPr>
      <w:r w:rsidRPr="00A15630">
        <w:t xml:space="preserve">oznaczenie instytucji właściwej do rozpatrzenia protestu; </w:t>
      </w:r>
    </w:p>
    <w:p w14:paraId="3C99C838" w14:textId="77777777" w:rsidR="00DB644D" w:rsidRPr="00A15630" w:rsidRDefault="00DB644D" w:rsidP="006C0222">
      <w:pPr>
        <w:pStyle w:val="Akapitzlist"/>
        <w:numPr>
          <w:ilvl w:val="0"/>
          <w:numId w:val="9"/>
        </w:numPr>
        <w:spacing w:after="0" w:line="276" w:lineRule="auto"/>
        <w:jc w:val="both"/>
        <w:rPr>
          <w:noProof/>
        </w:rPr>
      </w:pPr>
      <w:r w:rsidRPr="00A15630">
        <w:t xml:space="preserve">oznaczenie wnioskodawcy; </w:t>
      </w:r>
    </w:p>
    <w:p w14:paraId="72A2E1E9" w14:textId="77777777" w:rsidR="00DB644D" w:rsidRPr="00A15630" w:rsidRDefault="00DB644D" w:rsidP="006C0222">
      <w:pPr>
        <w:pStyle w:val="Akapitzlist"/>
        <w:numPr>
          <w:ilvl w:val="0"/>
          <w:numId w:val="9"/>
        </w:numPr>
        <w:spacing w:after="0" w:line="276" w:lineRule="auto"/>
        <w:jc w:val="both"/>
        <w:rPr>
          <w:noProof/>
        </w:rPr>
      </w:pPr>
      <w:r w:rsidRPr="00A15630">
        <w:t>numer wniosku o dofinansowanie projektu;</w:t>
      </w:r>
    </w:p>
    <w:p w14:paraId="6DC1921D" w14:textId="77777777" w:rsidR="00DB644D" w:rsidRPr="00A15630" w:rsidRDefault="00DB644D" w:rsidP="006C0222">
      <w:pPr>
        <w:pStyle w:val="Akapitzlist"/>
        <w:numPr>
          <w:ilvl w:val="0"/>
          <w:numId w:val="9"/>
        </w:numPr>
        <w:spacing w:after="0" w:line="276" w:lineRule="auto"/>
        <w:jc w:val="both"/>
        <w:rPr>
          <w:noProof/>
        </w:rPr>
      </w:pPr>
      <w:r w:rsidRPr="00A15630">
        <w:t xml:space="preserve">podpis wnioskodawcy lub osoby upoważnionej do jego reprezentowania, </w:t>
      </w:r>
      <w:r w:rsidRPr="00A15630">
        <w:br/>
        <w:t>z załączeniem oryginału lub kopii dokumentu poświadczającego umocowanie takiej osoby do reprezentowania wnioskodawcy.</w:t>
      </w:r>
    </w:p>
    <w:p w14:paraId="360F6716" w14:textId="77777777" w:rsidR="00DB644D" w:rsidRPr="00A15630" w:rsidRDefault="00DB644D" w:rsidP="00DB644D">
      <w:pPr>
        <w:pStyle w:val="Akapitzlist"/>
        <w:ind w:left="0"/>
        <w:jc w:val="both"/>
        <w:rPr>
          <w:noProof/>
        </w:rPr>
      </w:pPr>
      <w:r>
        <w:rPr>
          <w:noProof/>
        </w:rPr>
        <w:t>5.</w:t>
      </w:r>
      <w:r w:rsidRPr="00A15630">
        <w:rPr>
          <w:noProof/>
        </w:rPr>
        <w:t>Wezwanie do uzupełnienia protestu lub poprawienia w nim oczywistych omyłek wstrzymuje bieg terminu na weryfikację wyników wyboru operacji (termin dla LGD) i bieg terminu na rozpatrzenie protestu (termin dla zarządu województwa).</w:t>
      </w:r>
    </w:p>
    <w:p w14:paraId="07F276E9" w14:textId="77777777" w:rsidR="00DB644D" w:rsidRPr="00A15630" w:rsidRDefault="00DB644D" w:rsidP="00DB644D">
      <w:pPr>
        <w:pStyle w:val="Akapitzlist"/>
        <w:spacing w:after="0"/>
        <w:ind w:left="0"/>
        <w:jc w:val="both"/>
        <w:rPr>
          <w:noProof/>
        </w:rPr>
      </w:pPr>
      <w:r>
        <w:rPr>
          <w:noProof/>
        </w:rPr>
        <w:t>6.</w:t>
      </w:r>
      <w:r w:rsidRPr="00A15630">
        <w:rPr>
          <w:noProof/>
        </w:rPr>
        <w:t>Na prawo wnioskodawcy do wniesienia protestu nie wpływa negatywnie błędne pouczenie lub brak pouczenia o tym prawie i o sposobie wniesienia tego protestu.</w:t>
      </w:r>
    </w:p>
    <w:p w14:paraId="7BC879CB" w14:textId="77777777" w:rsidR="00DB644D" w:rsidRPr="00A15630" w:rsidRDefault="00DB644D" w:rsidP="00DB644D">
      <w:pPr>
        <w:autoSpaceDE w:val="0"/>
        <w:autoSpaceDN w:val="0"/>
        <w:adjustRightInd w:val="0"/>
        <w:spacing w:after="0"/>
        <w:ind w:left="426" w:hanging="426"/>
        <w:jc w:val="both"/>
      </w:pPr>
      <w:r>
        <w:rPr>
          <w:noProof/>
        </w:rPr>
        <w:t>7</w:t>
      </w:r>
      <w:r w:rsidRPr="00A15630">
        <w:rPr>
          <w:noProof/>
        </w:rPr>
        <w:t>.</w:t>
      </w:r>
      <w:r w:rsidRPr="00A15630">
        <w:t xml:space="preserve"> Wnioskodawca może wycofać protest do czasu zakończenia rozpatrywania protestu przez właściwą instytucję, o której mowa w art. 55 ustawy o zasadach realizacji programów </w:t>
      </w:r>
      <w:r w:rsidRPr="00A15630">
        <w:br/>
        <w:t xml:space="preserve">w zakresie polityki spójności finansowych w perspektywie finansowej 2014-2020.   </w:t>
      </w:r>
    </w:p>
    <w:p w14:paraId="3D6209CA" w14:textId="6DBFA238" w:rsidR="00DB644D" w:rsidRDefault="00DB644D" w:rsidP="00B27CFA">
      <w:pPr>
        <w:autoSpaceDE w:val="0"/>
        <w:autoSpaceDN w:val="0"/>
        <w:adjustRightInd w:val="0"/>
        <w:spacing w:after="0"/>
        <w:ind w:left="426" w:hanging="426"/>
        <w:jc w:val="both"/>
      </w:pPr>
      <w:r w:rsidRPr="00A15630">
        <w:t xml:space="preserve">      Wycofanie protestu następuje przez złożenie instytucji, o której mowa w art. 39 ust. 1 w/w ustawy, pisemnego oświadczenia o wycofaniu protestu.</w:t>
      </w:r>
    </w:p>
    <w:p w14:paraId="751E7275" w14:textId="77777777" w:rsidR="00DB644D" w:rsidRDefault="00DB644D" w:rsidP="00DB644D">
      <w:pPr>
        <w:autoSpaceDE w:val="0"/>
        <w:autoSpaceDN w:val="0"/>
        <w:adjustRightInd w:val="0"/>
        <w:spacing w:after="0"/>
        <w:jc w:val="both"/>
      </w:pPr>
    </w:p>
    <w:p w14:paraId="2C19D7CF" w14:textId="77777777" w:rsidR="00DB644D" w:rsidRPr="00A15630" w:rsidRDefault="00DB644D" w:rsidP="00DB644D">
      <w:pPr>
        <w:autoSpaceDE w:val="0"/>
        <w:autoSpaceDN w:val="0"/>
        <w:adjustRightInd w:val="0"/>
        <w:spacing w:after="0"/>
        <w:jc w:val="both"/>
      </w:pPr>
      <w:r w:rsidRPr="00A15630">
        <w:t>W przypadku wycofania protestu przez wnioskodawcę właściwa instytucja, o której mowa w art. 39 ust. 1 :</w:t>
      </w:r>
    </w:p>
    <w:p w14:paraId="7678E9DA" w14:textId="77777777" w:rsidR="00DB644D" w:rsidRPr="00A15630" w:rsidRDefault="00DB644D" w:rsidP="006C0222">
      <w:pPr>
        <w:pStyle w:val="Akapitzlist"/>
        <w:numPr>
          <w:ilvl w:val="0"/>
          <w:numId w:val="13"/>
        </w:numPr>
        <w:autoSpaceDE w:val="0"/>
        <w:autoSpaceDN w:val="0"/>
        <w:adjustRightInd w:val="0"/>
        <w:spacing w:after="0" w:line="276" w:lineRule="auto"/>
        <w:jc w:val="both"/>
      </w:pPr>
      <w:r w:rsidRPr="00A15630">
        <w:t>pozostawia protest bez rozpatrzenia, informując o tym wnioskodawcę w formie pisemnej;</w:t>
      </w:r>
    </w:p>
    <w:p w14:paraId="17B03F3E" w14:textId="77777777" w:rsidR="00DB644D" w:rsidRPr="00A15630" w:rsidRDefault="00DB644D" w:rsidP="006C0222">
      <w:pPr>
        <w:pStyle w:val="Akapitzlist"/>
        <w:numPr>
          <w:ilvl w:val="0"/>
          <w:numId w:val="13"/>
        </w:numPr>
        <w:autoSpaceDE w:val="0"/>
        <w:autoSpaceDN w:val="0"/>
        <w:adjustRightInd w:val="0"/>
        <w:spacing w:after="0" w:line="276" w:lineRule="auto"/>
        <w:jc w:val="both"/>
      </w:pPr>
      <w:r w:rsidRPr="00A15630">
        <w:t xml:space="preserve">przekazuje oświadczenie o wycofaniu protestu do właściwej instytucji, o której mowa w art. 55, jeżeli skierowała protest do tej instytucji </w:t>
      </w:r>
    </w:p>
    <w:p w14:paraId="3D238C56" w14:textId="2AFAACB0" w:rsidR="00DB644D" w:rsidRPr="00B27CFA" w:rsidRDefault="00DB644D" w:rsidP="00B27CFA">
      <w:pPr>
        <w:autoSpaceDE w:val="0"/>
        <w:autoSpaceDN w:val="0"/>
        <w:adjustRightInd w:val="0"/>
        <w:spacing w:after="0"/>
        <w:ind w:left="284"/>
        <w:jc w:val="both"/>
      </w:pPr>
      <w:r w:rsidRPr="00A15630">
        <w:t>W przypadku, o którym mowa w ust.3 pkt 2, właściwa instytucja, o której mowa w art. 55, pozostawia protest bez rozpatrzenia, informując o tym wnioskodawcę w formie pisemnej. W przypadku wycofania protestu ponowne jego wniesienie jest niedopuszczalne oraz wnioskodawca nie może wnieść s</w:t>
      </w:r>
      <w:r w:rsidR="00B27CFA">
        <w:t>kargi do sądu administracyjnego</w:t>
      </w:r>
    </w:p>
    <w:p w14:paraId="3EFA2A7C" w14:textId="77777777" w:rsidR="0078761F" w:rsidRDefault="0078761F" w:rsidP="0078761F">
      <w:pPr>
        <w:keepNext/>
        <w:spacing w:before="240" w:after="60"/>
        <w:outlineLvl w:val="3"/>
        <w:rPr>
          <w:rFonts w:eastAsia="Times New Roman"/>
          <w:b/>
          <w:bCs/>
          <w:i/>
          <w:szCs w:val="28"/>
          <w:lang w:val="x-none"/>
        </w:rPr>
      </w:pPr>
      <w:r w:rsidRPr="00BA405B">
        <w:rPr>
          <w:rFonts w:eastAsia="Times New Roman"/>
          <w:b/>
          <w:bCs/>
          <w:i/>
          <w:szCs w:val="28"/>
          <w:lang w:val="x-none"/>
        </w:rPr>
        <w:t>Wycofanie wniosku</w:t>
      </w:r>
    </w:p>
    <w:p w14:paraId="2FDEDA01" w14:textId="77777777" w:rsidR="00DB644D" w:rsidRPr="00A15630" w:rsidRDefault="00DB644D" w:rsidP="006C0222">
      <w:pPr>
        <w:numPr>
          <w:ilvl w:val="0"/>
          <w:numId w:val="7"/>
        </w:numPr>
        <w:spacing w:after="0" w:line="276" w:lineRule="auto"/>
        <w:ind w:left="426" w:hanging="426"/>
        <w:jc w:val="both"/>
      </w:pPr>
      <w:r w:rsidRPr="00A15630">
        <w:t xml:space="preserve">Na każdym etapie oceny i wyboru operacji Wnioskodawcy przysługuje prawo </w:t>
      </w:r>
      <w:r w:rsidRPr="00A15630">
        <w:br/>
        <w:t>do wycofania wniosku. W tym celu Wnioskodawca powinien złożyć w Biurze LGD pismo wycofujące wniosek o przyznanie pomocy lub inną deklarację związaną z wnioskiem (podpisane przez Wnioskodawcę lub osoby upoważnione do reprezentacji Wnioskodawcy).</w:t>
      </w:r>
    </w:p>
    <w:p w14:paraId="135E2D1C" w14:textId="77777777" w:rsidR="00DB644D" w:rsidRPr="00A15630" w:rsidRDefault="00DB644D" w:rsidP="006C0222">
      <w:pPr>
        <w:numPr>
          <w:ilvl w:val="0"/>
          <w:numId w:val="7"/>
        </w:numPr>
        <w:spacing w:after="0" w:line="276" w:lineRule="auto"/>
        <w:ind w:left="426" w:hanging="426"/>
        <w:jc w:val="both"/>
        <w:rPr>
          <w:u w:val="single"/>
        </w:rPr>
      </w:pPr>
      <w:r w:rsidRPr="00A15630">
        <w:t xml:space="preserve">LGD musi zachować ślad rewizyjny wycofania wniosku.  </w:t>
      </w:r>
    </w:p>
    <w:p w14:paraId="1EF54F5C" w14:textId="77777777" w:rsidR="00DB644D" w:rsidRPr="00A15630" w:rsidRDefault="00DB644D" w:rsidP="006C0222">
      <w:pPr>
        <w:widowControl w:val="0"/>
        <w:numPr>
          <w:ilvl w:val="0"/>
          <w:numId w:val="7"/>
        </w:numPr>
        <w:autoSpaceDE w:val="0"/>
        <w:autoSpaceDN w:val="0"/>
        <w:adjustRightInd w:val="0"/>
        <w:spacing w:after="0" w:line="276" w:lineRule="auto"/>
        <w:ind w:left="426" w:hanging="426"/>
        <w:jc w:val="both"/>
        <w:rPr>
          <w:b/>
        </w:rPr>
      </w:pPr>
      <w:r w:rsidRPr="00A15630">
        <w:t xml:space="preserve">LGD jest zobowiązana do zwrotu złożonych dokumentów podmiotowi ubiegającemu </w:t>
      </w:r>
      <w:r w:rsidRPr="00A15630">
        <w:br/>
        <w:t xml:space="preserve">się o wsparcie w oryginale na pisemny wniosek Wnioskodawcy złożony bezpośrednio lub korespondencyjne. W powyższej sytuacji LGD przechowuje kopię wycofanego dokumentu wraz z oryginałem wniosku o jego wycofanie. </w:t>
      </w:r>
    </w:p>
    <w:p w14:paraId="255AB965" w14:textId="6FEC547C" w:rsidR="00CB0C58" w:rsidRPr="00B27CFA" w:rsidRDefault="00DB644D" w:rsidP="006C0222">
      <w:pPr>
        <w:pStyle w:val="Akapitzlist"/>
        <w:numPr>
          <w:ilvl w:val="0"/>
          <w:numId w:val="7"/>
        </w:numPr>
        <w:tabs>
          <w:tab w:val="left" w:pos="426"/>
          <w:tab w:val="center" w:pos="4716"/>
        </w:tabs>
        <w:spacing w:after="0" w:line="276" w:lineRule="auto"/>
        <w:ind w:left="426" w:hanging="426"/>
        <w:jc w:val="both"/>
        <w:rPr>
          <w:rFonts w:eastAsia="Times New Roman"/>
          <w:lang w:eastAsia="pl-PL"/>
        </w:rPr>
      </w:pPr>
      <w:r w:rsidRPr="00A15630">
        <w:lastRenderedPageBreak/>
        <w:t xml:space="preserve">Wycofanie dokumentu sprawia, że podmiot ubiegający się o wsparcie znajduje </w:t>
      </w:r>
      <w:r w:rsidRPr="00A15630">
        <w:br/>
        <w:t xml:space="preserve">się w sytuacji sprzed jego złożenia. Wniosek skutecznie wycofany nie wywołuje żadnych skutków prawnych, a podmiot, który złożył, a następnie skutecznie wycofał wniosek, będzie traktowany jakby tego wniosku nie złożył. </w:t>
      </w:r>
    </w:p>
    <w:p w14:paraId="0D96034A" w14:textId="77777777" w:rsidR="0060669D" w:rsidRDefault="0060669D" w:rsidP="0060669D">
      <w:pPr>
        <w:keepNext/>
        <w:spacing w:before="240" w:after="60"/>
        <w:outlineLvl w:val="3"/>
        <w:rPr>
          <w:rFonts w:ascii="Calibri" w:eastAsia="Times New Roman" w:hAnsi="Calibri"/>
          <w:b/>
          <w:bCs/>
          <w:lang w:val="x-none"/>
        </w:rPr>
      </w:pPr>
      <w:r w:rsidRPr="00AF417A">
        <w:rPr>
          <w:rFonts w:ascii="Calibri" w:eastAsia="Times New Roman" w:hAnsi="Calibri"/>
          <w:b/>
          <w:bCs/>
          <w:lang w:val="x-none"/>
        </w:rPr>
        <w:t xml:space="preserve">Podstawa prawna i dokumenty programowe </w:t>
      </w:r>
    </w:p>
    <w:p w14:paraId="1D540D65" w14:textId="06199639" w:rsidR="003329C8" w:rsidRDefault="003329C8" w:rsidP="003329C8">
      <w:pPr>
        <w:keepNext/>
        <w:spacing w:before="240" w:after="60"/>
        <w:jc w:val="both"/>
        <w:outlineLvl w:val="3"/>
        <w:rPr>
          <w:rFonts w:eastAsia="Times New Roman"/>
          <w:bCs/>
          <w:szCs w:val="28"/>
        </w:rPr>
      </w:pPr>
      <w:r>
        <w:rPr>
          <w:rFonts w:eastAsia="Times New Roman"/>
          <w:bCs/>
          <w:szCs w:val="28"/>
        </w:rPr>
        <w:t xml:space="preserve">Dokument został opracowany na podstawie obowiązujących przepisów prawa krajowego i unijnego.  </w:t>
      </w:r>
      <w:r>
        <w:rPr>
          <w:rFonts w:eastAsia="Times New Roman"/>
          <w:bCs/>
          <w:szCs w:val="28"/>
        </w:rPr>
        <w:br/>
        <w:t>W sprawach nieuregulowanych w niniejszym Regulaminie zastosowanie mają odpowiednie zasady wynikające z Regionalnego Programu Operacyjnego Województwa Podlaskiego na lata 2014-2020,  Szczegółowego Opisu Osi Priorytetowych Regionalnego programu Operacyjnego Województwa Podlaskiego na lata 2014-2020, a także odpowiednich przepisów prawa unijnego z prawem krajowym, przepisy prawa unijnego stosuje się wprost w pierwszej kolejności.</w:t>
      </w:r>
    </w:p>
    <w:p w14:paraId="1862C75A" w14:textId="77777777" w:rsidR="000C3DCC" w:rsidRPr="00FC58B9" w:rsidRDefault="000C3DCC" w:rsidP="00FC58B9">
      <w:pPr>
        <w:rPr>
          <w:b/>
          <w:bCs/>
        </w:rPr>
      </w:pPr>
      <w:r w:rsidRPr="00FC58B9">
        <w:rPr>
          <w:b/>
        </w:rPr>
        <w:t>Podstawy</w:t>
      </w:r>
      <w:r w:rsidRPr="00FC58B9">
        <w:rPr>
          <w:b/>
          <w:spacing w:val="-3"/>
        </w:rPr>
        <w:t xml:space="preserve"> </w:t>
      </w:r>
      <w:r w:rsidRPr="00FC58B9">
        <w:rPr>
          <w:b/>
        </w:rPr>
        <w:t>prawne</w:t>
      </w:r>
    </w:p>
    <w:p w14:paraId="20869267" w14:textId="77777777" w:rsidR="000C3DCC" w:rsidRDefault="000C3DCC" w:rsidP="00702832">
      <w:pPr>
        <w:pStyle w:val="Tekstpodstawowy"/>
        <w:kinsoku w:val="0"/>
        <w:overflowPunct w:val="0"/>
        <w:spacing w:before="49" w:line="231" w:lineRule="exact"/>
        <w:ind w:left="118"/>
      </w:pPr>
      <w:r>
        <w:t xml:space="preserve">Akty </w:t>
      </w:r>
      <w:r>
        <w:rPr>
          <w:spacing w:val="-1"/>
        </w:rPr>
        <w:t>prawa</w:t>
      </w:r>
      <w:r>
        <w:t xml:space="preserve"> </w:t>
      </w:r>
      <w:r>
        <w:rPr>
          <w:spacing w:val="-2"/>
        </w:rPr>
        <w:t>UE:</w:t>
      </w:r>
    </w:p>
    <w:p w14:paraId="65AB3090" w14:textId="77777777" w:rsidR="000C3DCC" w:rsidRDefault="000C3DCC" w:rsidP="006C0222">
      <w:pPr>
        <w:pStyle w:val="Tekstpodstawowy"/>
        <w:numPr>
          <w:ilvl w:val="1"/>
          <w:numId w:val="15"/>
        </w:numPr>
        <w:tabs>
          <w:tab w:val="left" w:pos="827"/>
        </w:tabs>
        <w:kinsoku w:val="0"/>
        <w:overflowPunct w:val="0"/>
        <w:spacing w:line="348" w:lineRule="exact"/>
        <w:ind w:hanging="360"/>
      </w:pPr>
      <w:r>
        <w:rPr>
          <w:spacing w:val="-1"/>
        </w:rPr>
        <w:t>Rozporządzenie</w:t>
      </w:r>
      <w:r>
        <w:rPr>
          <w:spacing w:val="24"/>
        </w:rPr>
        <w:t xml:space="preserve"> </w:t>
      </w:r>
      <w:r>
        <w:rPr>
          <w:spacing w:val="-1"/>
        </w:rPr>
        <w:t>Parlamentu</w:t>
      </w:r>
      <w:r>
        <w:rPr>
          <w:spacing w:val="26"/>
        </w:rPr>
        <w:t xml:space="preserve"> </w:t>
      </w:r>
      <w:r>
        <w:rPr>
          <w:spacing w:val="-1"/>
        </w:rPr>
        <w:t>Europejskiego</w:t>
      </w:r>
      <w:r>
        <w:rPr>
          <w:spacing w:val="28"/>
        </w:rPr>
        <w:t xml:space="preserve"> </w:t>
      </w:r>
      <w:r>
        <w:t>i</w:t>
      </w:r>
      <w:r>
        <w:rPr>
          <w:spacing w:val="24"/>
        </w:rPr>
        <w:t xml:space="preserve"> </w:t>
      </w:r>
      <w:r>
        <w:rPr>
          <w:spacing w:val="-1"/>
        </w:rPr>
        <w:t>Rady</w:t>
      </w:r>
      <w:r>
        <w:rPr>
          <w:spacing w:val="24"/>
        </w:rPr>
        <w:t xml:space="preserve"> </w:t>
      </w:r>
      <w:r>
        <w:rPr>
          <w:spacing w:val="-1"/>
        </w:rPr>
        <w:t>(UE)</w:t>
      </w:r>
      <w:r>
        <w:rPr>
          <w:spacing w:val="27"/>
        </w:rPr>
        <w:t xml:space="preserve"> </w:t>
      </w:r>
      <w:r>
        <w:rPr>
          <w:spacing w:val="-1"/>
        </w:rPr>
        <w:t>nr</w:t>
      </w:r>
      <w:r>
        <w:rPr>
          <w:spacing w:val="24"/>
        </w:rPr>
        <w:t xml:space="preserve"> </w:t>
      </w:r>
      <w:r>
        <w:rPr>
          <w:spacing w:val="-1"/>
        </w:rPr>
        <w:t>1301/2013</w:t>
      </w:r>
      <w:r>
        <w:rPr>
          <w:spacing w:val="27"/>
        </w:rPr>
        <w:t xml:space="preserve"> </w:t>
      </w:r>
      <w:r>
        <w:t>z</w:t>
      </w:r>
      <w:r>
        <w:rPr>
          <w:spacing w:val="23"/>
        </w:rPr>
        <w:t xml:space="preserve"> </w:t>
      </w:r>
      <w:r>
        <w:rPr>
          <w:spacing w:val="-1"/>
        </w:rPr>
        <w:t>dnia</w:t>
      </w:r>
      <w:r>
        <w:rPr>
          <w:spacing w:val="26"/>
        </w:rPr>
        <w:t xml:space="preserve"> </w:t>
      </w:r>
      <w:r>
        <w:rPr>
          <w:spacing w:val="-1"/>
        </w:rPr>
        <w:t>17</w:t>
      </w:r>
      <w:r>
        <w:rPr>
          <w:spacing w:val="24"/>
        </w:rPr>
        <w:t xml:space="preserve"> </w:t>
      </w:r>
      <w:r>
        <w:rPr>
          <w:spacing w:val="-1"/>
        </w:rPr>
        <w:t>grudnia</w:t>
      </w:r>
      <w:r>
        <w:rPr>
          <w:spacing w:val="26"/>
        </w:rPr>
        <w:t xml:space="preserve"> </w:t>
      </w:r>
      <w:r>
        <w:rPr>
          <w:spacing w:val="-1"/>
        </w:rPr>
        <w:t>2013</w:t>
      </w:r>
      <w:r>
        <w:rPr>
          <w:spacing w:val="25"/>
        </w:rPr>
        <w:t xml:space="preserve"> </w:t>
      </w:r>
      <w:r>
        <w:t>r.</w:t>
      </w:r>
      <w:r>
        <w:rPr>
          <w:spacing w:val="23"/>
        </w:rPr>
        <w:t xml:space="preserve"> </w:t>
      </w:r>
      <w:r>
        <w:t>w</w:t>
      </w:r>
    </w:p>
    <w:p w14:paraId="7372F886" w14:textId="77777777" w:rsidR="000C3DCC" w:rsidRDefault="000C3DCC" w:rsidP="00702832">
      <w:pPr>
        <w:pStyle w:val="Tekstpodstawowy"/>
        <w:kinsoku w:val="0"/>
        <w:overflowPunct w:val="0"/>
        <w:spacing w:before="38"/>
        <w:ind w:left="838"/>
        <w:jc w:val="both"/>
        <w:rPr>
          <w:spacing w:val="-1"/>
        </w:rPr>
      </w:pPr>
      <w:r>
        <w:rPr>
          <w:spacing w:val="-1"/>
        </w:rPr>
        <w:t>sprawie</w:t>
      </w:r>
      <w:r>
        <w:rPr>
          <w:spacing w:val="10"/>
        </w:rPr>
        <w:t xml:space="preserve"> </w:t>
      </w:r>
      <w:r>
        <w:rPr>
          <w:spacing w:val="-1"/>
        </w:rPr>
        <w:t>Europejskiego</w:t>
      </w:r>
      <w:r>
        <w:rPr>
          <w:spacing w:val="10"/>
        </w:rPr>
        <w:t xml:space="preserve"> </w:t>
      </w:r>
      <w:r>
        <w:rPr>
          <w:spacing w:val="-1"/>
        </w:rPr>
        <w:t>Funduszu</w:t>
      </w:r>
      <w:r>
        <w:rPr>
          <w:spacing w:val="11"/>
        </w:rPr>
        <w:t xml:space="preserve"> </w:t>
      </w:r>
      <w:r>
        <w:rPr>
          <w:spacing w:val="-1"/>
        </w:rPr>
        <w:t>Rozwoju</w:t>
      </w:r>
      <w:r>
        <w:rPr>
          <w:spacing w:val="9"/>
        </w:rPr>
        <w:t xml:space="preserve"> </w:t>
      </w:r>
      <w:r>
        <w:rPr>
          <w:spacing w:val="-1"/>
        </w:rPr>
        <w:t>Regionalnego</w:t>
      </w:r>
      <w:r>
        <w:rPr>
          <w:spacing w:val="13"/>
        </w:rPr>
        <w:t xml:space="preserve"> </w:t>
      </w:r>
      <w:r>
        <w:t>i</w:t>
      </w:r>
      <w:r>
        <w:rPr>
          <w:spacing w:val="9"/>
        </w:rPr>
        <w:t xml:space="preserve"> </w:t>
      </w:r>
      <w:r>
        <w:rPr>
          <w:spacing w:val="-1"/>
        </w:rPr>
        <w:t>przepisów</w:t>
      </w:r>
      <w:r>
        <w:rPr>
          <w:spacing w:val="10"/>
        </w:rPr>
        <w:t xml:space="preserve"> </w:t>
      </w:r>
      <w:r>
        <w:rPr>
          <w:spacing w:val="-1"/>
        </w:rPr>
        <w:t>szczególnych</w:t>
      </w:r>
      <w:r>
        <w:rPr>
          <w:spacing w:val="11"/>
        </w:rPr>
        <w:t xml:space="preserve"> </w:t>
      </w:r>
      <w:r>
        <w:rPr>
          <w:spacing w:val="-1"/>
        </w:rPr>
        <w:t>dotyczących</w:t>
      </w:r>
      <w:r>
        <w:rPr>
          <w:spacing w:val="9"/>
        </w:rPr>
        <w:t xml:space="preserve"> </w:t>
      </w:r>
      <w:r>
        <w:rPr>
          <w:spacing w:val="-1"/>
        </w:rPr>
        <w:t>celu</w:t>
      </w:r>
    </w:p>
    <w:p w14:paraId="1CB52252" w14:textId="77777777" w:rsidR="000C3DCC" w:rsidRDefault="000C3DCC" w:rsidP="00702832">
      <w:pPr>
        <w:pStyle w:val="Tekstpodstawowy"/>
        <w:kinsoku w:val="0"/>
        <w:overflowPunct w:val="0"/>
        <w:spacing w:before="41"/>
        <w:ind w:left="838"/>
        <w:jc w:val="both"/>
        <w:rPr>
          <w:spacing w:val="-2"/>
        </w:rPr>
      </w:pPr>
      <w:r>
        <w:rPr>
          <w:spacing w:val="-1"/>
        </w:rPr>
        <w:t>„Inwestycje</w:t>
      </w:r>
      <w:r>
        <w:rPr>
          <w:spacing w:val="43"/>
        </w:rPr>
        <w:t xml:space="preserve"> </w:t>
      </w:r>
      <w:r>
        <w:rPr>
          <w:spacing w:val="-1"/>
        </w:rPr>
        <w:t>na</w:t>
      </w:r>
      <w:r>
        <w:rPr>
          <w:spacing w:val="46"/>
        </w:rPr>
        <w:t xml:space="preserve"> </w:t>
      </w:r>
      <w:r>
        <w:rPr>
          <w:spacing w:val="-1"/>
        </w:rPr>
        <w:t>rzecz</w:t>
      </w:r>
      <w:r>
        <w:rPr>
          <w:spacing w:val="45"/>
        </w:rPr>
        <w:t xml:space="preserve"> </w:t>
      </w:r>
      <w:r>
        <w:rPr>
          <w:spacing w:val="-1"/>
        </w:rPr>
        <w:t>wzrostu</w:t>
      </w:r>
      <w:r>
        <w:rPr>
          <w:spacing w:val="45"/>
        </w:rPr>
        <w:t xml:space="preserve"> </w:t>
      </w:r>
      <w:r>
        <w:t>i</w:t>
      </w:r>
      <w:r>
        <w:rPr>
          <w:spacing w:val="43"/>
        </w:rPr>
        <w:t xml:space="preserve"> </w:t>
      </w:r>
      <w:r>
        <w:rPr>
          <w:spacing w:val="-1"/>
        </w:rPr>
        <w:t>zatrudnienia”</w:t>
      </w:r>
      <w:r>
        <w:rPr>
          <w:spacing w:val="42"/>
        </w:rPr>
        <w:t xml:space="preserve"> </w:t>
      </w:r>
      <w:r>
        <w:t>oraz</w:t>
      </w:r>
      <w:r>
        <w:rPr>
          <w:spacing w:val="42"/>
        </w:rPr>
        <w:t xml:space="preserve"> </w:t>
      </w:r>
      <w:r>
        <w:t>w</w:t>
      </w:r>
      <w:r>
        <w:rPr>
          <w:spacing w:val="45"/>
        </w:rPr>
        <w:t xml:space="preserve"> </w:t>
      </w:r>
      <w:r>
        <w:rPr>
          <w:spacing w:val="-1"/>
        </w:rPr>
        <w:t>sprawie</w:t>
      </w:r>
      <w:r>
        <w:rPr>
          <w:spacing w:val="44"/>
        </w:rPr>
        <w:t xml:space="preserve"> </w:t>
      </w:r>
      <w:r>
        <w:rPr>
          <w:spacing w:val="-1"/>
        </w:rPr>
        <w:t>uchylenia</w:t>
      </w:r>
      <w:r>
        <w:rPr>
          <w:spacing w:val="46"/>
        </w:rPr>
        <w:t xml:space="preserve"> </w:t>
      </w:r>
      <w:r>
        <w:rPr>
          <w:spacing w:val="-1"/>
        </w:rPr>
        <w:t>rozporządzenia</w:t>
      </w:r>
      <w:r>
        <w:rPr>
          <w:spacing w:val="45"/>
        </w:rPr>
        <w:t xml:space="preserve"> </w:t>
      </w:r>
      <w:r>
        <w:rPr>
          <w:spacing w:val="-1"/>
        </w:rPr>
        <w:t>(WE)</w:t>
      </w:r>
      <w:r>
        <w:rPr>
          <w:spacing w:val="44"/>
        </w:rPr>
        <w:t xml:space="preserve"> </w:t>
      </w:r>
      <w:r>
        <w:rPr>
          <w:spacing w:val="-2"/>
        </w:rPr>
        <w:t>nr</w:t>
      </w:r>
    </w:p>
    <w:p w14:paraId="6BF25E28" w14:textId="77777777" w:rsidR="000C3DCC" w:rsidRDefault="000C3DCC" w:rsidP="00702832">
      <w:pPr>
        <w:pStyle w:val="Tekstpodstawowy"/>
        <w:kinsoku w:val="0"/>
        <w:overflowPunct w:val="0"/>
        <w:spacing w:before="41" w:line="230" w:lineRule="exact"/>
        <w:ind w:left="838"/>
        <w:jc w:val="both"/>
        <w:rPr>
          <w:spacing w:val="-2"/>
        </w:rPr>
      </w:pPr>
      <w:r>
        <w:rPr>
          <w:spacing w:val="-1"/>
        </w:rPr>
        <w:t>1080/2006</w:t>
      </w:r>
      <w:r>
        <w:t xml:space="preserve"> </w:t>
      </w:r>
      <w:r>
        <w:rPr>
          <w:spacing w:val="-1"/>
        </w:rPr>
        <w:t>(Dz.</w:t>
      </w:r>
      <w:r>
        <w:t xml:space="preserve"> </w:t>
      </w:r>
      <w:r>
        <w:rPr>
          <w:spacing w:val="-1"/>
        </w:rPr>
        <w:t>Urz.</w:t>
      </w:r>
      <w:r>
        <w:t xml:space="preserve"> UE</w:t>
      </w:r>
      <w:r>
        <w:rPr>
          <w:spacing w:val="-3"/>
        </w:rPr>
        <w:t xml:space="preserve"> </w:t>
      </w:r>
      <w:r>
        <w:t xml:space="preserve">z </w:t>
      </w:r>
      <w:r>
        <w:rPr>
          <w:spacing w:val="-1"/>
        </w:rPr>
        <w:t>20.12.2013</w:t>
      </w:r>
      <w:r>
        <w:rPr>
          <w:spacing w:val="-2"/>
        </w:rPr>
        <w:t xml:space="preserve"> </w:t>
      </w:r>
      <w:r>
        <w:t>r.,</w:t>
      </w:r>
      <w:r>
        <w:rPr>
          <w:spacing w:val="-1"/>
        </w:rPr>
        <w:t xml:space="preserve"> Nr</w:t>
      </w:r>
      <w:r>
        <w:rPr>
          <w:spacing w:val="-2"/>
        </w:rPr>
        <w:t xml:space="preserve"> </w:t>
      </w:r>
      <w:r>
        <w:t xml:space="preserve">L </w:t>
      </w:r>
      <w:r>
        <w:rPr>
          <w:spacing w:val="-2"/>
        </w:rPr>
        <w:t>347/289);</w:t>
      </w:r>
    </w:p>
    <w:p w14:paraId="4C13117A" w14:textId="77777777" w:rsidR="000C3DCC" w:rsidRDefault="000C3DCC" w:rsidP="006C0222">
      <w:pPr>
        <w:pStyle w:val="Tekstpodstawowy"/>
        <w:numPr>
          <w:ilvl w:val="1"/>
          <w:numId w:val="15"/>
        </w:numPr>
        <w:tabs>
          <w:tab w:val="left" w:pos="827"/>
        </w:tabs>
        <w:kinsoku w:val="0"/>
        <w:overflowPunct w:val="0"/>
        <w:spacing w:before="39" w:line="310" w:lineRule="exact"/>
        <w:ind w:right="115" w:hanging="360"/>
        <w:rPr>
          <w:spacing w:val="-1"/>
        </w:rPr>
      </w:pPr>
      <w:r>
        <w:rPr>
          <w:spacing w:val="-1"/>
        </w:rPr>
        <w:t>Rozporządzenie</w:t>
      </w:r>
      <w:r>
        <w:rPr>
          <w:spacing w:val="40"/>
        </w:rPr>
        <w:t xml:space="preserve"> </w:t>
      </w:r>
      <w:r>
        <w:rPr>
          <w:spacing w:val="-1"/>
        </w:rPr>
        <w:t>Parlamentu</w:t>
      </w:r>
      <w:r>
        <w:rPr>
          <w:spacing w:val="43"/>
        </w:rPr>
        <w:t xml:space="preserve"> </w:t>
      </w:r>
      <w:r>
        <w:rPr>
          <w:spacing w:val="-1"/>
        </w:rPr>
        <w:t>Europejskiego</w:t>
      </w:r>
      <w:r>
        <w:rPr>
          <w:spacing w:val="47"/>
        </w:rPr>
        <w:t xml:space="preserve"> </w:t>
      </w:r>
      <w:r>
        <w:t>i</w:t>
      </w:r>
      <w:r>
        <w:rPr>
          <w:spacing w:val="42"/>
        </w:rPr>
        <w:t xml:space="preserve"> </w:t>
      </w:r>
      <w:r>
        <w:rPr>
          <w:spacing w:val="-1"/>
        </w:rPr>
        <w:t>Rady</w:t>
      </w:r>
      <w:r>
        <w:rPr>
          <w:spacing w:val="45"/>
        </w:rPr>
        <w:t xml:space="preserve"> </w:t>
      </w:r>
      <w:r>
        <w:rPr>
          <w:spacing w:val="-1"/>
        </w:rPr>
        <w:t>(UE)</w:t>
      </w:r>
      <w:r>
        <w:rPr>
          <w:spacing w:val="44"/>
        </w:rPr>
        <w:t xml:space="preserve"> </w:t>
      </w:r>
      <w:r>
        <w:rPr>
          <w:spacing w:val="-1"/>
        </w:rPr>
        <w:t>nr</w:t>
      </w:r>
      <w:r>
        <w:rPr>
          <w:spacing w:val="43"/>
        </w:rPr>
        <w:t xml:space="preserve"> </w:t>
      </w:r>
      <w:r>
        <w:rPr>
          <w:spacing w:val="-1"/>
        </w:rPr>
        <w:t>1303/2013</w:t>
      </w:r>
      <w:r>
        <w:rPr>
          <w:spacing w:val="43"/>
        </w:rPr>
        <w:t xml:space="preserve"> </w:t>
      </w:r>
      <w:r>
        <w:t>z</w:t>
      </w:r>
      <w:r>
        <w:rPr>
          <w:spacing w:val="43"/>
        </w:rPr>
        <w:t xml:space="preserve"> </w:t>
      </w:r>
      <w:r>
        <w:rPr>
          <w:spacing w:val="-1"/>
        </w:rPr>
        <w:t>dnia</w:t>
      </w:r>
      <w:r>
        <w:rPr>
          <w:spacing w:val="43"/>
        </w:rPr>
        <w:t xml:space="preserve"> </w:t>
      </w:r>
      <w:r>
        <w:rPr>
          <w:spacing w:val="-1"/>
        </w:rPr>
        <w:t>17</w:t>
      </w:r>
      <w:r>
        <w:rPr>
          <w:spacing w:val="43"/>
        </w:rPr>
        <w:t xml:space="preserve"> </w:t>
      </w:r>
      <w:r>
        <w:rPr>
          <w:spacing w:val="-1"/>
        </w:rPr>
        <w:t>grudnia</w:t>
      </w:r>
      <w:r>
        <w:rPr>
          <w:spacing w:val="43"/>
        </w:rPr>
        <w:t xml:space="preserve"> </w:t>
      </w:r>
      <w:r>
        <w:rPr>
          <w:spacing w:val="-1"/>
        </w:rPr>
        <w:t>2013</w:t>
      </w:r>
      <w:r>
        <w:rPr>
          <w:spacing w:val="44"/>
        </w:rPr>
        <w:t xml:space="preserve"> </w:t>
      </w:r>
      <w:r>
        <w:rPr>
          <w:spacing w:val="-2"/>
        </w:rPr>
        <w:t>r.</w:t>
      </w:r>
      <w:r>
        <w:rPr>
          <w:spacing w:val="69"/>
        </w:rPr>
        <w:t xml:space="preserve"> </w:t>
      </w:r>
      <w:r>
        <w:rPr>
          <w:spacing w:val="-1"/>
        </w:rPr>
        <w:t>ustanawiające</w:t>
      </w:r>
      <w:r>
        <w:t xml:space="preserve">  </w:t>
      </w:r>
      <w:r>
        <w:rPr>
          <w:spacing w:val="9"/>
        </w:rPr>
        <w:t xml:space="preserve"> </w:t>
      </w:r>
      <w:r>
        <w:rPr>
          <w:spacing w:val="-1"/>
        </w:rPr>
        <w:t>wspólne</w:t>
      </w:r>
      <w:r>
        <w:t xml:space="preserve">  </w:t>
      </w:r>
      <w:r>
        <w:rPr>
          <w:spacing w:val="9"/>
        </w:rPr>
        <w:t xml:space="preserve"> </w:t>
      </w:r>
      <w:r>
        <w:rPr>
          <w:spacing w:val="-1"/>
        </w:rPr>
        <w:t>przepisy</w:t>
      </w:r>
      <w:r>
        <w:t xml:space="preserve">  </w:t>
      </w:r>
      <w:r>
        <w:rPr>
          <w:spacing w:val="12"/>
        </w:rPr>
        <w:t xml:space="preserve"> </w:t>
      </w:r>
      <w:r>
        <w:rPr>
          <w:spacing w:val="-1"/>
        </w:rPr>
        <w:t>dotyczące</w:t>
      </w:r>
      <w:r>
        <w:t xml:space="preserve">  </w:t>
      </w:r>
      <w:r>
        <w:rPr>
          <w:spacing w:val="9"/>
        </w:rPr>
        <w:t xml:space="preserve"> </w:t>
      </w:r>
      <w:r>
        <w:rPr>
          <w:spacing w:val="-1"/>
        </w:rPr>
        <w:t>Europejskiego</w:t>
      </w:r>
      <w:r>
        <w:t xml:space="preserve">  </w:t>
      </w:r>
      <w:r>
        <w:rPr>
          <w:spacing w:val="12"/>
        </w:rPr>
        <w:t xml:space="preserve"> </w:t>
      </w:r>
      <w:r>
        <w:rPr>
          <w:spacing w:val="-1"/>
        </w:rPr>
        <w:t>Funduszu</w:t>
      </w:r>
      <w:r>
        <w:t xml:space="preserve">  </w:t>
      </w:r>
      <w:r>
        <w:rPr>
          <w:spacing w:val="10"/>
        </w:rPr>
        <w:t xml:space="preserve"> </w:t>
      </w:r>
      <w:r>
        <w:rPr>
          <w:spacing w:val="-1"/>
        </w:rPr>
        <w:t>Rozwoju</w:t>
      </w:r>
      <w:r>
        <w:t xml:space="preserve">  </w:t>
      </w:r>
      <w:r>
        <w:rPr>
          <w:spacing w:val="8"/>
        </w:rPr>
        <w:t xml:space="preserve"> </w:t>
      </w:r>
      <w:r>
        <w:rPr>
          <w:spacing w:val="-1"/>
        </w:rPr>
        <w:t>Regionalnego,</w:t>
      </w:r>
    </w:p>
    <w:p w14:paraId="1292535C" w14:textId="77777777" w:rsidR="000C3DCC" w:rsidRDefault="000C3DCC" w:rsidP="00702832">
      <w:pPr>
        <w:pStyle w:val="Tekstpodstawowy"/>
        <w:kinsoku w:val="0"/>
        <w:overflowPunct w:val="0"/>
        <w:spacing w:before="38" w:line="276" w:lineRule="auto"/>
        <w:ind w:left="838" w:right="106"/>
        <w:jc w:val="both"/>
        <w:rPr>
          <w:spacing w:val="-1"/>
        </w:rPr>
      </w:pPr>
      <w:r>
        <w:rPr>
          <w:spacing w:val="-1"/>
        </w:rPr>
        <w:t>Europejskiego</w:t>
      </w:r>
      <w:r>
        <w:rPr>
          <w:spacing w:val="1"/>
        </w:rPr>
        <w:t xml:space="preserve"> </w:t>
      </w:r>
      <w:r>
        <w:rPr>
          <w:spacing w:val="-1"/>
        </w:rPr>
        <w:t>Funduszu</w:t>
      </w:r>
      <w:r>
        <w:rPr>
          <w:spacing w:val="2"/>
        </w:rPr>
        <w:t xml:space="preserve"> </w:t>
      </w:r>
      <w:r>
        <w:rPr>
          <w:spacing w:val="-1"/>
        </w:rPr>
        <w:t>Społecznego,</w:t>
      </w:r>
      <w:r>
        <w:rPr>
          <w:spacing w:val="1"/>
        </w:rPr>
        <w:t xml:space="preserve"> </w:t>
      </w:r>
      <w:r>
        <w:rPr>
          <w:spacing w:val="-1"/>
        </w:rPr>
        <w:t>Funduszu</w:t>
      </w:r>
      <w:r>
        <w:rPr>
          <w:spacing w:val="2"/>
        </w:rPr>
        <w:t xml:space="preserve"> </w:t>
      </w:r>
      <w:r>
        <w:rPr>
          <w:spacing w:val="-1"/>
        </w:rPr>
        <w:t>Spójności,</w:t>
      </w:r>
      <w:r>
        <w:rPr>
          <w:spacing w:val="1"/>
        </w:rPr>
        <w:t xml:space="preserve"> </w:t>
      </w:r>
      <w:r>
        <w:rPr>
          <w:spacing w:val="-1"/>
        </w:rPr>
        <w:t>Europejskiego</w:t>
      </w:r>
      <w:r>
        <w:rPr>
          <w:spacing w:val="4"/>
        </w:rPr>
        <w:t xml:space="preserve"> </w:t>
      </w:r>
      <w:r>
        <w:rPr>
          <w:spacing w:val="-1"/>
        </w:rPr>
        <w:t>Funduszu</w:t>
      </w:r>
      <w:r>
        <w:rPr>
          <w:spacing w:val="2"/>
        </w:rPr>
        <w:t xml:space="preserve"> </w:t>
      </w:r>
      <w:r>
        <w:rPr>
          <w:spacing w:val="-1"/>
        </w:rPr>
        <w:t>Rolnego</w:t>
      </w:r>
      <w:r>
        <w:t xml:space="preserve"> </w:t>
      </w:r>
      <w:r>
        <w:rPr>
          <w:spacing w:val="1"/>
        </w:rPr>
        <w:t xml:space="preserve"> </w:t>
      </w:r>
      <w:r>
        <w:rPr>
          <w:spacing w:val="-2"/>
        </w:rPr>
        <w:t>na</w:t>
      </w:r>
      <w:r>
        <w:rPr>
          <w:spacing w:val="81"/>
        </w:rPr>
        <w:t xml:space="preserve"> </w:t>
      </w:r>
      <w:r>
        <w:rPr>
          <w:spacing w:val="-1"/>
        </w:rPr>
        <w:t>rzecz</w:t>
      </w:r>
      <w:r>
        <w:rPr>
          <w:spacing w:val="8"/>
        </w:rPr>
        <w:t xml:space="preserve"> </w:t>
      </w:r>
      <w:r>
        <w:rPr>
          <w:spacing w:val="-1"/>
        </w:rPr>
        <w:t>Rozwoju</w:t>
      </w:r>
      <w:r>
        <w:rPr>
          <w:spacing w:val="7"/>
        </w:rPr>
        <w:t xml:space="preserve"> </w:t>
      </w:r>
      <w:r>
        <w:rPr>
          <w:spacing w:val="-1"/>
        </w:rPr>
        <w:t>Obszarów</w:t>
      </w:r>
      <w:r>
        <w:rPr>
          <w:spacing w:val="4"/>
        </w:rPr>
        <w:t xml:space="preserve"> </w:t>
      </w:r>
      <w:r>
        <w:rPr>
          <w:spacing w:val="-1"/>
        </w:rPr>
        <w:t>Wiejskich</w:t>
      </w:r>
      <w:r>
        <w:rPr>
          <w:spacing w:val="5"/>
        </w:rPr>
        <w:t xml:space="preserve"> </w:t>
      </w:r>
      <w:r>
        <w:t>oraz</w:t>
      </w:r>
      <w:r>
        <w:rPr>
          <w:spacing w:val="7"/>
        </w:rPr>
        <w:t xml:space="preserve"> </w:t>
      </w:r>
      <w:r>
        <w:rPr>
          <w:spacing w:val="-1"/>
        </w:rPr>
        <w:t>Europejskiego</w:t>
      </w:r>
      <w:r>
        <w:rPr>
          <w:spacing w:val="8"/>
        </w:rPr>
        <w:t xml:space="preserve"> </w:t>
      </w:r>
      <w:r>
        <w:rPr>
          <w:spacing w:val="-1"/>
        </w:rPr>
        <w:t>Funduszu</w:t>
      </w:r>
      <w:r>
        <w:rPr>
          <w:spacing w:val="5"/>
        </w:rPr>
        <w:t xml:space="preserve"> </w:t>
      </w:r>
      <w:r>
        <w:rPr>
          <w:spacing w:val="-1"/>
        </w:rPr>
        <w:t>Morskiego</w:t>
      </w:r>
      <w:r>
        <w:rPr>
          <w:spacing w:val="6"/>
        </w:rPr>
        <w:t xml:space="preserve"> </w:t>
      </w:r>
      <w:r>
        <w:t>i</w:t>
      </w:r>
      <w:r>
        <w:rPr>
          <w:spacing w:val="8"/>
        </w:rPr>
        <w:t xml:space="preserve"> </w:t>
      </w:r>
      <w:r>
        <w:rPr>
          <w:spacing w:val="-1"/>
        </w:rPr>
        <w:t>Rybackiego</w:t>
      </w:r>
      <w:r>
        <w:rPr>
          <w:spacing w:val="6"/>
        </w:rPr>
        <w:t xml:space="preserve"> </w:t>
      </w:r>
      <w:r>
        <w:t>oraz</w:t>
      </w:r>
      <w:r>
        <w:rPr>
          <w:spacing w:val="59"/>
        </w:rPr>
        <w:t xml:space="preserve"> </w:t>
      </w:r>
      <w:r>
        <w:rPr>
          <w:spacing w:val="-1"/>
        </w:rPr>
        <w:t>ustanawiające</w:t>
      </w:r>
      <w:r>
        <w:rPr>
          <w:spacing w:val="30"/>
        </w:rPr>
        <w:t xml:space="preserve"> </w:t>
      </w:r>
      <w:r>
        <w:rPr>
          <w:spacing w:val="-1"/>
        </w:rPr>
        <w:t>przepisy</w:t>
      </w:r>
      <w:r>
        <w:rPr>
          <w:spacing w:val="26"/>
        </w:rPr>
        <w:t xml:space="preserve"> </w:t>
      </w:r>
      <w:r>
        <w:t>ogólne</w:t>
      </w:r>
      <w:r>
        <w:rPr>
          <w:spacing w:val="28"/>
        </w:rPr>
        <w:t xml:space="preserve"> </w:t>
      </w:r>
      <w:r>
        <w:rPr>
          <w:spacing w:val="-1"/>
        </w:rPr>
        <w:t>dotyczące</w:t>
      </w:r>
      <w:r>
        <w:rPr>
          <w:spacing w:val="30"/>
        </w:rPr>
        <w:t xml:space="preserve"> </w:t>
      </w:r>
      <w:r>
        <w:rPr>
          <w:spacing w:val="-1"/>
        </w:rPr>
        <w:t>Europejskiego</w:t>
      </w:r>
      <w:r>
        <w:rPr>
          <w:spacing w:val="31"/>
        </w:rPr>
        <w:t xml:space="preserve"> </w:t>
      </w:r>
      <w:r>
        <w:rPr>
          <w:spacing w:val="-1"/>
        </w:rPr>
        <w:t>Funduszu</w:t>
      </w:r>
      <w:r>
        <w:rPr>
          <w:spacing w:val="30"/>
        </w:rPr>
        <w:t xml:space="preserve"> </w:t>
      </w:r>
      <w:r>
        <w:rPr>
          <w:spacing w:val="-1"/>
        </w:rPr>
        <w:t>Rozwoju</w:t>
      </w:r>
      <w:r>
        <w:rPr>
          <w:spacing w:val="30"/>
        </w:rPr>
        <w:t xml:space="preserve"> </w:t>
      </w:r>
      <w:r>
        <w:rPr>
          <w:spacing w:val="-1"/>
        </w:rPr>
        <w:t>Regionalnego,</w:t>
      </w:r>
      <w:r>
        <w:rPr>
          <w:spacing w:val="55"/>
        </w:rPr>
        <w:t xml:space="preserve"> </w:t>
      </w:r>
      <w:r>
        <w:rPr>
          <w:spacing w:val="-1"/>
        </w:rPr>
        <w:t>Europejskiego</w:t>
      </w:r>
      <w:r>
        <w:rPr>
          <w:spacing w:val="34"/>
        </w:rPr>
        <w:t xml:space="preserve"> </w:t>
      </w:r>
      <w:r>
        <w:rPr>
          <w:spacing w:val="-1"/>
        </w:rPr>
        <w:t>Funduszu</w:t>
      </w:r>
      <w:r>
        <w:rPr>
          <w:spacing w:val="36"/>
        </w:rPr>
        <w:t xml:space="preserve"> </w:t>
      </w:r>
      <w:r>
        <w:rPr>
          <w:spacing w:val="-1"/>
        </w:rPr>
        <w:t>Społecznego,</w:t>
      </w:r>
      <w:r>
        <w:rPr>
          <w:spacing w:val="36"/>
        </w:rPr>
        <w:t xml:space="preserve"> </w:t>
      </w:r>
      <w:r>
        <w:rPr>
          <w:spacing w:val="-1"/>
        </w:rPr>
        <w:t>Funduszu</w:t>
      </w:r>
      <w:r>
        <w:rPr>
          <w:spacing w:val="35"/>
        </w:rPr>
        <w:t xml:space="preserve"> </w:t>
      </w:r>
      <w:r>
        <w:rPr>
          <w:spacing w:val="-1"/>
        </w:rPr>
        <w:t>Spójności</w:t>
      </w:r>
      <w:r>
        <w:rPr>
          <w:spacing w:val="36"/>
        </w:rPr>
        <w:t xml:space="preserve"> </w:t>
      </w:r>
      <w:r>
        <w:t>i</w:t>
      </w:r>
      <w:r>
        <w:rPr>
          <w:spacing w:val="36"/>
        </w:rPr>
        <w:t xml:space="preserve"> </w:t>
      </w:r>
      <w:r>
        <w:rPr>
          <w:spacing w:val="-1"/>
        </w:rPr>
        <w:t>Europejskiego</w:t>
      </w:r>
      <w:r>
        <w:rPr>
          <w:spacing w:val="37"/>
        </w:rPr>
        <w:t xml:space="preserve"> </w:t>
      </w:r>
      <w:r>
        <w:rPr>
          <w:spacing w:val="-1"/>
        </w:rPr>
        <w:t>Funduszu</w:t>
      </w:r>
      <w:r>
        <w:rPr>
          <w:spacing w:val="35"/>
        </w:rPr>
        <w:t xml:space="preserve"> </w:t>
      </w:r>
      <w:r>
        <w:rPr>
          <w:spacing w:val="-1"/>
        </w:rPr>
        <w:t>Morskiego</w:t>
      </w:r>
      <w:r>
        <w:rPr>
          <w:spacing w:val="37"/>
        </w:rPr>
        <w:t xml:space="preserve"> </w:t>
      </w:r>
      <w:r>
        <w:t>i</w:t>
      </w:r>
      <w:r>
        <w:rPr>
          <w:spacing w:val="79"/>
        </w:rPr>
        <w:t xml:space="preserve"> </w:t>
      </w:r>
      <w:r>
        <w:rPr>
          <w:spacing w:val="-1"/>
        </w:rPr>
        <w:t>Rybackiego</w:t>
      </w:r>
      <w:r>
        <w:rPr>
          <w:spacing w:val="1"/>
        </w:rPr>
        <w:t xml:space="preserve"> </w:t>
      </w:r>
      <w:r>
        <w:rPr>
          <w:spacing w:val="-1"/>
        </w:rPr>
        <w:t>oraz</w:t>
      </w:r>
      <w:r>
        <w:rPr>
          <w:spacing w:val="1"/>
        </w:rPr>
        <w:t xml:space="preserve"> </w:t>
      </w:r>
      <w:r>
        <w:rPr>
          <w:spacing w:val="-1"/>
        </w:rPr>
        <w:t>uchylające</w:t>
      </w:r>
      <w:r>
        <w:rPr>
          <w:spacing w:val="1"/>
        </w:rPr>
        <w:t xml:space="preserve"> </w:t>
      </w:r>
      <w:r>
        <w:rPr>
          <w:spacing w:val="-1"/>
        </w:rPr>
        <w:t>rozporządzenie</w:t>
      </w:r>
      <w:r>
        <w:t xml:space="preserve"> </w:t>
      </w:r>
      <w:r>
        <w:rPr>
          <w:spacing w:val="-1"/>
        </w:rPr>
        <w:t>Rady</w:t>
      </w:r>
      <w:r>
        <w:rPr>
          <w:spacing w:val="1"/>
        </w:rPr>
        <w:t xml:space="preserve"> </w:t>
      </w:r>
      <w:r>
        <w:rPr>
          <w:spacing w:val="-1"/>
        </w:rPr>
        <w:t>(WE)</w:t>
      </w:r>
      <w:r>
        <w:rPr>
          <w:spacing w:val="-2"/>
        </w:rPr>
        <w:t xml:space="preserve"> </w:t>
      </w:r>
      <w:r>
        <w:rPr>
          <w:spacing w:val="-1"/>
        </w:rPr>
        <w:t>nr</w:t>
      </w:r>
      <w:r>
        <w:rPr>
          <w:spacing w:val="2"/>
        </w:rPr>
        <w:t xml:space="preserve"> </w:t>
      </w:r>
      <w:r>
        <w:rPr>
          <w:spacing w:val="-1"/>
        </w:rPr>
        <w:t>1083/2006</w:t>
      </w:r>
      <w:r>
        <w:rPr>
          <w:spacing w:val="2"/>
        </w:rPr>
        <w:t xml:space="preserve"> </w:t>
      </w:r>
      <w:r>
        <w:rPr>
          <w:spacing w:val="-1"/>
        </w:rPr>
        <w:t>(Dz.</w:t>
      </w:r>
      <w:r>
        <w:rPr>
          <w:spacing w:val="2"/>
        </w:rPr>
        <w:t xml:space="preserve"> </w:t>
      </w:r>
      <w:r>
        <w:rPr>
          <w:spacing w:val="-1"/>
        </w:rPr>
        <w:t xml:space="preserve">Urz. </w:t>
      </w:r>
      <w:r>
        <w:t>UE z</w:t>
      </w:r>
      <w:r>
        <w:rPr>
          <w:spacing w:val="2"/>
        </w:rPr>
        <w:t xml:space="preserve"> </w:t>
      </w:r>
      <w:r>
        <w:rPr>
          <w:spacing w:val="-1"/>
        </w:rPr>
        <w:t>20.12.2013</w:t>
      </w:r>
      <w:r>
        <w:rPr>
          <w:spacing w:val="1"/>
        </w:rPr>
        <w:t xml:space="preserve"> </w:t>
      </w:r>
      <w:r>
        <w:rPr>
          <w:spacing w:val="-1"/>
        </w:rPr>
        <w:t>r.,</w:t>
      </w:r>
      <w:r>
        <w:t xml:space="preserve"> </w:t>
      </w:r>
      <w:r>
        <w:rPr>
          <w:spacing w:val="-1"/>
        </w:rPr>
        <w:t>Nr</w:t>
      </w:r>
      <w:r>
        <w:rPr>
          <w:spacing w:val="67"/>
        </w:rPr>
        <w:t xml:space="preserve"> </w:t>
      </w:r>
      <w:r>
        <w:t xml:space="preserve">L </w:t>
      </w:r>
      <w:r>
        <w:rPr>
          <w:spacing w:val="-2"/>
        </w:rPr>
        <w:t>347/320</w:t>
      </w:r>
      <w:r>
        <w:rPr>
          <w:spacing w:val="2"/>
        </w:rPr>
        <w:t xml:space="preserve"> </w:t>
      </w:r>
      <w:r>
        <w:t>z</w:t>
      </w:r>
      <w:r>
        <w:rPr>
          <w:spacing w:val="-1"/>
        </w:rPr>
        <w:t xml:space="preserve"> późn.</w:t>
      </w:r>
      <w:r>
        <w:t xml:space="preserve"> </w:t>
      </w:r>
      <w:r>
        <w:rPr>
          <w:spacing w:val="-1"/>
        </w:rPr>
        <w:t>zm.);</w:t>
      </w:r>
    </w:p>
    <w:p w14:paraId="1294A254" w14:textId="77777777" w:rsidR="000C3DCC" w:rsidRDefault="000C3DCC" w:rsidP="006C0222">
      <w:pPr>
        <w:pStyle w:val="Tekstpodstawowy"/>
        <w:numPr>
          <w:ilvl w:val="1"/>
          <w:numId w:val="15"/>
        </w:numPr>
        <w:tabs>
          <w:tab w:val="left" w:pos="827"/>
        </w:tabs>
        <w:kinsoku w:val="0"/>
        <w:overflowPunct w:val="0"/>
        <w:spacing w:line="270" w:lineRule="exact"/>
        <w:ind w:left="826"/>
      </w:pPr>
      <w:r>
        <w:rPr>
          <w:spacing w:val="-1"/>
        </w:rPr>
        <w:t>Rozporządzenie</w:t>
      </w:r>
      <w:r>
        <w:rPr>
          <w:spacing w:val="5"/>
        </w:rPr>
        <w:t xml:space="preserve"> </w:t>
      </w:r>
      <w:r>
        <w:rPr>
          <w:spacing w:val="-1"/>
        </w:rPr>
        <w:t>Parlamentu</w:t>
      </w:r>
      <w:r>
        <w:rPr>
          <w:spacing w:val="7"/>
        </w:rPr>
        <w:t xml:space="preserve"> </w:t>
      </w:r>
      <w:r>
        <w:rPr>
          <w:spacing w:val="-1"/>
        </w:rPr>
        <w:t>Europejskiego</w:t>
      </w:r>
      <w:r>
        <w:rPr>
          <w:spacing w:val="8"/>
        </w:rPr>
        <w:t xml:space="preserve"> </w:t>
      </w:r>
      <w:r>
        <w:t>i</w:t>
      </w:r>
      <w:r>
        <w:rPr>
          <w:spacing w:val="4"/>
        </w:rPr>
        <w:t xml:space="preserve"> </w:t>
      </w:r>
      <w:r>
        <w:rPr>
          <w:spacing w:val="-1"/>
        </w:rPr>
        <w:t>Rady</w:t>
      </w:r>
      <w:r>
        <w:rPr>
          <w:spacing w:val="5"/>
        </w:rPr>
        <w:t xml:space="preserve"> </w:t>
      </w:r>
      <w:r>
        <w:rPr>
          <w:spacing w:val="-1"/>
        </w:rPr>
        <w:t>(UE,</w:t>
      </w:r>
      <w:r>
        <w:rPr>
          <w:spacing w:val="7"/>
        </w:rPr>
        <w:t xml:space="preserve"> </w:t>
      </w:r>
      <w:r>
        <w:rPr>
          <w:spacing w:val="-1"/>
        </w:rPr>
        <w:t>EURATOM)</w:t>
      </w:r>
      <w:r>
        <w:rPr>
          <w:spacing w:val="7"/>
        </w:rPr>
        <w:t xml:space="preserve"> </w:t>
      </w:r>
      <w:r>
        <w:rPr>
          <w:spacing w:val="-1"/>
        </w:rPr>
        <w:t>nr</w:t>
      </w:r>
      <w:r>
        <w:rPr>
          <w:spacing w:val="5"/>
        </w:rPr>
        <w:t xml:space="preserve"> </w:t>
      </w:r>
      <w:r>
        <w:rPr>
          <w:spacing w:val="-1"/>
        </w:rPr>
        <w:t>966/2012</w:t>
      </w:r>
      <w:r>
        <w:rPr>
          <w:spacing w:val="8"/>
        </w:rPr>
        <w:t xml:space="preserve"> </w:t>
      </w:r>
      <w:r>
        <w:t>z</w:t>
      </w:r>
      <w:r>
        <w:rPr>
          <w:spacing w:val="4"/>
        </w:rPr>
        <w:t xml:space="preserve"> </w:t>
      </w:r>
      <w:r>
        <w:rPr>
          <w:spacing w:val="-1"/>
        </w:rPr>
        <w:t>dnia</w:t>
      </w:r>
      <w:r>
        <w:rPr>
          <w:spacing w:val="7"/>
        </w:rPr>
        <w:t xml:space="preserve"> </w:t>
      </w:r>
      <w:r>
        <w:rPr>
          <w:spacing w:val="-1"/>
        </w:rPr>
        <w:t>25.10.2012</w:t>
      </w:r>
      <w:r>
        <w:rPr>
          <w:spacing w:val="8"/>
        </w:rPr>
        <w:t xml:space="preserve"> </w:t>
      </w:r>
      <w:r>
        <w:t>r.</w:t>
      </w:r>
    </w:p>
    <w:p w14:paraId="6B2422F1" w14:textId="77777777" w:rsidR="000C3DCC" w:rsidRDefault="000C3DCC" w:rsidP="00702832">
      <w:pPr>
        <w:pStyle w:val="Tekstpodstawowy"/>
        <w:kinsoku w:val="0"/>
        <w:overflowPunct w:val="0"/>
        <w:spacing w:before="40" w:line="275" w:lineRule="auto"/>
        <w:ind w:left="838" w:right="106"/>
        <w:jc w:val="both"/>
      </w:pPr>
      <w:r>
        <w:t>w</w:t>
      </w:r>
      <w:r>
        <w:rPr>
          <w:spacing w:val="33"/>
        </w:rPr>
        <w:t xml:space="preserve"> </w:t>
      </w:r>
      <w:r>
        <w:rPr>
          <w:spacing w:val="-1"/>
        </w:rPr>
        <w:t>sprawie</w:t>
      </w:r>
      <w:r>
        <w:rPr>
          <w:spacing w:val="34"/>
        </w:rPr>
        <w:t xml:space="preserve"> </w:t>
      </w:r>
      <w:r>
        <w:rPr>
          <w:spacing w:val="-1"/>
        </w:rPr>
        <w:t>zasad</w:t>
      </w:r>
      <w:r>
        <w:rPr>
          <w:spacing w:val="30"/>
        </w:rPr>
        <w:t xml:space="preserve"> </w:t>
      </w:r>
      <w:r>
        <w:rPr>
          <w:spacing w:val="-1"/>
        </w:rPr>
        <w:t>finansowych</w:t>
      </w:r>
      <w:r>
        <w:rPr>
          <w:spacing w:val="30"/>
        </w:rPr>
        <w:t xml:space="preserve"> </w:t>
      </w:r>
      <w:r>
        <w:rPr>
          <w:spacing w:val="-1"/>
        </w:rPr>
        <w:t>mających</w:t>
      </w:r>
      <w:r>
        <w:rPr>
          <w:spacing w:val="33"/>
        </w:rPr>
        <w:t xml:space="preserve"> </w:t>
      </w:r>
      <w:r>
        <w:rPr>
          <w:spacing w:val="-1"/>
        </w:rPr>
        <w:t>zastosowanie</w:t>
      </w:r>
      <w:r>
        <w:rPr>
          <w:spacing w:val="34"/>
        </w:rPr>
        <w:t xml:space="preserve"> </w:t>
      </w:r>
      <w:r>
        <w:rPr>
          <w:spacing w:val="-1"/>
        </w:rPr>
        <w:t>do</w:t>
      </w:r>
      <w:r>
        <w:rPr>
          <w:spacing w:val="33"/>
        </w:rPr>
        <w:t xml:space="preserve"> </w:t>
      </w:r>
      <w:r>
        <w:rPr>
          <w:spacing w:val="-1"/>
        </w:rPr>
        <w:t>budżetu</w:t>
      </w:r>
      <w:r>
        <w:rPr>
          <w:spacing w:val="30"/>
        </w:rPr>
        <w:t xml:space="preserve"> </w:t>
      </w:r>
      <w:r>
        <w:rPr>
          <w:spacing w:val="-1"/>
        </w:rPr>
        <w:t>ogólnego</w:t>
      </w:r>
      <w:r>
        <w:rPr>
          <w:spacing w:val="33"/>
        </w:rPr>
        <w:t xml:space="preserve"> </w:t>
      </w:r>
      <w:r>
        <w:rPr>
          <w:spacing w:val="-1"/>
        </w:rPr>
        <w:t>Unii</w:t>
      </w:r>
      <w:r>
        <w:rPr>
          <w:spacing w:val="33"/>
        </w:rPr>
        <w:t xml:space="preserve"> </w:t>
      </w:r>
      <w:r>
        <w:t>oraz</w:t>
      </w:r>
      <w:r>
        <w:rPr>
          <w:spacing w:val="32"/>
        </w:rPr>
        <w:t xml:space="preserve"> </w:t>
      </w:r>
      <w:r>
        <w:rPr>
          <w:spacing w:val="-1"/>
        </w:rPr>
        <w:t>uchylające</w:t>
      </w:r>
      <w:r>
        <w:rPr>
          <w:spacing w:val="67"/>
        </w:rPr>
        <w:t xml:space="preserve"> </w:t>
      </w:r>
      <w:r>
        <w:rPr>
          <w:spacing w:val="-1"/>
        </w:rPr>
        <w:t>rozporządzenie</w:t>
      </w:r>
      <w:r>
        <w:rPr>
          <w:spacing w:val="13"/>
        </w:rPr>
        <w:t xml:space="preserve"> </w:t>
      </w:r>
      <w:r>
        <w:rPr>
          <w:spacing w:val="-1"/>
        </w:rPr>
        <w:t>Rady</w:t>
      </w:r>
      <w:r>
        <w:rPr>
          <w:spacing w:val="15"/>
        </w:rPr>
        <w:t xml:space="preserve"> </w:t>
      </w:r>
      <w:r>
        <w:rPr>
          <w:spacing w:val="-1"/>
        </w:rPr>
        <w:t>(WE,</w:t>
      </w:r>
      <w:r>
        <w:rPr>
          <w:spacing w:val="13"/>
        </w:rPr>
        <w:t xml:space="preserve"> </w:t>
      </w:r>
      <w:r>
        <w:rPr>
          <w:spacing w:val="-1"/>
        </w:rPr>
        <w:t>Euratom)</w:t>
      </w:r>
      <w:r>
        <w:rPr>
          <w:spacing w:val="15"/>
        </w:rPr>
        <w:t xml:space="preserve"> </w:t>
      </w:r>
      <w:r>
        <w:rPr>
          <w:spacing w:val="-1"/>
        </w:rPr>
        <w:t>nr</w:t>
      </w:r>
      <w:r>
        <w:rPr>
          <w:spacing w:val="12"/>
        </w:rPr>
        <w:t xml:space="preserve"> </w:t>
      </w:r>
      <w:r>
        <w:rPr>
          <w:spacing w:val="-1"/>
        </w:rPr>
        <w:t>1605/2002</w:t>
      </w:r>
      <w:r>
        <w:rPr>
          <w:spacing w:val="13"/>
        </w:rPr>
        <w:t xml:space="preserve"> </w:t>
      </w:r>
      <w:r>
        <w:rPr>
          <w:spacing w:val="-1"/>
        </w:rPr>
        <w:t>(Dz.</w:t>
      </w:r>
      <w:r>
        <w:rPr>
          <w:spacing w:val="14"/>
        </w:rPr>
        <w:t xml:space="preserve"> </w:t>
      </w:r>
      <w:r>
        <w:t>Urz.</w:t>
      </w:r>
      <w:r>
        <w:rPr>
          <w:spacing w:val="14"/>
        </w:rPr>
        <w:t xml:space="preserve"> </w:t>
      </w:r>
      <w:r>
        <w:t>UE</w:t>
      </w:r>
      <w:r>
        <w:rPr>
          <w:spacing w:val="14"/>
        </w:rPr>
        <w:t xml:space="preserve"> </w:t>
      </w:r>
      <w:r>
        <w:t>z</w:t>
      </w:r>
      <w:r>
        <w:rPr>
          <w:spacing w:val="13"/>
        </w:rPr>
        <w:t xml:space="preserve"> </w:t>
      </w:r>
      <w:r>
        <w:rPr>
          <w:spacing w:val="-1"/>
        </w:rPr>
        <w:t>26.10.2012</w:t>
      </w:r>
      <w:r>
        <w:rPr>
          <w:spacing w:val="15"/>
        </w:rPr>
        <w:t xml:space="preserve"> </w:t>
      </w:r>
      <w:r>
        <w:rPr>
          <w:spacing w:val="-1"/>
        </w:rPr>
        <w:t>r.,</w:t>
      </w:r>
      <w:r>
        <w:rPr>
          <w:spacing w:val="12"/>
        </w:rPr>
        <w:t xml:space="preserve"> </w:t>
      </w:r>
      <w:r>
        <w:rPr>
          <w:spacing w:val="-1"/>
        </w:rPr>
        <w:t>Nr</w:t>
      </w:r>
      <w:r>
        <w:rPr>
          <w:spacing w:val="14"/>
        </w:rPr>
        <w:t xml:space="preserve"> </w:t>
      </w:r>
      <w:r>
        <w:t>L</w:t>
      </w:r>
      <w:r>
        <w:rPr>
          <w:spacing w:val="15"/>
        </w:rPr>
        <w:t xml:space="preserve"> </w:t>
      </w:r>
      <w:r>
        <w:rPr>
          <w:spacing w:val="-1"/>
        </w:rPr>
        <w:t>298/1</w:t>
      </w:r>
      <w:r>
        <w:rPr>
          <w:spacing w:val="13"/>
        </w:rPr>
        <w:t xml:space="preserve"> </w:t>
      </w:r>
      <w:r>
        <w:t>z</w:t>
      </w:r>
      <w:r>
        <w:rPr>
          <w:spacing w:val="13"/>
        </w:rPr>
        <w:t xml:space="preserve"> </w:t>
      </w:r>
      <w:r>
        <w:rPr>
          <w:spacing w:val="-1"/>
        </w:rPr>
        <w:t>późn.</w:t>
      </w:r>
      <w:r>
        <w:rPr>
          <w:spacing w:val="55"/>
        </w:rPr>
        <w:t xml:space="preserve"> </w:t>
      </w:r>
      <w:r>
        <w:rPr>
          <w:spacing w:val="-1"/>
        </w:rPr>
        <w:t>zm.);</w:t>
      </w:r>
    </w:p>
    <w:p w14:paraId="645D5AC1" w14:textId="77777777" w:rsidR="000C3DCC" w:rsidRDefault="000C3DCC" w:rsidP="006C0222">
      <w:pPr>
        <w:pStyle w:val="Tekstpodstawowy"/>
        <w:numPr>
          <w:ilvl w:val="1"/>
          <w:numId w:val="15"/>
        </w:numPr>
        <w:tabs>
          <w:tab w:val="left" w:pos="827"/>
        </w:tabs>
        <w:kinsoku w:val="0"/>
        <w:overflowPunct w:val="0"/>
        <w:spacing w:line="270" w:lineRule="exact"/>
        <w:ind w:left="826"/>
        <w:rPr>
          <w:spacing w:val="-2"/>
        </w:rPr>
      </w:pPr>
      <w:r>
        <w:rPr>
          <w:spacing w:val="-1"/>
        </w:rPr>
        <w:t>Dyrektywa</w:t>
      </w:r>
      <w:r>
        <w:rPr>
          <w:spacing w:val="28"/>
        </w:rPr>
        <w:t xml:space="preserve"> </w:t>
      </w:r>
      <w:r>
        <w:rPr>
          <w:spacing w:val="-1"/>
        </w:rPr>
        <w:t>nr</w:t>
      </w:r>
      <w:r>
        <w:rPr>
          <w:spacing w:val="29"/>
        </w:rPr>
        <w:t xml:space="preserve"> </w:t>
      </w:r>
      <w:r>
        <w:rPr>
          <w:spacing w:val="-1"/>
        </w:rPr>
        <w:t>2003/4/WE</w:t>
      </w:r>
      <w:r>
        <w:rPr>
          <w:spacing w:val="27"/>
        </w:rPr>
        <w:t xml:space="preserve"> </w:t>
      </w:r>
      <w:r>
        <w:rPr>
          <w:spacing w:val="-1"/>
        </w:rPr>
        <w:t>Parlamentu</w:t>
      </w:r>
      <w:r>
        <w:rPr>
          <w:spacing w:val="27"/>
        </w:rPr>
        <w:t xml:space="preserve"> </w:t>
      </w:r>
      <w:r>
        <w:rPr>
          <w:spacing w:val="-1"/>
        </w:rPr>
        <w:t>Europejskiego</w:t>
      </w:r>
      <w:r>
        <w:rPr>
          <w:spacing w:val="27"/>
        </w:rPr>
        <w:t xml:space="preserve"> </w:t>
      </w:r>
      <w:r>
        <w:t>i</w:t>
      </w:r>
      <w:r>
        <w:rPr>
          <w:spacing w:val="29"/>
        </w:rPr>
        <w:t xml:space="preserve"> </w:t>
      </w:r>
      <w:r>
        <w:rPr>
          <w:spacing w:val="-1"/>
        </w:rPr>
        <w:t>Rady</w:t>
      </w:r>
      <w:r>
        <w:rPr>
          <w:spacing w:val="30"/>
        </w:rPr>
        <w:t xml:space="preserve"> </w:t>
      </w:r>
      <w:r>
        <w:t>z</w:t>
      </w:r>
      <w:r>
        <w:rPr>
          <w:spacing w:val="27"/>
        </w:rPr>
        <w:t xml:space="preserve"> </w:t>
      </w:r>
      <w:r>
        <w:rPr>
          <w:spacing w:val="-1"/>
        </w:rPr>
        <w:t>dnia</w:t>
      </w:r>
      <w:r>
        <w:rPr>
          <w:spacing w:val="28"/>
        </w:rPr>
        <w:t xml:space="preserve"> </w:t>
      </w:r>
      <w:r>
        <w:t>28</w:t>
      </w:r>
      <w:r>
        <w:rPr>
          <w:spacing w:val="30"/>
        </w:rPr>
        <w:t xml:space="preserve"> </w:t>
      </w:r>
      <w:r>
        <w:rPr>
          <w:spacing w:val="-1"/>
        </w:rPr>
        <w:t>stycznia</w:t>
      </w:r>
      <w:r>
        <w:rPr>
          <w:spacing w:val="25"/>
        </w:rPr>
        <w:t xml:space="preserve"> </w:t>
      </w:r>
      <w:r>
        <w:rPr>
          <w:spacing w:val="-1"/>
        </w:rPr>
        <w:t>2003</w:t>
      </w:r>
      <w:r>
        <w:rPr>
          <w:spacing w:val="30"/>
        </w:rPr>
        <w:t xml:space="preserve"> </w:t>
      </w:r>
      <w:r>
        <w:t>r.</w:t>
      </w:r>
      <w:r>
        <w:rPr>
          <w:spacing w:val="28"/>
        </w:rPr>
        <w:t xml:space="preserve"> </w:t>
      </w:r>
      <w:r>
        <w:t>w</w:t>
      </w:r>
      <w:r>
        <w:rPr>
          <w:spacing w:val="30"/>
        </w:rPr>
        <w:t xml:space="preserve"> </w:t>
      </w:r>
      <w:r>
        <w:rPr>
          <w:spacing w:val="-2"/>
        </w:rPr>
        <w:t>sprawie</w:t>
      </w:r>
    </w:p>
    <w:p w14:paraId="6C6F8AD5" w14:textId="77777777" w:rsidR="000C3DCC" w:rsidRDefault="000C3DCC" w:rsidP="00702832">
      <w:pPr>
        <w:pStyle w:val="Tekstpodstawowy"/>
        <w:kinsoku w:val="0"/>
        <w:overflowPunct w:val="0"/>
        <w:spacing w:before="38"/>
        <w:ind w:left="838"/>
        <w:jc w:val="both"/>
        <w:rPr>
          <w:spacing w:val="-1"/>
        </w:rPr>
      </w:pPr>
      <w:r>
        <w:rPr>
          <w:spacing w:val="-1"/>
        </w:rPr>
        <w:t>publicznego</w:t>
      </w:r>
      <w:r>
        <w:t xml:space="preserve">  </w:t>
      </w:r>
      <w:r>
        <w:rPr>
          <w:spacing w:val="19"/>
        </w:rPr>
        <w:t xml:space="preserve"> </w:t>
      </w:r>
      <w:r>
        <w:rPr>
          <w:spacing w:val="-1"/>
        </w:rPr>
        <w:t>dostępu</w:t>
      </w:r>
      <w:r>
        <w:t xml:space="preserve">  </w:t>
      </w:r>
      <w:r>
        <w:rPr>
          <w:spacing w:val="17"/>
        </w:rPr>
        <w:t xml:space="preserve"> </w:t>
      </w:r>
      <w:r>
        <w:rPr>
          <w:spacing w:val="-1"/>
        </w:rPr>
        <w:t>do</w:t>
      </w:r>
      <w:r>
        <w:t xml:space="preserve">  </w:t>
      </w:r>
      <w:r>
        <w:rPr>
          <w:spacing w:val="17"/>
        </w:rPr>
        <w:t xml:space="preserve"> </w:t>
      </w:r>
      <w:r>
        <w:rPr>
          <w:spacing w:val="-1"/>
        </w:rPr>
        <w:t>informacji</w:t>
      </w:r>
      <w:r>
        <w:t xml:space="preserve">  </w:t>
      </w:r>
      <w:r>
        <w:rPr>
          <w:spacing w:val="18"/>
        </w:rPr>
        <w:t xml:space="preserve"> </w:t>
      </w:r>
      <w:r>
        <w:rPr>
          <w:spacing w:val="-1"/>
        </w:rPr>
        <w:t>dotyczących</w:t>
      </w:r>
      <w:r>
        <w:t xml:space="preserve">  </w:t>
      </w:r>
      <w:r>
        <w:rPr>
          <w:spacing w:val="15"/>
        </w:rPr>
        <w:t xml:space="preserve"> </w:t>
      </w:r>
      <w:r>
        <w:rPr>
          <w:spacing w:val="-1"/>
        </w:rPr>
        <w:t>środowiska</w:t>
      </w:r>
      <w:r>
        <w:t xml:space="preserve">  </w:t>
      </w:r>
      <w:r>
        <w:rPr>
          <w:spacing w:val="16"/>
        </w:rPr>
        <w:t xml:space="preserve"> </w:t>
      </w:r>
      <w:r>
        <w:t xml:space="preserve">i  </w:t>
      </w:r>
      <w:r>
        <w:rPr>
          <w:spacing w:val="18"/>
        </w:rPr>
        <w:t xml:space="preserve"> </w:t>
      </w:r>
      <w:r>
        <w:rPr>
          <w:spacing w:val="-1"/>
        </w:rPr>
        <w:t>uchylająca</w:t>
      </w:r>
      <w:r>
        <w:t xml:space="preserve">  </w:t>
      </w:r>
      <w:r>
        <w:rPr>
          <w:spacing w:val="18"/>
        </w:rPr>
        <w:t xml:space="preserve"> </w:t>
      </w:r>
      <w:r>
        <w:rPr>
          <w:spacing w:val="-1"/>
        </w:rPr>
        <w:t>dyrektywę</w:t>
      </w:r>
      <w:r>
        <w:t xml:space="preserve">  </w:t>
      </w:r>
      <w:r>
        <w:rPr>
          <w:spacing w:val="19"/>
        </w:rPr>
        <w:t xml:space="preserve"> </w:t>
      </w:r>
      <w:r>
        <w:rPr>
          <w:spacing w:val="-1"/>
        </w:rPr>
        <w:t>Rady</w:t>
      </w:r>
    </w:p>
    <w:p w14:paraId="0E2DFCBA" w14:textId="77777777" w:rsidR="000C3DCC" w:rsidRDefault="000C3DCC" w:rsidP="00702832">
      <w:pPr>
        <w:pStyle w:val="Tekstpodstawowy"/>
        <w:kinsoku w:val="0"/>
        <w:overflowPunct w:val="0"/>
        <w:spacing w:before="41" w:line="231" w:lineRule="exact"/>
        <w:ind w:left="838"/>
        <w:jc w:val="both"/>
      </w:pPr>
      <w:r>
        <w:rPr>
          <w:spacing w:val="-1"/>
        </w:rPr>
        <w:t>90/313/EWG</w:t>
      </w:r>
      <w:r>
        <w:t xml:space="preserve"> </w:t>
      </w:r>
      <w:r>
        <w:rPr>
          <w:spacing w:val="-1"/>
        </w:rPr>
        <w:t>(Dz.</w:t>
      </w:r>
      <w:r>
        <w:t xml:space="preserve"> </w:t>
      </w:r>
      <w:r>
        <w:rPr>
          <w:spacing w:val="-1"/>
        </w:rPr>
        <w:t>Urz.</w:t>
      </w:r>
      <w:r>
        <w:t xml:space="preserve"> UE</w:t>
      </w:r>
      <w:r>
        <w:rPr>
          <w:spacing w:val="-3"/>
        </w:rPr>
        <w:t xml:space="preserve"> </w:t>
      </w:r>
      <w:r>
        <w:t xml:space="preserve">z </w:t>
      </w:r>
      <w:r>
        <w:rPr>
          <w:spacing w:val="-1"/>
        </w:rPr>
        <w:t>dnia</w:t>
      </w:r>
      <w:r>
        <w:rPr>
          <w:spacing w:val="1"/>
        </w:rPr>
        <w:t xml:space="preserve"> </w:t>
      </w:r>
      <w:r>
        <w:rPr>
          <w:spacing w:val="-1"/>
        </w:rPr>
        <w:t>14.02.2003</w:t>
      </w:r>
      <w:r>
        <w:rPr>
          <w:spacing w:val="-2"/>
        </w:rPr>
        <w:t xml:space="preserve"> </w:t>
      </w:r>
      <w:r>
        <w:t>r.,</w:t>
      </w:r>
      <w:r>
        <w:rPr>
          <w:spacing w:val="-1"/>
        </w:rPr>
        <w:t xml:space="preserve"> Nr</w:t>
      </w:r>
      <w:r>
        <w:t xml:space="preserve"> L</w:t>
      </w:r>
      <w:r>
        <w:rPr>
          <w:spacing w:val="-2"/>
        </w:rPr>
        <w:t xml:space="preserve"> 41/26);</w:t>
      </w:r>
    </w:p>
    <w:p w14:paraId="15451C0D" w14:textId="77777777" w:rsidR="000C3DCC" w:rsidRDefault="000C3DCC" w:rsidP="006C0222">
      <w:pPr>
        <w:pStyle w:val="Tekstpodstawowy"/>
        <w:numPr>
          <w:ilvl w:val="1"/>
          <w:numId w:val="15"/>
        </w:numPr>
        <w:tabs>
          <w:tab w:val="left" w:pos="827"/>
        </w:tabs>
        <w:kinsoku w:val="0"/>
        <w:overflowPunct w:val="0"/>
        <w:spacing w:line="348" w:lineRule="exact"/>
        <w:ind w:left="826"/>
        <w:rPr>
          <w:spacing w:val="-1"/>
        </w:rPr>
      </w:pPr>
      <w:r>
        <w:rPr>
          <w:spacing w:val="-1"/>
        </w:rPr>
        <w:t>Dyrektywa</w:t>
      </w:r>
      <w:r>
        <w:rPr>
          <w:spacing w:val="10"/>
        </w:rPr>
        <w:t xml:space="preserve"> </w:t>
      </w:r>
      <w:r>
        <w:rPr>
          <w:spacing w:val="-1"/>
        </w:rPr>
        <w:t>Parlamentu</w:t>
      </w:r>
      <w:r>
        <w:rPr>
          <w:spacing w:val="11"/>
        </w:rPr>
        <w:t xml:space="preserve"> </w:t>
      </w:r>
      <w:r>
        <w:rPr>
          <w:spacing w:val="-1"/>
        </w:rPr>
        <w:t>Europejskiego</w:t>
      </w:r>
      <w:r>
        <w:rPr>
          <w:spacing w:val="11"/>
        </w:rPr>
        <w:t xml:space="preserve"> </w:t>
      </w:r>
      <w:r>
        <w:t>i</w:t>
      </w:r>
      <w:r>
        <w:rPr>
          <w:spacing w:val="12"/>
        </w:rPr>
        <w:t xml:space="preserve"> </w:t>
      </w:r>
      <w:r>
        <w:rPr>
          <w:spacing w:val="-1"/>
        </w:rPr>
        <w:t>Rady</w:t>
      </w:r>
      <w:r>
        <w:rPr>
          <w:spacing w:val="13"/>
        </w:rPr>
        <w:t xml:space="preserve"> </w:t>
      </w:r>
      <w:r>
        <w:rPr>
          <w:spacing w:val="-1"/>
        </w:rPr>
        <w:t>2008/50/WE</w:t>
      </w:r>
      <w:r>
        <w:rPr>
          <w:spacing w:val="10"/>
        </w:rPr>
        <w:t xml:space="preserve"> </w:t>
      </w:r>
      <w:r>
        <w:t>z</w:t>
      </w:r>
      <w:r>
        <w:rPr>
          <w:spacing w:val="11"/>
        </w:rPr>
        <w:t xml:space="preserve"> </w:t>
      </w:r>
      <w:r>
        <w:rPr>
          <w:spacing w:val="-1"/>
        </w:rPr>
        <w:t>dnia</w:t>
      </w:r>
      <w:r>
        <w:rPr>
          <w:spacing w:val="11"/>
        </w:rPr>
        <w:t xml:space="preserve"> </w:t>
      </w:r>
      <w:r>
        <w:rPr>
          <w:spacing w:val="-1"/>
        </w:rPr>
        <w:t>21</w:t>
      </w:r>
      <w:r>
        <w:rPr>
          <w:spacing w:val="10"/>
        </w:rPr>
        <w:t xml:space="preserve"> </w:t>
      </w:r>
      <w:r>
        <w:t>maja</w:t>
      </w:r>
      <w:r>
        <w:rPr>
          <w:spacing w:val="9"/>
        </w:rPr>
        <w:t xml:space="preserve"> </w:t>
      </w:r>
      <w:r>
        <w:rPr>
          <w:spacing w:val="-1"/>
        </w:rPr>
        <w:t>2008</w:t>
      </w:r>
      <w:r>
        <w:rPr>
          <w:spacing w:val="13"/>
        </w:rPr>
        <w:t xml:space="preserve"> </w:t>
      </w:r>
      <w:r>
        <w:rPr>
          <w:spacing w:val="-2"/>
        </w:rPr>
        <w:t>r.</w:t>
      </w:r>
      <w:r>
        <w:rPr>
          <w:spacing w:val="12"/>
        </w:rPr>
        <w:t xml:space="preserve"> </w:t>
      </w:r>
      <w:r>
        <w:t>w</w:t>
      </w:r>
      <w:r>
        <w:rPr>
          <w:spacing w:val="13"/>
        </w:rPr>
        <w:t xml:space="preserve"> </w:t>
      </w:r>
      <w:r>
        <w:rPr>
          <w:spacing w:val="-1"/>
        </w:rPr>
        <w:t>sprawie</w:t>
      </w:r>
      <w:r>
        <w:rPr>
          <w:spacing w:val="13"/>
        </w:rPr>
        <w:t xml:space="preserve"> </w:t>
      </w:r>
      <w:r>
        <w:rPr>
          <w:spacing w:val="-1"/>
        </w:rPr>
        <w:t>jakości</w:t>
      </w:r>
    </w:p>
    <w:p w14:paraId="1751E635" w14:textId="77777777" w:rsidR="000C3DCC" w:rsidRDefault="000C3DCC" w:rsidP="00702832">
      <w:pPr>
        <w:pStyle w:val="Tekstpodstawowy"/>
        <w:kinsoku w:val="0"/>
        <w:overflowPunct w:val="0"/>
        <w:spacing w:before="38" w:line="231" w:lineRule="exact"/>
        <w:ind w:left="838"/>
        <w:jc w:val="both"/>
      </w:pPr>
      <w:r>
        <w:rPr>
          <w:spacing w:val="-1"/>
        </w:rPr>
        <w:t xml:space="preserve">powietrza </w:t>
      </w:r>
      <w:r>
        <w:t xml:space="preserve">i </w:t>
      </w:r>
      <w:r>
        <w:rPr>
          <w:spacing w:val="-2"/>
        </w:rPr>
        <w:t>czystszego</w:t>
      </w:r>
      <w:r>
        <w:rPr>
          <w:spacing w:val="1"/>
        </w:rPr>
        <w:t xml:space="preserve"> </w:t>
      </w:r>
      <w:r>
        <w:rPr>
          <w:spacing w:val="-1"/>
        </w:rPr>
        <w:t>powietrza dla Europy</w:t>
      </w:r>
      <w:r>
        <w:rPr>
          <w:spacing w:val="-2"/>
        </w:rPr>
        <w:t xml:space="preserve"> </w:t>
      </w:r>
      <w:r>
        <w:t xml:space="preserve">(Dz. </w:t>
      </w:r>
      <w:r>
        <w:rPr>
          <w:spacing w:val="-1"/>
        </w:rPr>
        <w:t>Urz.</w:t>
      </w:r>
      <w:r>
        <w:rPr>
          <w:spacing w:val="-3"/>
        </w:rPr>
        <w:t xml:space="preserve"> </w:t>
      </w:r>
      <w:r>
        <w:t xml:space="preserve">UE z </w:t>
      </w:r>
      <w:r>
        <w:rPr>
          <w:spacing w:val="-1"/>
        </w:rPr>
        <w:t>dnia 11.06.2008</w:t>
      </w:r>
      <w:r>
        <w:t xml:space="preserve"> r.,</w:t>
      </w:r>
      <w:r>
        <w:rPr>
          <w:spacing w:val="-1"/>
        </w:rPr>
        <w:t xml:space="preserve"> Nr</w:t>
      </w:r>
      <w:r>
        <w:rPr>
          <w:spacing w:val="-2"/>
        </w:rPr>
        <w:t xml:space="preserve"> </w:t>
      </w:r>
      <w:r>
        <w:t xml:space="preserve">L </w:t>
      </w:r>
      <w:r>
        <w:rPr>
          <w:spacing w:val="-2"/>
        </w:rPr>
        <w:t>152/1);</w:t>
      </w:r>
    </w:p>
    <w:p w14:paraId="3BF93DAB" w14:textId="77777777" w:rsidR="000C3DCC" w:rsidRDefault="000C3DCC" w:rsidP="006C0222">
      <w:pPr>
        <w:pStyle w:val="Tekstpodstawowy"/>
        <w:numPr>
          <w:ilvl w:val="1"/>
          <w:numId w:val="15"/>
        </w:numPr>
        <w:tabs>
          <w:tab w:val="left" w:pos="827"/>
        </w:tabs>
        <w:kinsoku w:val="0"/>
        <w:overflowPunct w:val="0"/>
        <w:spacing w:line="348" w:lineRule="exact"/>
        <w:ind w:left="826"/>
      </w:pPr>
      <w:r>
        <w:rPr>
          <w:spacing w:val="-1"/>
        </w:rPr>
        <w:t>Dyrektywa</w:t>
      </w:r>
      <w:r>
        <w:t xml:space="preserve"> </w:t>
      </w:r>
      <w:r>
        <w:rPr>
          <w:spacing w:val="48"/>
        </w:rPr>
        <w:t xml:space="preserve"> </w:t>
      </w:r>
      <w:r>
        <w:rPr>
          <w:spacing w:val="-1"/>
        </w:rPr>
        <w:t>2000/60/WE</w:t>
      </w:r>
      <w:r>
        <w:t xml:space="preserve"> </w:t>
      </w:r>
      <w:r>
        <w:rPr>
          <w:spacing w:val="47"/>
        </w:rPr>
        <w:t xml:space="preserve"> </w:t>
      </w:r>
      <w:r>
        <w:rPr>
          <w:spacing w:val="-1"/>
        </w:rPr>
        <w:t>Parlamentu</w:t>
      </w:r>
      <w:r>
        <w:t xml:space="preserve"> </w:t>
      </w:r>
      <w:r>
        <w:rPr>
          <w:spacing w:val="48"/>
        </w:rPr>
        <w:t xml:space="preserve"> </w:t>
      </w:r>
      <w:r>
        <w:rPr>
          <w:spacing w:val="-1"/>
        </w:rPr>
        <w:t>Europejskiego</w:t>
      </w:r>
      <w:r>
        <w:t xml:space="preserve">   i </w:t>
      </w:r>
      <w:r>
        <w:rPr>
          <w:spacing w:val="48"/>
        </w:rPr>
        <w:t xml:space="preserve"> </w:t>
      </w:r>
      <w:r>
        <w:rPr>
          <w:spacing w:val="-1"/>
        </w:rPr>
        <w:t>Rady</w:t>
      </w:r>
      <w:r>
        <w:t xml:space="preserve">   z  </w:t>
      </w:r>
      <w:r>
        <w:rPr>
          <w:spacing w:val="1"/>
        </w:rPr>
        <w:t xml:space="preserve"> </w:t>
      </w:r>
      <w:r>
        <w:rPr>
          <w:spacing w:val="-1"/>
        </w:rPr>
        <w:t>dnia</w:t>
      </w:r>
      <w:r>
        <w:t xml:space="preserve"> </w:t>
      </w:r>
      <w:r>
        <w:rPr>
          <w:spacing w:val="49"/>
        </w:rPr>
        <w:t xml:space="preserve"> </w:t>
      </w:r>
      <w:r>
        <w:rPr>
          <w:spacing w:val="-1"/>
        </w:rPr>
        <w:t>23</w:t>
      </w:r>
      <w:r>
        <w:t xml:space="preserve">  </w:t>
      </w:r>
      <w:r>
        <w:rPr>
          <w:spacing w:val="2"/>
        </w:rPr>
        <w:t xml:space="preserve"> </w:t>
      </w:r>
      <w:r>
        <w:rPr>
          <w:spacing w:val="-1"/>
        </w:rPr>
        <w:t>października</w:t>
      </w:r>
      <w:r>
        <w:t xml:space="preserve">  </w:t>
      </w:r>
      <w:r>
        <w:rPr>
          <w:spacing w:val="1"/>
        </w:rPr>
        <w:t xml:space="preserve"> </w:t>
      </w:r>
      <w:r>
        <w:rPr>
          <w:spacing w:val="-1"/>
        </w:rPr>
        <w:t>2000</w:t>
      </w:r>
      <w:r>
        <w:t xml:space="preserve">   r.</w:t>
      </w:r>
    </w:p>
    <w:p w14:paraId="63BFAEB9" w14:textId="77777777" w:rsidR="000C3DCC" w:rsidRDefault="000C3DCC" w:rsidP="00702832">
      <w:pPr>
        <w:pStyle w:val="Tekstpodstawowy"/>
        <w:kinsoku w:val="0"/>
        <w:overflowPunct w:val="0"/>
        <w:spacing w:before="40" w:line="274" w:lineRule="auto"/>
        <w:ind w:left="838" w:right="109"/>
        <w:jc w:val="both"/>
        <w:rPr>
          <w:spacing w:val="-1"/>
        </w:rPr>
      </w:pPr>
      <w:r>
        <w:rPr>
          <w:spacing w:val="-1"/>
        </w:rPr>
        <w:t>ustanawiająca</w:t>
      </w:r>
      <w:r>
        <w:rPr>
          <w:spacing w:val="45"/>
        </w:rPr>
        <w:t xml:space="preserve"> </w:t>
      </w:r>
      <w:r>
        <w:rPr>
          <w:spacing w:val="-1"/>
        </w:rPr>
        <w:t>ramy</w:t>
      </w:r>
      <w:r>
        <w:rPr>
          <w:spacing w:val="47"/>
        </w:rPr>
        <w:t xml:space="preserve"> </w:t>
      </w:r>
      <w:r>
        <w:rPr>
          <w:spacing w:val="-1"/>
        </w:rPr>
        <w:t>wspólnotowego</w:t>
      </w:r>
      <w:r>
        <w:rPr>
          <w:spacing w:val="49"/>
        </w:rPr>
        <w:t xml:space="preserve"> </w:t>
      </w:r>
      <w:r>
        <w:rPr>
          <w:spacing w:val="-1"/>
        </w:rPr>
        <w:t>działania</w:t>
      </w:r>
      <w:r>
        <w:rPr>
          <w:spacing w:val="44"/>
        </w:rPr>
        <w:t xml:space="preserve"> </w:t>
      </w:r>
      <w:r>
        <w:t>w</w:t>
      </w:r>
      <w:r>
        <w:rPr>
          <w:spacing w:val="47"/>
        </w:rPr>
        <w:t xml:space="preserve"> </w:t>
      </w:r>
      <w:r>
        <w:rPr>
          <w:spacing w:val="-1"/>
        </w:rPr>
        <w:t>dziedzinie</w:t>
      </w:r>
      <w:r>
        <w:rPr>
          <w:spacing w:val="48"/>
        </w:rPr>
        <w:t xml:space="preserve"> </w:t>
      </w:r>
      <w:r>
        <w:rPr>
          <w:spacing w:val="-1"/>
        </w:rPr>
        <w:t>polityki</w:t>
      </w:r>
      <w:r>
        <w:rPr>
          <w:spacing w:val="46"/>
        </w:rPr>
        <w:t xml:space="preserve"> </w:t>
      </w:r>
      <w:r>
        <w:rPr>
          <w:spacing w:val="-1"/>
        </w:rPr>
        <w:t>wodnej</w:t>
      </w:r>
      <w:r>
        <w:rPr>
          <w:spacing w:val="45"/>
        </w:rPr>
        <w:t xml:space="preserve"> </w:t>
      </w:r>
      <w:r>
        <w:rPr>
          <w:spacing w:val="-1"/>
        </w:rPr>
        <w:t>(Dz.</w:t>
      </w:r>
      <w:r>
        <w:rPr>
          <w:spacing w:val="48"/>
        </w:rPr>
        <w:t xml:space="preserve"> </w:t>
      </w:r>
      <w:r>
        <w:rPr>
          <w:spacing w:val="-1"/>
        </w:rPr>
        <w:t>Urz.</w:t>
      </w:r>
      <w:r>
        <w:rPr>
          <w:spacing w:val="48"/>
        </w:rPr>
        <w:t xml:space="preserve"> </w:t>
      </w:r>
      <w:r>
        <w:t>UE</w:t>
      </w:r>
      <w:r>
        <w:rPr>
          <w:spacing w:val="47"/>
        </w:rPr>
        <w:t xml:space="preserve"> </w:t>
      </w:r>
      <w:r>
        <w:t>z</w:t>
      </w:r>
      <w:r>
        <w:rPr>
          <w:spacing w:val="45"/>
        </w:rPr>
        <w:t xml:space="preserve"> </w:t>
      </w:r>
      <w:r>
        <w:rPr>
          <w:spacing w:val="-1"/>
        </w:rPr>
        <w:t>dnia</w:t>
      </w:r>
      <w:r>
        <w:rPr>
          <w:spacing w:val="77"/>
        </w:rPr>
        <w:t xml:space="preserve"> </w:t>
      </w:r>
      <w:r>
        <w:rPr>
          <w:spacing w:val="-1"/>
        </w:rPr>
        <w:t>22.12.2000</w:t>
      </w:r>
      <w:r>
        <w:t xml:space="preserve"> r.,</w:t>
      </w:r>
      <w:r>
        <w:rPr>
          <w:spacing w:val="-3"/>
        </w:rPr>
        <w:t xml:space="preserve"> </w:t>
      </w:r>
      <w:r>
        <w:t>Nr</w:t>
      </w:r>
      <w:r>
        <w:rPr>
          <w:spacing w:val="-1"/>
        </w:rPr>
        <w:t xml:space="preserve"> </w:t>
      </w:r>
      <w:r>
        <w:t>L</w:t>
      </w:r>
      <w:r>
        <w:rPr>
          <w:spacing w:val="-1"/>
        </w:rPr>
        <w:t xml:space="preserve"> 327/1</w:t>
      </w:r>
      <w:r>
        <w:t xml:space="preserve"> z</w:t>
      </w:r>
      <w:r>
        <w:rPr>
          <w:spacing w:val="-5"/>
        </w:rPr>
        <w:t xml:space="preserve"> </w:t>
      </w:r>
      <w:r>
        <w:t xml:space="preserve">późn. </w:t>
      </w:r>
      <w:r>
        <w:rPr>
          <w:spacing w:val="-1"/>
        </w:rPr>
        <w:t>zm.);</w:t>
      </w:r>
    </w:p>
    <w:p w14:paraId="4B9ED4BC" w14:textId="77777777" w:rsidR="000C3DCC" w:rsidRDefault="000C3DCC" w:rsidP="006C0222">
      <w:pPr>
        <w:pStyle w:val="Tekstpodstawowy"/>
        <w:numPr>
          <w:ilvl w:val="1"/>
          <w:numId w:val="15"/>
        </w:numPr>
        <w:tabs>
          <w:tab w:val="left" w:pos="827"/>
        </w:tabs>
        <w:kinsoku w:val="0"/>
        <w:overflowPunct w:val="0"/>
        <w:spacing w:line="271" w:lineRule="exact"/>
        <w:ind w:left="826"/>
        <w:rPr>
          <w:spacing w:val="-2"/>
        </w:rPr>
      </w:pPr>
      <w:r>
        <w:rPr>
          <w:spacing w:val="-1"/>
        </w:rPr>
        <w:t>Dyrektywa</w:t>
      </w:r>
      <w:r>
        <w:t xml:space="preserve"> </w:t>
      </w:r>
      <w:r>
        <w:rPr>
          <w:spacing w:val="37"/>
        </w:rPr>
        <w:t xml:space="preserve"> </w:t>
      </w:r>
      <w:r>
        <w:rPr>
          <w:spacing w:val="-1"/>
        </w:rPr>
        <w:t>Parlamentu</w:t>
      </w:r>
      <w:r>
        <w:t xml:space="preserve"> </w:t>
      </w:r>
      <w:r>
        <w:rPr>
          <w:spacing w:val="38"/>
        </w:rPr>
        <w:t xml:space="preserve"> </w:t>
      </w:r>
      <w:r>
        <w:rPr>
          <w:spacing w:val="-1"/>
        </w:rPr>
        <w:t>Europejskiego</w:t>
      </w:r>
      <w:r>
        <w:t xml:space="preserve"> </w:t>
      </w:r>
      <w:r>
        <w:rPr>
          <w:spacing w:val="40"/>
        </w:rPr>
        <w:t xml:space="preserve"> </w:t>
      </w:r>
      <w:r>
        <w:t xml:space="preserve">i </w:t>
      </w:r>
      <w:r>
        <w:rPr>
          <w:spacing w:val="38"/>
        </w:rPr>
        <w:t xml:space="preserve"> </w:t>
      </w:r>
      <w:r>
        <w:rPr>
          <w:spacing w:val="-1"/>
        </w:rPr>
        <w:t>Rady</w:t>
      </w:r>
      <w:r>
        <w:t xml:space="preserve"> </w:t>
      </w:r>
      <w:r>
        <w:rPr>
          <w:spacing w:val="40"/>
        </w:rPr>
        <w:t xml:space="preserve"> </w:t>
      </w:r>
      <w:r>
        <w:rPr>
          <w:spacing w:val="-1"/>
        </w:rPr>
        <w:t>2009/125/WE</w:t>
      </w:r>
      <w:r>
        <w:t xml:space="preserve"> </w:t>
      </w:r>
      <w:r>
        <w:rPr>
          <w:spacing w:val="40"/>
        </w:rPr>
        <w:t xml:space="preserve"> </w:t>
      </w:r>
      <w:r>
        <w:t xml:space="preserve">z </w:t>
      </w:r>
      <w:r>
        <w:rPr>
          <w:spacing w:val="38"/>
        </w:rPr>
        <w:t xml:space="preserve"> </w:t>
      </w:r>
      <w:r>
        <w:rPr>
          <w:spacing w:val="-1"/>
        </w:rPr>
        <w:t>dnia</w:t>
      </w:r>
      <w:r>
        <w:t xml:space="preserve"> </w:t>
      </w:r>
      <w:r>
        <w:rPr>
          <w:spacing w:val="38"/>
        </w:rPr>
        <w:t xml:space="preserve"> </w:t>
      </w:r>
      <w:r>
        <w:t xml:space="preserve">21 </w:t>
      </w:r>
      <w:r>
        <w:rPr>
          <w:spacing w:val="40"/>
        </w:rPr>
        <w:t xml:space="preserve"> </w:t>
      </w:r>
      <w:r>
        <w:rPr>
          <w:spacing w:val="-1"/>
        </w:rPr>
        <w:t>października</w:t>
      </w:r>
      <w:r>
        <w:t xml:space="preserve"> </w:t>
      </w:r>
      <w:r>
        <w:rPr>
          <w:spacing w:val="39"/>
        </w:rPr>
        <w:t xml:space="preserve"> </w:t>
      </w:r>
      <w:r>
        <w:t xml:space="preserve">2009 </w:t>
      </w:r>
      <w:r>
        <w:rPr>
          <w:spacing w:val="39"/>
        </w:rPr>
        <w:t xml:space="preserve"> </w:t>
      </w:r>
      <w:r>
        <w:rPr>
          <w:spacing w:val="-2"/>
        </w:rPr>
        <w:t>r.</w:t>
      </w:r>
    </w:p>
    <w:p w14:paraId="27540EDC" w14:textId="77777777" w:rsidR="000C3DCC" w:rsidRDefault="000C3DCC" w:rsidP="00702832">
      <w:pPr>
        <w:pStyle w:val="Tekstpodstawowy"/>
        <w:kinsoku w:val="0"/>
        <w:overflowPunct w:val="0"/>
        <w:spacing w:before="40" w:line="274" w:lineRule="auto"/>
        <w:ind w:left="838" w:right="110"/>
        <w:jc w:val="both"/>
      </w:pPr>
      <w:r>
        <w:rPr>
          <w:spacing w:val="-1"/>
        </w:rPr>
        <w:t>ustanawiająca</w:t>
      </w:r>
      <w:r>
        <w:rPr>
          <w:spacing w:val="6"/>
        </w:rPr>
        <w:t xml:space="preserve"> </w:t>
      </w:r>
      <w:r>
        <w:rPr>
          <w:spacing w:val="-1"/>
        </w:rPr>
        <w:t>ogólne</w:t>
      </w:r>
      <w:r>
        <w:rPr>
          <w:spacing w:val="9"/>
        </w:rPr>
        <w:t xml:space="preserve"> </w:t>
      </w:r>
      <w:r>
        <w:rPr>
          <w:spacing w:val="-1"/>
        </w:rPr>
        <w:t>zasady</w:t>
      </w:r>
      <w:r>
        <w:rPr>
          <w:spacing w:val="9"/>
        </w:rPr>
        <w:t xml:space="preserve"> </w:t>
      </w:r>
      <w:r>
        <w:rPr>
          <w:spacing w:val="-1"/>
        </w:rPr>
        <w:t>ustalania</w:t>
      </w:r>
      <w:r>
        <w:rPr>
          <w:spacing w:val="8"/>
        </w:rPr>
        <w:t xml:space="preserve"> </w:t>
      </w:r>
      <w:r>
        <w:rPr>
          <w:spacing w:val="-2"/>
        </w:rPr>
        <w:t>wymogów</w:t>
      </w:r>
      <w:r>
        <w:rPr>
          <w:spacing w:val="9"/>
        </w:rPr>
        <w:t xml:space="preserve"> </w:t>
      </w:r>
      <w:r>
        <w:rPr>
          <w:spacing w:val="-1"/>
        </w:rPr>
        <w:t>dotyczących</w:t>
      </w:r>
      <w:r>
        <w:rPr>
          <w:spacing w:val="8"/>
        </w:rPr>
        <w:t xml:space="preserve"> </w:t>
      </w:r>
      <w:r>
        <w:rPr>
          <w:spacing w:val="-1"/>
        </w:rPr>
        <w:t>ekoprojektu</w:t>
      </w:r>
      <w:r>
        <w:rPr>
          <w:spacing w:val="8"/>
        </w:rPr>
        <w:t xml:space="preserve"> </w:t>
      </w:r>
      <w:r>
        <w:rPr>
          <w:spacing w:val="-1"/>
        </w:rPr>
        <w:t>dla</w:t>
      </w:r>
      <w:r>
        <w:rPr>
          <w:spacing w:val="8"/>
        </w:rPr>
        <w:t xml:space="preserve"> </w:t>
      </w:r>
      <w:r>
        <w:rPr>
          <w:spacing w:val="-1"/>
        </w:rPr>
        <w:t>produktów</w:t>
      </w:r>
      <w:r>
        <w:rPr>
          <w:spacing w:val="89"/>
        </w:rPr>
        <w:t xml:space="preserve"> </w:t>
      </w:r>
      <w:r>
        <w:rPr>
          <w:spacing w:val="-1"/>
        </w:rPr>
        <w:t>związanych</w:t>
      </w:r>
      <w:r>
        <w:t xml:space="preserve"> z</w:t>
      </w:r>
      <w:r>
        <w:rPr>
          <w:spacing w:val="-1"/>
        </w:rPr>
        <w:t xml:space="preserve"> energią</w:t>
      </w:r>
      <w:r>
        <w:t xml:space="preserve"> </w:t>
      </w:r>
      <w:r>
        <w:rPr>
          <w:spacing w:val="-1"/>
        </w:rPr>
        <w:t>(Dz.</w:t>
      </w:r>
      <w:r>
        <w:t xml:space="preserve"> </w:t>
      </w:r>
      <w:r>
        <w:rPr>
          <w:spacing w:val="-1"/>
        </w:rPr>
        <w:t>Urz.</w:t>
      </w:r>
      <w:r>
        <w:t xml:space="preserve"> UE z </w:t>
      </w:r>
      <w:r>
        <w:rPr>
          <w:spacing w:val="-1"/>
        </w:rPr>
        <w:t>dnia</w:t>
      </w:r>
      <w:r>
        <w:t xml:space="preserve"> </w:t>
      </w:r>
      <w:r>
        <w:rPr>
          <w:spacing w:val="-1"/>
        </w:rPr>
        <w:t>31.10.2009</w:t>
      </w:r>
      <w:r>
        <w:t xml:space="preserve"> </w:t>
      </w:r>
      <w:r>
        <w:rPr>
          <w:spacing w:val="-1"/>
        </w:rPr>
        <w:t>r.,</w:t>
      </w:r>
      <w:r>
        <w:t xml:space="preserve"> </w:t>
      </w:r>
      <w:r>
        <w:rPr>
          <w:spacing w:val="-1"/>
        </w:rPr>
        <w:t>Nr</w:t>
      </w:r>
      <w:r>
        <w:t xml:space="preserve"> L</w:t>
      </w:r>
      <w:r>
        <w:rPr>
          <w:spacing w:val="-1"/>
        </w:rPr>
        <w:t xml:space="preserve"> 285/10</w:t>
      </w:r>
      <w:r>
        <w:rPr>
          <w:spacing w:val="-2"/>
        </w:rPr>
        <w:t xml:space="preserve"> </w:t>
      </w:r>
      <w:r>
        <w:t xml:space="preserve">z </w:t>
      </w:r>
      <w:r>
        <w:rPr>
          <w:spacing w:val="-1"/>
        </w:rPr>
        <w:t>późn.</w:t>
      </w:r>
      <w:r>
        <w:t xml:space="preserve"> </w:t>
      </w:r>
      <w:r>
        <w:rPr>
          <w:spacing w:val="-1"/>
        </w:rPr>
        <w:t>zm.);</w:t>
      </w:r>
    </w:p>
    <w:p w14:paraId="5ECACA3D" w14:textId="77777777" w:rsidR="000C3DCC" w:rsidRDefault="000C3DCC" w:rsidP="006C0222">
      <w:pPr>
        <w:pStyle w:val="Tekstpodstawowy"/>
        <w:numPr>
          <w:ilvl w:val="1"/>
          <w:numId w:val="15"/>
        </w:numPr>
        <w:tabs>
          <w:tab w:val="left" w:pos="827"/>
        </w:tabs>
        <w:kinsoku w:val="0"/>
        <w:overflowPunct w:val="0"/>
        <w:spacing w:line="271" w:lineRule="exact"/>
        <w:ind w:left="826"/>
        <w:rPr>
          <w:spacing w:val="-1"/>
        </w:rPr>
      </w:pPr>
      <w:r>
        <w:rPr>
          <w:spacing w:val="-1"/>
        </w:rPr>
        <w:t>Dyrektywa</w:t>
      </w:r>
      <w:r>
        <w:rPr>
          <w:spacing w:val="43"/>
        </w:rPr>
        <w:t xml:space="preserve"> </w:t>
      </w:r>
      <w:r>
        <w:rPr>
          <w:spacing w:val="-1"/>
        </w:rPr>
        <w:t>2006/32/WE</w:t>
      </w:r>
      <w:r>
        <w:rPr>
          <w:spacing w:val="44"/>
        </w:rPr>
        <w:t xml:space="preserve"> </w:t>
      </w:r>
      <w:r>
        <w:rPr>
          <w:spacing w:val="-1"/>
        </w:rPr>
        <w:t>Parlamentu</w:t>
      </w:r>
      <w:r>
        <w:rPr>
          <w:spacing w:val="45"/>
        </w:rPr>
        <w:t xml:space="preserve"> </w:t>
      </w:r>
      <w:r>
        <w:rPr>
          <w:spacing w:val="-1"/>
        </w:rPr>
        <w:t>Europejskiego</w:t>
      </w:r>
      <w:r>
        <w:rPr>
          <w:spacing w:val="45"/>
        </w:rPr>
        <w:t xml:space="preserve"> </w:t>
      </w:r>
      <w:r>
        <w:t>i</w:t>
      </w:r>
      <w:r>
        <w:rPr>
          <w:spacing w:val="43"/>
        </w:rPr>
        <w:t xml:space="preserve"> </w:t>
      </w:r>
      <w:r>
        <w:rPr>
          <w:spacing w:val="-1"/>
        </w:rPr>
        <w:t>Rady</w:t>
      </w:r>
      <w:r>
        <w:rPr>
          <w:spacing w:val="47"/>
        </w:rPr>
        <w:t xml:space="preserve"> </w:t>
      </w:r>
      <w:r>
        <w:t>z</w:t>
      </w:r>
      <w:r>
        <w:rPr>
          <w:spacing w:val="49"/>
        </w:rPr>
        <w:t xml:space="preserve"> </w:t>
      </w:r>
      <w:r>
        <w:rPr>
          <w:spacing w:val="-1"/>
        </w:rPr>
        <w:t>dnia</w:t>
      </w:r>
      <w:r>
        <w:rPr>
          <w:spacing w:val="44"/>
        </w:rPr>
        <w:t xml:space="preserve"> </w:t>
      </w:r>
      <w:r>
        <w:t>5</w:t>
      </w:r>
      <w:r>
        <w:rPr>
          <w:spacing w:val="47"/>
        </w:rPr>
        <w:t xml:space="preserve"> </w:t>
      </w:r>
      <w:r>
        <w:t>kwietnia</w:t>
      </w:r>
      <w:r>
        <w:rPr>
          <w:spacing w:val="42"/>
        </w:rPr>
        <w:t xml:space="preserve"> </w:t>
      </w:r>
      <w:r>
        <w:rPr>
          <w:spacing w:val="-1"/>
        </w:rPr>
        <w:t>2006</w:t>
      </w:r>
      <w:r>
        <w:rPr>
          <w:spacing w:val="46"/>
        </w:rPr>
        <w:t xml:space="preserve"> </w:t>
      </w:r>
      <w:r>
        <w:t>r.</w:t>
      </w:r>
      <w:r>
        <w:rPr>
          <w:spacing w:val="45"/>
        </w:rPr>
        <w:t xml:space="preserve"> </w:t>
      </w:r>
      <w:r>
        <w:t>w</w:t>
      </w:r>
      <w:r>
        <w:rPr>
          <w:spacing w:val="46"/>
        </w:rPr>
        <w:t xml:space="preserve"> </w:t>
      </w:r>
      <w:r>
        <w:rPr>
          <w:spacing w:val="-1"/>
        </w:rPr>
        <w:t>sprawie</w:t>
      </w:r>
    </w:p>
    <w:p w14:paraId="24BD6878" w14:textId="77777777" w:rsidR="000C3DCC" w:rsidRDefault="000C3DCC" w:rsidP="00702832">
      <w:pPr>
        <w:pStyle w:val="Tekstpodstawowy"/>
        <w:kinsoku w:val="0"/>
        <w:overflowPunct w:val="0"/>
        <w:spacing w:before="40" w:line="274" w:lineRule="auto"/>
        <w:ind w:left="838" w:right="109"/>
        <w:jc w:val="both"/>
        <w:rPr>
          <w:spacing w:val="-1"/>
        </w:rPr>
      </w:pPr>
      <w:r>
        <w:rPr>
          <w:spacing w:val="-1"/>
        </w:rPr>
        <w:t>efektywności</w:t>
      </w:r>
      <w:r>
        <w:rPr>
          <w:spacing w:val="19"/>
        </w:rPr>
        <w:t xml:space="preserve"> </w:t>
      </w:r>
      <w:r>
        <w:rPr>
          <w:spacing w:val="-1"/>
        </w:rPr>
        <w:t>końcowego</w:t>
      </w:r>
      <w:r>
        <w:rPr>
          <w:spacing w:val="18"/>
        </w:rPr>
        <w:t xml:space="preserve"> </w:t>
      </w:r>
      <w:r>
        <w:rPr>
          <w:spacing w:val="-1"/>
        </w:rPr>
        <w:t>wykorzystania</w:t>
      </w:r>
      <w:r>
        <w:rPr>
          <w:spacing w:val="19"/>
        </w:rPr>
        <w:t xml:space="preserve"> </w:t>
      </w:r>
      <w:r>
        <w:rPr>
          <w:spacing w:val="-1"/>
        </w:rPr>
        <w:t>energii</w:t>
      </w:r>
      <w:r>
        <w:rPr>
          <w:spacing w:val="21"/>
        </w:rPr>
        <w:t xml:space="preserve"> </w:t>
      </w:r>
      <w:r>
        <w:t>i</w:t>
      </w:r>
      <w:r>
        <w:rPr>
          <w:spacing w:val="19"/>
        </w:rPr>
        <w:t xml:space="preserve"> </w:t>
      </w:r>
      <w:r>
        <w:rPr>
          <w:spacing w:val="-1"/>
        </w:rPr>
        <w:t>usług</w:t>
      </w:r>
      <w:r>
        <w:rPr>
          <w:spacing w:val="21"/>
        </w:rPr>
        <w:t xml:space="preserve"> </w:t>
      </w:r>
      <w:r>
        <w:rPr>
          <w:spacing w:val="-1"/>
        </w:rPr>
        <w:t>energetycznych</w:t>
      </w:r>
      <w:r>
        <w:rPr>
          <w:spacing w:val="19"/>
        </w:rPr>
        <w:t xml:space="preserve"> </w:t>
      </w:r>
      <w:r>
        <w:t>oraz</w:t>
      </w:r>
      <w:r>
        <w:rPr>
          <w:spacing w:val="20"/>
        </w:rPr>
        <w:t xml:space="preserve"> </w:t>
      </w:r>
      <w:r>
        <w:rPr>
          <w:spacing w:val="-1"/>
        </w:rPr>
        <w:t>uchylająca</w:t>
      </w:r>
      <w:r>
        <w:rPr>
          <w:spacing w:val="22"/>
        </w:rPr>
        <w:t xml:space="preserve"> </w:t>
      </w:r>
      <w:r>
        <w:rPr>
          <w:spacing w:val="-1"/>
        </w:rPr>
        <w:t>dyrektywę</w:t>
      </w:r>
      <w:r>
        <w:rPr>
          <w:spacing w:val="71"/>
        </w:rPr>
        <w:t xml:space="preserve"> </w:t>
      </w:r>
      <w:r>
        <w:rPr>
          <w:spacing w:val="-1"/>
        </w:rPr>
        <w:t>Rady</w:t>
      </w:r>
      <w:r>
        <w:t xml:space="preserve"> </w:t>
      </w:r>
      <w:r>
        <w:rPr>
          <w:spacing w:val="-1"/>
        </w:rPr>
        <w:t>93/76/EWG</w:t>
      </w:r>
      <w:r>
        <w:rPr>
          <w:spacing w:val="-2"/>
        </w:rPr>
        <w:t xml:space="preserve"> </w:t>
      </w:r>
      <w:r>
        <w:t xml:space="preserve">(Dz. </w:t>
      </w:r>
      <w:r>
        <w:rPr>
          <w:spacing w:val="-1"/>
        </w:rPr>
        <w:t>Urz.</w:t>
      </w:r>
      <w:r>
        <w:rPr>
          <w:spacing w:val="-3"/>
        </w:rPr>
        <w:t xml:space="preserve"> </w:t>
      </w:r>
      <w:r>
        <w:t xml:space="preserve">UE z </w:t>
      </w:r>
      <w:r>
        <w:rPr>
          <w:spacing w:val="-1"/>
        </w:rPr>
        <w:t>dnia</w:t>
      </w:r>
      <w:r>
        <w:t xml:space="preserve"> </w:t>
      </w:r>
      <w:r>
        <w:rPr>
          <w:spacing w:val="-1"/>
        </w:rPr>
        <w:t>27.04.2006</w:t>
      </w:r>
      <w:r>
        <w:t xml:space="preserve"> r., </w:t>
      </w:r>
      <w:r>
        <w:rPr>
          <w:spacing w:val="-1"/>
        </w:rPr>
        <w:t>Nr</w:t>
      </w:r>
      <w:r>
        <w:rPr>
          <w:spacing w:val="-3"/>
        </w:rPr>
        <w:t xml:space="preserve"> </w:t>
      </w:r>
      <w:r>
        <w:t xml:space="preserve">L </w:t>
      </w:r>
      <w:r>
        <w:rPr>
          <w:spacing w:val="-1"/>
        </w:rPr>
        <w:t>114/64</w:t>
      </w:r>
      <w:r>
        <w:t xml:space="preserve"> z późn. </w:t>
      </w:r>
      <w:r>
        <w:rPr>
          <w:spacing w:val="-1"/>
        </w:rPr>
        <w:t>zm.);</w:t>
      </w:r>
    </w:p>
    <w:p w14:paraId="115D8310" w14:textId="77777777" w:rsidR="000C3DCC" w:rsidRDefault="000C3DCC" w:rsidP="006C0222">
      <w:pPr>
        <w:pStyle w:val="Tekstpodstawowy"/>
        <w:numPr>
          <w:ilvl w:val="1"/>
          <w:numId w:val="15"/>
        </w:numPr>
        <w:tabs>
          <w:tab w:val="left" w:pos="827"/>
        </w:tabs>
        <w:kinsoku w:val="0"/>
        <w:overflowPunct w:val="0"/>
        <w:spacing w:line="271" w:lineRule="exact"/>
        <w:ind w:left="826"/>
        <w:rPr>
          <w:spacing w:val="-1"/>
        </w:rPr>
      </w:pPr>
      <w:r>
        <w:rPr>
          <w:spacing w:val="-1"/>
        </w:rPr>
        <w:t>Dyrektywa</w:t>
      </w:r>
      <w:r>
        <w:rPr>
          <w:spacing w:val="31"/>
        </w:rPr>
        <w:t xml:space="preserve"> </w:t>
      </w:r>
      <w:r>
        <w:rPr>
          <w:spacing w:val="-1"/>
        </w:rPr>
        <w:t>Parlamentu</w:t>
      </w:r>
      <w:r>
        <w:rPr>
          <w:spacing w:val="30"/>
        </w:rPr>
        <w:t xml:space="preserve"> </w:t>
      </w:r>
      <w:r>
        <w:rPr>
          <w:spacing w:val="-1"/>
        </w:rPr>
        <w:t>Europejskiego</w:t>
      </w:r>
      <w:r>
        <w:rPr>
          <w:spacing w:val="34"/>
        </w:rPr>
        <w:t xml:space="preserve"> </w:t>
      </w:r>
      <w:r>
        <w:t>i</w:t>
      </w:r>
      <w:r>
        <w:rPr>
          <w:spacing w:val="30"/>
        </w:rPr>
        <w:t xml:space="preserve"> </w:t>
      </w:r>
      <w:r>
        <w:rPr>
          <w:spacing w:val="-1"/>
        </w:rPr>
        <w:t>Rady</w:t>
      </w:r>
      <w:r>
        <w:rPr>
          <w:spacing w:val="32"/>
        </w:rPr>
        <w:t xml:space="preserve"> </w:t>
      </w:r>
      <w:r>
        <w:rPr>
          <w:spacing w:val="-1"/>
        </w:rPr>
        <w:t>2008/98/WE</w:t>
      </w:r>
      <w:r>
        <w:rPr>
          <w:spacing w:val="34"/>
        </w:rPr>
        <w:t xml:space="preserve"> </w:t>
      </w:r>
      <w:r>
        <w:t>z</w:t>
      </w:r>
      <w:r>
        <w:rPr>
          <w:spacing w:val="33"/>
        </w:rPr>
        <w:t xml:space="preserve"> </w:t>
      </w:r>
      <w:r>
        <w:rPr>
          <w:spacing w:val="-1"/>
        </w:rPr>
        <w:t>dnia</w:t>
      </w:r>
      <w:r>
        <w:rPr>
          <w:spacing w:val="32"/>
        </w:rPr>
        <w:t xml:space="preserve"> </w:t>
      </w:r>
      <w:r>
        <w:rPr>
          <w:spacing w:val="-1"/>
        </w:rPr>
        <w:t>19</w:t>
      </w:r>
      <w:r>
        <w:rPr>
          <w:spacing w:val="34"/>
        </w:rPr>
        <w:t xml:space="preserve"> </w:t>
      </w:r>
      <w:r>
        <w:rPr>
          <w:spacing w:val="-1"/>
        </w:rPr>
        <w:t>listopada</w:t>
      </w:r>
      <w:r>
        <w:rPr>
          <w:spacing w:val="31"/>
        </w:rPr>
        <w:t xml:space="preserve"> </w:t>
      </w:r>
      <w:r>
        <w:rPr>
          <w:spacing w:val="-1"/>
        </w:rPr>
        <w:t>2008</w:t>
      </w:r>
      <w:r>
        <w:rPr>
          <w:spacing w:val="33"/>
        </w:rPr>
        <w:t xml:space="preserve"> </w:t>
      </w:r>
      <w:r>
        <w:rPr>
          <w:spacing w:val="1"/>
        </w:rPr>
        <w:t>r.</w:t>
      </w:r>
      <w:r>
        <w:rPr>
          <w:spacing w:val="31"/>
        </w:rPr>
        <w:t xml:space="preserve"> </w:t>
      </w:r>
      <w:r>
        <w:t>w</w:t>
      </w:r>
      <w:r>
        <w:rPr>
          <w:spacing w:val="34"/>
        </w:rPr>
        <w:t xml:space="preserve"> </w:t>
      </w:r>
      <w:r>
        <w:rPr>
          <w:spacing w:val="-1"/>
        </w:rPr>
        <w:t>sprawie</w:t>
      </w:r>
    </w:p>
    <w:p w14:paraId="4B79AA85" w14:textId="77777777" w:rsidR="000C3DCC" w:rsidRDefault="000C3DCC" w:rsidP="00702832">
      <w:pPr>
        <w:pStyle w:val="Tekstpodstawowy"/>
        <w:kinsoku w:val="0"/>
        <w:overflowPunct w:val="0"/>
        <w:spacing w:before="40"/>
        <w:ind w:left="838"/>
        <w:jc w:val="both"/>
        <w:rPr>
          <w:spacing w:val="-1"/>
        </w:rPr>
      </w:pPr>
      <w:r>
        <w:rPr>
          <w:spacing w:val="-1"/>
        </w:rPr>
        <w:t>odpadów</w:t>
      </w:r>
      <w:r>
        <w:rPr>
          <w:spacing w:val="13"/>
        </w:rPr>
        <w:t xml:space="preserve"> </w:t>
      </w:r>
      <w:r>
        <w:t>oraz</w:t>
      </w:r>
      <w:r>
        <w:rPr>
          <w:spacing w:val="13"/>
        </w:rPr>
        <w:t xml:space="preserve"> </w:t>
      </w:r>
      <w:r>
        <w:rPr>
          <w:spacing w:val="-1"/>
        </w:rPr>
        <w:t>uchylająca</w:t>
      </w:r>
      <w:r>
        <w:rPr>
          <w:spacing w:val="12"/>
        </w:rPr>
        <w:t xml:space="preserve"> </w:t>
      </w:r>
      <w:r>
        <w:rPr>
          <w:spacing w:val="-1"/>
        </w:rPr>
        <w:t>niektóre</w:t>
      </w:r>
      <w:r>
        <w:rPr>
          <w:spacing w:val="15"/>
        </w:rPr>
        <w:t xml:space="preserve"> </w:t>
      </w:r>
      <w:r>
        <w:rPr>
          <w:spacing w:val="-1"/>
        </w:rPr>
        <w:t>dyrektywy</w:t>
      </w:r>
      <w:r>
        <w:rPr>
          <w:spacing w:val="15"/>
        </w:rPr>
        <w:t xml:space="preserve"> </w:t>
      </w:r>
      <w:r>
        <w:rPr>
          <w:spacing w:val="-1"/>
        </w:rPr>
        <w:t>(Dz.</w:t>
      </w:r>
      <w:r>
        <w:rPr>
          <w:spacing w:val="14"/>
        </w:rPr>
        <w:t xml:space="preserve"> </w:t>
      </w:r>
      <w:r>
        <w:rPr>
          <w:spacing w:val="-1"/>
        </w:rPr>
        <w:t>Urz.</w:t>
      </w:r>
      <w:r>
        <w:rPr>
          <w:spacing w:val="14"/>
        </w:rPr>
        <w:t xml:space="preserve"> </w:t>
      </w:r>
      <w:r>
        <w:t>UE</w:t>
      </w:r>
      <w:r>
        <w:rPr>
          <w:spacing w:val="14"/>
        </w:rPr>
        <w:t xml:space="preserve"> </w:t>
      </w:r>
      <w:r>
        <w:t>z</w:t>
      </w:r>
      <w:r>
        <w:rPr>
          <w:spacing w:val="13"/>
        </w:rPr>
        <w:t xml:space="preserve"> </w:t>
      </w:r>
      <w:r>
        <w:rPr>
          <w:spacing w:val="-1"/>
        </w:rPr>
        <w:t>dnia</w:t>
      </w:r>
      <w:r>
        <w:rPr>
          <w:spacing w:val="14"/>
        </w:rPr>
        <w:t xml:space="preserve"> </w:t>
      </w:r>
      <w:r>
        <w:rPr>
          <w:spacing w:val="-1"/>
        </w:rPr>
        <w:t>22.11.2008</w:t>
      </w:r>
      <w:r>
        <w:rPr>
          <w:spacing w:val="15"/>
        </w:rPr>
        <w:t xml:space="preserve"> </w:t>
      </w:r>
      <w:r>
        <w:rPr>
          <w:spacing w:val="-1"/>
        </w:rPr>
        <w:t>r.,</w:t>
      </w:r>
      <w:r>
        <w:rPr>
          <w:spacing w:val="12"/>
        </w:rPr>
        <w:t xml:space="preserve"> </w:t>
      </w:r>
      <w:r>
        <w:rPr>
          <w:spacing w:val="-1"/>
        </w:rPr>
        <w:t>Nr</w:t>
      </w:r>
      <w:r>
        <w:rPr>
          <w:spacing w:val="14"/>
        </w:rPr>
        <w:t xml:space="preserve"> </w:t>
      </w:r>
      <w:r>
        <w:t>L</w:t>
      </w:r>
      <w:r>
        <w:rPr>
          <w:spacing w:val="15"/>
        </w:rPr>
        <w:t xml:space="preserve"> </w:t>
      </w:r>
      <w:r>
        <w:rPr>
          <w:spacing w:val="-1"/>
        </w:rPr>
        <w:t>312/3</w:t>
      </w:r>
      <w:r>
        <w:rPr>
          <w:spacing w:val="15"/>
        </w:rPr>
        <w:t xml:space="preserve"> </w:t>
      </w:r>
      <w:r>
        <w:t>z</w:t>
      </w:r>
      <w:r>
        <w:rPr>
          <w:spacing w:val="13"/>
        </w:rPr>
        <w:t xml:space="preserve"> </w:t>
      </w:r>
      <w:r>
        <w:rPr>
          <w:spacing w:val="-1"/>
        </w:rPr>
        <w:t>późn.</w:t>
      </w:r>
    </w:p>
    <w:p w14:paraId="158F8284" w14:textId="77777777" w:rsidR="000C3DCC" w:rsidRDefault="000C3DCC" w:rsidP="00702832">
      <w:pPr>
        <w:pStyle w:val="Tekstpodstawowy"/>
        <w:kinsoku w:val="0"/>
        <w:overflowPunct w:val="0"/>
        <w:spacing w:before="38" w:line="231" w:lineRule="exact"/>
        <w:ind w:left="838"/>
        <w:jc w:val="both"/>
      </w:pPr>
      <w:r>
        <w:rPr>
          <w:spacing w:val="-1"/>
        </w:rPr>
        <w:lastRenderedPageBreak/>
        <w:t>zm.);</w:t>
      </w:r>
    </w:p>
    <w:p w14:paraId="3D8EBF65" w14:textId="77777777" w:rsidR="000C3DCC" w:rsidRDefault="000C3DCC" w:rsidP="006C0222">
      <w:pPr>
        <w:pStyle w:val="Tekstpodstawowy"/>
        <w:numPr>
          <w:ilvl w:val="1"/>
          <w:numId w:val="15"/>
        </w:numPr>
        <w:tabs>
          <w:tab w:val="left" w:pos="827"/>
        </w:tabs>
        <w:kinsoku w:val="0"/>
        <w:overflowPunct w:val="0"/>
        <w:spacing w:line="348" w:lineRule="exact"/>
        <w:ind w:left="826"/>
        <w:rPr>
          <w:spacing w:val="-1"/>
        </w:rPr>
      </w:pPr>
      <w:r>
        <w:rPr>
          <w:spacing w:val="-1"/>
        </w:rPr>
        <w:t>Dyrektywa</w:t>
      </w:r>
      <w:r>
        <w:rPr>
          <w:spacing w:val="8"/>
        </w:rPr>
        <w:t xml:space="preserve"> </w:t>
      </w:r>
      <w:r>
        <w:rPr>
          <w:spacing w:val="-1"/>
        </w:rPr>
        <w:t>Rady</w:t>
      </w:r>
      <w:r>
        <w:rPr>
          <w:spacing w:val="8"/>
        </w:rPr>
        <w:t xml:space="preserve"> </w:t>
      </w:r>
      <w:r>
        <w:rPr>
          <w:spacing w:val="-1"/>
        </w:rPr>
        <w:t>1999/31/WE</w:t>
      </w:r>
      <w:r>
        <w:rPr>
          <w:spacing w:val="10"/>
        </w:rPr>
        <w:t xml:space="preserve"> </w:t>
      </w:r>
      <w:r>
        <w:t>z</w:t>
      </w:r>
      <w:r>
        <w:rPr>
          <w:spacing w:val="9"/>
        </w:rPr>
        <w:t xml:space="preserve"> </w:t>
      </w:r>
      <w:r>
        <w:rPr>
          <w:spacing w:val="-1"/>
        </w:rPr>
        <w:t>dnia</w:t>
      </w:r>
      <w:r>
        <w:rPr>
          <w:spacing w:val="9"/>
        </w:rPr>
        <w:t xml:space="preserve"> </w:t>
      </w:r>
      <w:r>
        <w:rPr>
          <w:spacing w:val="-1"/>
        </w:rPr>
        <w:t>26</w:t>
      </w:r>
      <w:r>
        <w:rPr>
          <w:spacing w:val="10"/>
        </w:rPr>
        <w:t xml:space="preserve"> </w:t>
      </w:r>
      <w:r>
        <w:rPr>
          <w:spacing w:val="-1"/>
        </w:rPr>
        <w:t>kwietnia</w:t>
      </w:r>
      <w:r>
        <w:rPr>
          <w:spacing w:val="6"/>
        </w:rPr>
        <w:t xml:space="preserve"> </w:t>
      </w:r>
      <w:r>
        <w:rPr>
          <w:spacing w:val="-1"/>
        </w:rPr>
        <w:t>1999</w:t>
      </w:r>
      <w:r>
        <w:rPr>
          <w:spacing w:val="10"/>
        </w:rPr>
        <w:t xml:space="preserve"> </w:t>
      </w:r>
      <w:r>
        <w:t>r.</w:t>
      </w:r>
      <w:r>
        <w:rPr>
          <w:spacing w:val="14"/>
        </w:rPr>
        <w:t xml:space="preserve"> </w:t>
      </w:r>
      <w:r>
        <w:t>w</w:t>
      </w:r>
      <w:r>
        <w:rPr>
          <w:spacing w:val="10"/>
        </w:rPr>
        <w:t xml:space="preserve"> </w:t>
      </w:r>
      <w:r>
        <w:rPr>
          <w:spacing w:val="-1"/>
        </w:rPr>
        <w:t>sprawie</w:t>
      </w:r>
      <w:r>
        <w:rPr>
          <w:spacing w:val="10"/>
        </w:rPr>
        <w:t xml:space="preserve"> </w:t>
      </w:r>
      <w:r>
        <w:rPr>
          <w:spacing w:val="-1"/>
        </w:rPr>
        <w:t>składowania</w:t>
      </w:r>
      <w:r>
        <w:rPr>
          <w:spacing w:val="7"/>
        </w:rPr>
        <w:t xml:space="preserve"> </w:t>
      </w:r>
      <w:r>
        <w:rPr>
          <w:spacing w:val="-1"/>
        </w:rPr>
        <w:t>odpadów</w:t>
      </w:r>
      <w:r>
        <w:rPr>
          <w:spacing w:val="8"/>
        </w:rPr>
        <w:t xml:space="preserve"> </w:t>
      </w:r>
      <w:r>
        <w:t>(Dz.</w:t>
      </w:r>
      <w:r>
        <w:rPr>
          <w:spacing w:val="9"/>
        </w:rPr>
        <w:t xml:space="preserve"> </w:t>
      </w:r>
      <w:r>
        <w:rPr>
          <w:spacing w:val="-1"/>
        </w:rPr>
        <w:t>Urz.</w:t>
      </w:r>
    </w:p>
    <w:p w14:paraId="28515D6F" w14:textId="77777777" w:rsidR="000C3DCC" w:rsidRDefault="000C3DCC" w:rsidP="00702832">
      <w:pPr>
        <w:pStyle w:val="Tekstpodstawowy"/>
        <w:kinsoku w:val="0"/>
        <w:overflowPunct w:val="0"/>
        <w:spacing w:before="40" w:line="231" w:lineRule="exact"/>
        <w:ind w:left="838"/>
        <w:jc w:val="both"/>
      </w:pPr>
      <w:r>
        <w:t xml:space="preserve">UE z </w:t>
      </w:r>
      <w:r>
        <w:rPr>
          <w:spacing w:val="-1"/>
        </w:rPr>
        <w:t>dnia</w:t>
      </w:r>
      <w:r>
        <w:t xml:space="preserve"> </w:t>
      </w:r>
      <w:r>
        <w:rPr>
          <w:spacing w:val="-1"/>
        </w:rPr>
        <w:t>16.07.1999</w:t>
      </w:r>
      <w:r>
        <w:t xml:space="preserve"> r., </w:t>
      </w:r>
      <w:r>
        <w:rPr>
          <w:spacing w:val="-1"/>
        </w:rPr>
        <w:t>Nr</w:t>
      </w:r>
      <w:r>
        <w:rPr>
          <w:spacing w:val="-3"/>
        </w:rPr>
        <w:t xml:space="preserve"> </w:t>
      </w:r>
      <w:r>
        <w:t xml:space="preserve">L </w:t>
      </w:r>
      <w:r>
        <w:rPr>
          <w:spacing w:val="-1"/>
        </w:rPr>
        <w:t>182/1</w:t>
      </w:r>
      <w:r>
        <w:rPr>
          <w:spacing w:val="-2"/>
        </w:rPr>
        <w:t xml:space="preserve"> </w:t>
      </w:r>
      <w:r>
        <w:t xml:space="preserve">z </w:t>
      </w:r>
      <w:r>
        <w:rPr>
          <w:spacing w:val="-1"/>
        </w:rPr>
        <w:t>późn.</w:t>
      </w:r>
      <w:r>
        <w:t xml:space="preserve"> </w:t>
      </w:r>
      <w:r>
        <w:rPr>
          <w:spacing w:val="-1"/>
        </w:rPr>
        <w:t>zm.);</w:t>
      </w:r>
    </w:p>
    <w:p w14:paraId="547A39B3" w14:textId="77777777" w:rsidR="000C3DCC" w:rsidRDefault="000C3DCC" w:rsidP="006C0222">
      <w:pPr>
        <w:pStyle w:val="Tekstpodstawowy"/>
        <w:numPr>
          <w:ilvl w:val="1"/>
          <w:numId w:val="15"/>
        </w:numPr>
        <w:tabs>
          <w:tab w:val="left" w:pos="827"/>
        </w:tabs>
        <w:kinsoku w:val="0"/>
        <w:overflowPunct w:val="0"/>
        <w:spacing w:line="348" w:lineRule="exact"/>
        <w:ind w:left="826"/>
        <w:rPr>
          <w:spacing w:val="-1"/>
        </w:rPr>
      </w:pPr>
      <w:r>
        <w:rPr>
          <w:spacing w:val="-1"/>
        </w:rPr>
        <w:t>Dyrektywa</w:t>
      </w:r>
      <w:r>
        <w:rPr>
          <w:spacing w:val="24"/>
        </w:rPr>
        <w:t xml:space="preserve"> </w:t>
      </w:r>
      <w:r>
        <w:rPr>
          <w:spacing w:val="-1"/>
        </w:rPr>
        <w:t>Parlamentu</w:t>
      </w:r>
      <w:r>
        <w:rPr>
          <w:spacing w:val="26"/>
        </w:rPr>
        <w:t xml:space="preserve"> </w:t>
      </w:r>
      <w:r>
        <w:rPr>
          <w:spacing w:val="-1"/>
        </w:rPr>
        <w:t>Europejskiego</w:t>
      </w:r>
      <w:r>
        <w:rPr>
          <w:spacing w:val="27"/>
        </w:rPr>
        <w:t xml:space="preserve"> </w:t>
      </w:r>
      <w:r>
        <w:t>i</w:t>
      </w:r>
      <w:r>
        <w:rPr>
          <w:spacing w:val="25"/>
        </w:rPr>
        <w:t xml:space="preserve"> </w:t>
      </w:r>
      <w:r>
        <w:rPr>
          <w:spacing w:val="-1"/>
        </w:rPr>
        <w:t>Rady</w:t>
      </w:r>
      <w:r>
        <w:rPr>
          <w:spacing w:val="28"/>
        </w:rPr>
        <w:t xml:space="preserve"> </w:t>
      </w:r>
      <w:r>
        <w:rPr>
          <w:spacing w:val="-1"/>
        </w:rPr>
        <w:t>nr</w:t>
      </w:r>
      <w:r>
        <w:rPr>
          <w:spacing w:val="27"/>
        </w:rPr>
        <w:t xml:space="preserve"> </w:t>
      </w:r>
      <w:r>
        <w:rPr>
          <w:spacing w:val="-2"/>
        </w:rPr>
        <w:t>2011/92/UE</w:t>
      </w:r>
      <w:r>
        <w:rPr>
          <w:spacing w:val="29"/>
        </w:rPr>
        <w:t xml:space="preserve"> </w:t>
      </w:r>
      <w:r>
        <w:t>z</w:t>
      </w:r>
      <w:r>
        <w:rPr>
          <w:spacing w:val="25"/>
        </w:rPr>
        <w:t xml:space="preserve"> </w:t>
      </w:r>
      <w:r>
        <w:rPr>
          <w:spacing w:val="-1"/>
        </w:rPr>
        <w:t>dnia</w:t>
      </w:r>
      <w:r>
        <w:rPr>
          <w:spacing w:val="26"/>
        </w:rPr>
        <w:t xml:space="preserve"> </w:t>
      </w:r>
      <w:r>
        <w:t>13</w:t>
      </w:r>
      <w:r>
        <w:rPr>
          <w:spacing w:val="28"/>
        </w:rPr>
        <w:t xml:space="preserve"> </w:t>
      </w:r>
      <w:r>
        <w:rPr>
          <w:spacing w:val="-1"/>
        </w:rPr>
        <w:t>grudnia</w:t>
      </w:r>
      <w:r>
        <w:rPr>
          <w:spacing w:val="25"/>
        </w:rPr>
        <w:t xml:space="preserve"> </w:t>
      </w:r>
      <w:r>
        <w:rPr>
          <w:spacing w:val="-1"/>
        </w:rPr>
        <w:t>2011</w:t>
      </w:r>
      <w:r>
        <w:rPr>
          <w:spacing w:val="28"/>
        </w:rPr>
        <w:t xml:space="preserve"> </w:t>
      </w:r>
      <w:r>
        <w:t>r.</w:t>
      </w:r>
      <w:r>
        <w:rPr>
          <w:spacing w:val="26"/>
        </w:rPr>
        <w:t xml:space="preserve"> </w:t>
      </w:r>
      <w:r>
        <w:t>w</w:t>
      </w:r>
      <w:r>
        <w:rPr>
          <w:spacing w:val="27"/>
        </w:rPr>
        <w:t xml:space="preserve"> </w:t>
      </w:r>
      <w:r>
        <w:rPr>
          <w:spacing w:val="-1"/>
        </w:rPr>
        <w:t>sprawie</w:t>
      </w:r>
    </w:p>
    <w:p w14:paraId="700461B7" w14:textId="77777777" w:rsidR="000C3DCC" w:rsidRDefault="000C3DCC" w:rsidP="00702832">
      <w:pPr>
        <w:pStyle w:val="Tekstpodstawowy"/>
        <w:kinsoku w:val="0"/>
        <w:overflowPunct w:val="0"/>
        <w:spacing w:before="38"/>
        <w:ind w:left="838"/>
        <w:jc w:val="both"/>
        <w:rPr>
          <w:spacing w:val="-1"/>
        </w:rPr>
      </w:pPr>
      <w:r>
        <w:rPr>
          <w:spacing w:val="-1"/>
        </w:rPr>
        <w:t>oceny</w:t>
      </w:r>
      <w:r>
        <w:rPr>
          <w:spacing w:val="33"/>
        </w:rPr>
        <w:t xml:space="preserve"> </w:t>
      </w:r>
      <w:r>
        <w:rPr>
          <w:spacing w:val="-1"/>
        </w:rPr>
        <w:t>skutków</w:t>
      </w:r>
      <w:r>
        <w:rPr>
          <w:spacing w:val="32"/>
        </w:rPr>
        <w:t xml:space="preserve"> </w:t>
      </w:r>
      <w:r>
        <w:rPr>
          <w:spacing w:val="-1"/>
        </w:rPr>
        <w:t>wywieranych</w:t>
      </w:r>
      <w:r>
        <w:rPr>
          <w:spacing w:val="33"/>
        </w:rPr>
        <w:t xml:space="preserve"> </w:t>
      </w:r>
      <w:r>
        <w:rPr>
          <w:spacing w:val="-1"/>
        </w:rPr>
        <w:t>przez</w:t>
      </w:r>
      <w:r>
        <w:rPr>
          <w:spacing w:val="33"/>
        </w:rPr>
        <w:t xml:space="preserve"> </w:t>
      </w:r>
      <w:r>
        <w:rPr>
          <w:spacing w:val="-1"/>
        </w:rPr>
        <w:t>niektóre</w:t>
      </w:r>
      <w:r>
        <w:rPr>
          <w:spacing w:val="34"/>
        </w:rPr>
        <w:t xml:space="preserve"> </w:t>
      </w:r>
      <w:r>
        <w:rPr>
          <w:spacing w:val="-1"/>
        </w:rPr>
        <w:t>przedsięwzięcia</w:t>
      </w:r>
      <w:r>
        <w:rPr>
          <w:spacing w:val="34"/>
        </w:rPr>
        <w:t xml:space="preserve"> </w:t>
      </w:r>
      <w:r>
        <w:rPr>
          <w:spacing w:val="-1"/>
        </w:rPr>
        <w:t>publiczne</w:t>
      </w:r>
      <w:r>
        <w:rPr>
          <w:spacing w:val="32"/>
        </w:rPr>
        <w:t xml:space="preserve"> </w:t>
      </w:r>
      <w:r>
        <w:t>i</w:t>
      </w:r>
      <w:r>
        <w:rPr>
          <w:spacing w:val="33"/>
        </w:rPr>
        <w:t xml:space="preserve"> </w:t>
      </w:r>
      <w:r>
        <w:rPr>
          <w:spacing w:val="-1"/>
        </w:rPr>
        <w:t>prywatne</w:t>
      </w:r>
      <w:r>
        <w:rPr>
          <w:spacing w:val="35"/>
        </w:rPr>
        <w:t xml:space="preserve"> </w:t>
      </w:r>
      <w:r>
        <w:rPr>
          <w:spacing w:val="-1"/>
        </w:rPr>
        <w:t>na</w:t>
      </w:r>
      <w:r>
        <w:rPr>
          <w:spacing w:val="34"/>
        </w:rPr>
        <w:t xml:space="preserve"> </w:t>
      </w:r>
      <w:r>
        <w:rPr>
          <w:spacing w:val="-1"/>
        </w:rPr>
        <w:t>środowisko</w:t>
      </w:r>
    </w:p>
    <w:p w14:paraId="73259393" w14:textId="77777777" w:rsidR="000C3DCC" w:rsidRDefault="000C3DCC" w:rsidP="00702832">
      <w:pPr>
        <w:pStyle w:val="Tekstpodstawowy"/>
        <w:kinsoku w:val="0"/>
        <w:overflowPunct w:val="0"/>
        <w:spacing w:before="41" w:line="231" w:lineRule="exact"/>
        <w:ind w:left="838"/>
        <w:jc w:val="both"/>
        <w:rPr>
          <w:spacing w:val="-2"/>
        </w:rPr>
      </w:pPr>
      <w:r>
        <w:rPr>
          <w:spacing w:val="-1"/>
        </w:rPr>
        <w:t>(Dz.</w:t>
      </w:r>
      <w:r>
        <w:t xml:space="preserve"> </w:t>
      </w:r>
      <w:r>
        <w:rPr>
          <w:spacing w:val="-1"/>
        </w:rPr>
        <w:t>Urz.</w:t>
      </w:r>
      <w:r>
        <w:t xml:space="preserve"> UE</w:t>
      </w:r>
      <w:r>
        <w:rPr>
          <w:spacing w:val="-3"/>
        </w:rPr>
        <w:t xml:space="preserve"> </w:t>
      </w:r>
      <w:r>
        <w:t xml:space="preserve">z </w:t>
      </w:r>
      <w:r>
        <w:rPr>
          <w:spacing w:val="-1"/>
        </w:rPr>
        <w:t>dnia</w:t>
      </w:r>
      <w:r>
        <w:t xml:space="preserve"> </w:t>
      </w:r>
      <w:r>
        <w:rPr>
          <w:spacing w:val="-1"/>
        </w:rPr>
        <w:t>28.01.2012r.,</w:t>
      </w:r>
      <w:r>
        <w:t xml:space="preserve"> Nr</w:t>
      </w:r>
      <w:r>
        <w:rPr>
          <w:spacing w:val="-3"/>
        </w:rPr>
        <w:t xml:space="preserve"> </w:t>
      </w:r>
      <w:r>
        <w:t xml:space="preserve">L </w:t>
      </w:r>
      <w:r>
        <w:rPr>
          <w:spacing w:val="-1"/>
        </w:rPr>
        <w:t>26/1</w:t>
      </w:r>
      <w:r>
        <w:rPr>
          <w:spacing w:val="-2"/>
        </w:rPr>
        <w:t xml:space="preserve"> </w:t>
      </w:r>
      <w:r>
        <w:t xml:space="preserve">z </w:t>
      </w:r>
      <w:r>
        <w:rPr>
          <w:spacing w:val="-1"/>
        </w:rPr>
        <w:t>późn.</w:t>
      </w:r>
      <w:r>
        <w:t xml:space="preserve"> </w:t>
      </w:r>
      <w:r>
        <w:rPr>
          <w:spacing w:val="-2"/>
        </w:rPr>
        <w:t>zm.);</w:t>
      </w:r>
    </w:p>
    <w:p w14:paraId="039B7667" w14:textId="77777777" w:rsidR="000C3DCC" w:rsidRDefault="000C3DCC" w:rsidP="006C0222">
      <w:pPr>
        <w:pStyle w:val="Tekstpodstawowy"/>
        <w:numPr>
          <w:ilvl w:val="1"/>
          <w:numId w:val="15"/>
        </w:numPr>
        <w:tabs>
          <w:tab w:val="left" w:pos="827"/>
        </w:tabs>
        <w:kinsoku w:val="0"/>
        <w:overflowPunct w:val="0"/>
        <w:spacing w:line="348" w:lineRule="exact"/>
        <w:ind w:left="826"/>
        <w:rPr>
          <w:spacing w:val="-1"/>
        </w:rPr>
      </w:pPr>
      <w:r>
        <w:rPr>
          <w:spacing w:val="-1"/>
        </w:rPr>
        <w:t>Dyrektywa</w:t>
      </w:r>
      <w:r>
        <w:rPr>
          <w:spacing w:val="46"/>
        </w:rPr>
        <w:t xml:space="preserve"> </w:t>
      </w:r>
      <w:r>
        <w:rPr>
          <w:spacing w:val="-1"/>
        </w:rPr>
        <w:t>nr</w:t>
      </w:r>
      <w:r>
        <w:rPr>
          <w:spacing w:val="46"/>
        </w:rPr>
        <w:t xml:space="preserve"> </w:t>
      </w:r>
      <w:r>
        <w:rPr>
          <w:spacing w:val="-2"/>
        </w:rPr>
        <w:t>2004/18/WE</w:t>
      </w:r>
      <w:r>
        <w:rPr>
          <w:spacing w:val="46"/>
        </w:rPr>
        <w:t xml:space="preserve"> </w:t>
      </w:r>
      <w:r>
        <w:rPr>
          <w:spacing w:val="-1"/>
        </w:rPr>
        <w:t>Parlamentu</w:t>
      </w:r>
      <w:r>
        <w:rPr>
          <w:spacing w:val="44"/>
        </w:rPr>
        <w:t xml:space="preserve"> </w:t>
      </w:r>
      <w:r>
        <w:rPr>
          <w:spacing w:val="-1"/>
        </w:rPr>
        <w:t>Europejskiego</w:t>
      </w:r>
      <w:r>
        <w:rPr>
          <w:spacing w:val="47"/>
        </w:rPr>
        <w:t xml:space="preserve"> </w:t>
      </w:r>
      <w:r>
        <w:t>i</w:t>
      </w:r>
      <w:r>
        <w:rPr>
          <w:spacing w:val="46"/>
        </w:rPr>
        <w:t xml:space="preserve"> </w:t>
      </w:r>
      <w:r>
        <w:rPr>
          <w:spacing w:val="-1"/>
        </w:rPr>
        <w:t>Rady</w:t>
      </w:r>
      <w:r>
        <w:rPr>
          <w:spacing w:val="47"/>
        </w:rPr>
        <w:t xml:space="preserve"> </w:t>
      </w:r>
      <w:r>
        <w:t>z</w:t>
      </w:r>
      <w:r>
        <w:rPr>
          <w:spacing w:val="44"/>
        </w:rPr>
        <w:t xml:space="preserve"> </w:t>
      </w:r>
      <w:r>
        <w:rPr>
          <w:spacing w:val="-1"/>
        </w:rPr>
        <w:t>dnia</w:t>
      </w:r>
      <w:r>
        <w:rPr>
          <w:spacing w:val="45"/>
        </w:rPr>
        <w:t xml:space="preserve"> </w:t>
      </w:r>
      <w:r>
        <w:rPr>
          <w:spacing w:val="-1"/>
        </w:rPr>
        <w:t>31marca2004</w:t>
      </w:r>
      <w:r>
        <w:rPr>
          <w:spacing w:val="47"/>
        </w:rPr>
        <w:t xml:space="preserve"> </w:t>
      </w:r>
      <w:r>
        <w:t>r.</w:t>
      </w:r>
      <w:r>
        <w:rPr>
          <w:spacing w:val="44"/>
        </w:rPr>
        <w:t xml:space="preserve"> </w:t>
      </w:r>
      <w:r>
        <w:t>w</w:t>
      </w:r>
      <w:r>
        <w:rPr>
          <w:spacing w:val="46"/>
        </w:rPr>
        <w:t xml:space="preserve"> </w:t>
      </w:r>
      <w:r>
        <w:rPr>
          <w:spacing w:val="-1"/>
        </w:rPr>
        <w:t>sprawie</w:t>
      </w:r>
    </w:p>
    <w:p w14:paraId="7E19F49A" w14:textId="77777777" w:rsidR="000C3DCC" w:rsidRDefault="000C3DCC" w:rsidP="00702832">
      <w:pPr>
        <w:pStyle w:val="Tekstpodstawowy"/>
        <w:kinsoku w:val="0"/>
        <w:overflowPunct w:val="0"/>
        <w:spacing w:before="38" w:line="276" w:lineRule="auto"/>
        <w:ind w:left="838" w:right="105"/>
        <w:jc w:val="both"/>
        <w:rPr>
          <w:spacing w:val="-1"/>
        </w:rPr>
      </w:pPr>
      <w:r>
        <w:rPr>
          <w:spacing w:val="-1"/>
        </w:rPr>
        <w:t>koordynacji</w:t>
      </w:r>
      <w:r>
        <w:rPr>
          <w:spacing w:val="7"/>
        </w:rPr>
        <w:t xml:space="preserve"> </w:t>
      </w:r>
      <w:r>
        <w:rPr>
          <w:spacing w:val="-1"/>
        </w:rPr>
        <w:t>procedur</w:t>
      </w:r>
      <w:r>
        <w:rPr>
          <w:spacing w:val="7"/>
        </w:rPr>
        <w:t xml:space="preserve"> </w:t>
      </w:r>
      <w:r>
        <w:rPr>
          <w:spacing w:val="-1"/>
        </w:rPr>
        <w:t>udzielenia</w:t>
      </w:r>
      <w:r>
        <w:rPr>
          <w:spacing w:val="7"/>
        </w:rPr>
        <w:t xml:space="preserve"> </w:t>
      </w:r>
      <w:r>
        <w:rPr>
          <w:spacing w:val="-1"/>
        </w:rPr>
        <w:t>zamówień</w:t>
      </w:r>
      <w:r>
        <w:rPr>
          <w:spacing w:val="7"/>
        </w:rPr>
        <w:t xml:space="preserve"> </w:t>
      </w:r>
      <w:r>
        <w:rPr>
          <w:spacing w:val="-1"/>
        </w:rPr>
        <w:t>publicznych</w:t>
      </w:r>
      <w:r>
        <w:rPr>
          <w:spacing w:val="7"/>
        </w:rPr>
        <w:t xml:space="preserve"> </w:t>
      </w:r>
      <w:r>
        <w:rPr>
          <w:spacing w:val="-1"/>
        </w:rPr>
        <w:t>na</w:t>
      </w:r>
      <w:r>
        <w:rPr>
          <w:spacing w:val="7"/>
        </w:rPr>
        <w:t xml:space="preserve"> </w:t>
      </w:r>
      <w:r>
        <w:rPr>
          <w:spacing w:val="-1"/>
        </w:rPr>
        <w:t>roboty</w:t>
      </w:r>
      <w:r>
        <w:rPr>
          <w:spacing w:val="8"/>
        </w:rPr>
        <w:t xml:space="preserve"> </w:t>
      </w:r>
      <w:r>
        <w:rPr>
          <w:spacing w:val="-1"/>
        </w:rPr>
        <w:t>budowlane,</w:t>
      </w:r>
      <w:r>
        <w:rPr>
          <w:spacing w:val="8"/>
        </w:rPr>
        <w:t xml:space="preserve"> </w:t>
      </w:r>
      <w:r>
        <w:rPr>
          <w:spacing w:val="-1"/>
        </w:rPr>
        <w:t>dostawy</w:t>
      </w:r>
      <w:r>
        <w:rPr>
          <w:spacing w:val="6"/>
        </w:rPr>
        <w:t xml:space="preserve"> </w:t>
      </w:r>
      <w:r>
        <w:t>i</w:t>
      </w:r>
      <w:r>
        <w:rPr>
          <w:spacing w:val="7"/>
        </w:rPr>
        <w:t xml:space="preserve"> </w:t>
      </w:r>
      <w:r>
        <w:t>usługi</w:t>
      </w:r>
      <w:r>
        <w:rPr>
          <w:spacing w:val="7"/>
        </w:rPr>
        <w:t xml:space="preserve"> </w:t>
      </w:r>
      <w:r>
        <w:rPr>
          <w:spacing w:val="-1"/>
        </w:rPr>
        <w:t>(Dz.</w:t>
      </w:r>
      <w:r>
        <w:rPr>
          <w:spacing w:val="73"/>
        </w:rPr>
        <w:t xml:space="preserve"> </w:t>
      </w:r>
      <w:r>
        <w:rPr>
          <w:spacing w:val="-1"/>
        </w:rPr>
        <w:t>Urz.</w:t>
      </w:r>
      <w:r>
        <w:t xml:space="preserve"> UE z </w:t>
      </w:r>
      <w:r>
        <w:rPr>
          <w:spacing w:val="-1"/>
        </w:rPr>
        <w:t>dnia</w:t>
      </w:r>
      <w:r>
        <w:t xml:space="preserve"> </w:t>
      </w:r>
      <w:r>
        <w:rPr>
          <w:spacing w:val="-1"/>
        </w:rPr>
        <w:t>30.04.2004</w:t>
      </w:r>
      <w:r>
        <w:t xml:space="preserve"> </w:t>
      </w:r>
      <w:r>
        <w:rPr>
          <w:spacing w:val="-1"/>
        </w:rPr>
        <w:t>r.,</w:t>
      </w:r>
      <w:r>
        <w:t xml:space="preserve"> </w:t>
      </w:r>
      <w:r>
        <w:rPr>
          <w:spacing w:val="-1"/>
        </w:rPr>
        <w:t>Nr</w:t>
      </w:r>
      <w:r>
        <w:t xml:space="preserve"> L</w:t>
      </w:r>
      <w:r>
        <w:rPr>
          <w:spacing w:val="-1"/>
        </w:rPr>
        <w:t xml:space="preserve"> 134/114</w:t>
      </w:r>
      <w:r>
        <w:t xml:space="preserve"> z </w:t>
      </w:r>
      <w:r>
        <w:rPr>
          <w:spacing w:val="-1"/>
        </w:rPr>
        <w:t>późn.</w:t>
      </w:r>
      <w:r>
        <w:t xml:space="preserve"> </w:t>
      </w:r>
      <w:r>
        <w:rPr>
          <w:spacing w:val="-1"/>
        </w:rPr>
        <w:t>zm.);</w:t>
      </w:r>
    </w:p>
    <w:p w14:paraId="44C9B813" w14:textId="77777777" w:rsidR="000C3DCC" w:rsidRDefault="000C3DCC" w:rsidP="006C0222">
      <w:pPr>
        <w:pStyle w:val="Tekstpodstawowy"/>
        <w:numPr>
          <w:ilvl w:val="1"/>
          <w:numId w:val="15"/>
        </w:numPr>
        <w:tabs>
          <w:tab w:val="left" w:pos="827"/>
        </w:tabs>
        <w:kinsoku w:val="0"/>
        <w:overflowPunct w:val="0"/>
        <w:spacing w:line="269" w:lineRule="exact"/>
        <w:ind w:left="826"/>
        <w:rPr>
          <w:spacing w:val="-1"/>
        </w:rPr>
      </w:pPr>
      <w:r>
        <w:rPr>
          <w:spacing w:val="-1"/>
        </w:rPr>
        <w:t>Dyrektywa</w:t>
      </w:r>
      <w:r>
        <w:rPr>
          <w:spacing w:val="15"/>
        </w:rPr>
        <w:t xml:space="preserve"> </w:t>
      </w:r>
      <w:r>
        <w:rPr>
          <w:spacing w:val="-1"/>
        </w:rPr>
        <w:t>Parlamentu</w:t>
      </w:r>
      <w:r>
        <w:rPr>
          <w:spacing w:val="16"/>
        </w:rPr>
        <w:t xml:space="preserve"> </w:t>
      </w:r>
      <w:r>
        <w:rPr>
          <w:spacing w:val="-1"/>
        </w:rPr>
        <w:t>Europejskiego</w:t>
      </w:r>
      <w:r>
        <w:rPr>
          <w:spacing w:val="17"/>
        </w:rPr>
        <w:t xml:space="preserve"> </w:t>
      </w:r>
      <w:r>
        <w:t>i</w:t>
      </w:r>
      <w:r>
        <w:rPr>
          <w:spacing w:val="16"/>
        </w:rPr>
        <w:t xml:space="preserve"> </w:t>
      </w:r>
      <w:r>
        <w:rPr>
          <w:spacing w:val="-1"/>
        </w:rPr>
        <w:t>Rady</w:t>
      </w:r>
      <w:r>
        <w:rPr>
          <w:spacing w:val="18"/>
        </w:rPr>
        <w:t xml:space="preserve"> </w:t>
      </w:r>
      <w:r>
        <w:rPr>
          <w:spacing w:val="-1"/>
        </w:rPr>
        <w:t>nr</w:t>
      </w:r>
      <w:r>
        <w:rPr>
          <w:spacing w:val="17"/>
        </w:rPr>
        <w:t xml:space="preserve"> </w:t>
      </w:r>
      <w:r>
        <w:rPr>
          <w:spacing w:val="-1"/>
        </w:rPr>
        <w:t>2009/28/WE</w:t>
      </w:r>
      <w:r>
        <w:rPr>
          <w:spacing w:val="17"/>
        </w:rPr>
        <w:t xml:space="preserve"> </w:t>
      </w:r>
      <w:r>
        <w:t>z</w:t>
      </w:r>
      <w:r>
        <w:rPr>
          <w:spacing w:val="16"/>
        </w:rPr>
        <w:t xml:space="preserve"> </w:t>
      </w:r>
      <w:r>
        <w:rPr>
          <w:spacing w:val="-1"/>
        </w:rPr>
        <w:t>dnia</w:t>
      </w:r>
      <w:r>
        <w:rPr>
          <w:spacing w:val="16"/>
        </w:rPr>
        <w:t xml:space="preserve"> </w:t>
      </w:r>
      <w:r>
        <w:t>23</w:t>
      </w:r>
      <w:r>
        <w:rPr>
          <w:spacing w:val="18"/>
        </w:rPr>
        <w:t xml:space="preserve"> </w:t>
      </w:r>
      <w:r>
        <w:rPr>
          <w:spacing w:val="-1"/>
        </w:rPr>
        <w:t>kwietnia</w:t>
      </w:r>
      <w:r>
        <w:rPr>
          <w:spacing w:val="14"/>
        </w:rPr>
        <w:t xml:space="preserve"> </w:t>
      </w:r>
      <w:r>
        <w:rPr>
          <w:spacing w:val="-1"/>
        </w:rPr>
        <w:t>2009</w:t>
      </w:r>
      <w:r>
        <w:rPr>
          <w:spacing w:val="18"/>
        </w:rPr>
        <w:t xml:space="preserve"> </w:t>
      </w:r>
      <w:r>
        <w:t>r.</w:t>
      </w:r>
      <w:r>
        <w:rPr>
          <w:spacing w:val="16"/>
        </w:rPr>
        <w:t xml:space="preserve"> </w:t>
      </w:r>
      <w:r>
        <w:t>w</w:t>
      </w:r>
      <w:r>
        <w:rPr>
          <w:spacing w:val="17"/>
        </w:rPr>
        <w:t xml:space="preserve"> </w:t>
      </w:r>
      <w:r>
        <w:rPr>
          <w:spacing w:val="-1"/>
        </w:rPr>
        <w:t>sprawie</w:t>
      </w:r>
    </w:p>
    <w:p w14:paraId="09A77BC2" w14:textId="77777777" w:rsidR="000C3DCC" w:rsidRDefault="000C3DCC" w:rsidP="00702832">
      <w:pPr>
        <w:pStyle w:val="Tekstpodstawowy"/>
        <w:kinsoku w:val="0"/>
        <w:overflowPunct w:val="0"/>
        <w:spacing w:before="38"/>
        <w:ind w:left="838"/>
        <w:jc w:val="both"/>
        <w:rPr>
          <w:spacing w:val="-1"/>
        </w:rPr>
      </w:pPr>
      <w:r>
        <w:rPr>
          <w:spacing w:val="-1"/>
        </w:rPr>
        <w:t>promowania</w:t>
      </w:r>
      <w:r>
        <w:rPr>
          <w:spacing w:val="27"/>
        </w:rPr>
        <w:t xml:space="preserve"> </w:t>
      </w:r>
      <w:r>
        <w:rPr>
          <w:spacing w:val="-1"/>
        </w:rPr>
        <w:t>stosowania</w:t>
      </w:r>
      <w:r>
        <w:rPr>
          <w:spacing w:val="26"/>
        </w:rPr>
        <w:t xml:space="preserve"> </w:t>
      </w:r>
      <w:r>
        <w:rPr>
          <w:spacing w:val="-1"/>
        </w:rPr>
        <w:t>energii</w:t>
      </w:r>
      <w:r>
        <w:rPr>
          <w:spacing w:val="29"/>
        </w:rPr>
        <w:t xml:space="preserve"> </w:t>
      </w:r>
      <w:r>
        <w:rPr>
          <w:spacing w:val="-1"/>
        </w:rPr>
        <w:t>odnawialnych</w:t>
      </w:r>
      <w:r>
        <w:rPr>
          <w:spacing w:val="25"/>
        </w:rPr>
        <w:t xml:space="preserve"> </w:t>
      </w:r>
      <w:r>
        <w:rPr>
          <w:spacing w:val="-1"/>
        </w:rPr>
        <w:t>zmieniająca</w:t>
      </w:r>
      <w:r>
        <w:rPr>
          <w:spacing w:val="29"/>
        </w:rPr>
        <w:t xml:space="preserve"> </w:t>
      </w:r>
      <w:r>
        <w:t>i</w:t>
      </w:r>
      <w:r>
        <w:rPr>
          <w:spacing w:val="26"/>
        </w:rPr>
        <w:t xml:space="preserve"> </w:t>
      </w:r>
      <w:r>
        <w:t>w</w:t>
      </w:r>
      <w:r>
        <w:rPr>
          <w:spacing w:val="27"/>
        </w:rPr>
        <w:t xml:space="preserve"> </w:t>
      </w:r>
      <w:r>
        <w:rPr>
          <w:spacing w:val="-1"/>
        </w:rPr>
        <w:t>następstwie</w:t>
      </w:r>
      <w:r>
        <w:rPr>
          <w:spacing w:val="26"/>
        </w:rPr>
        <w:t xml:space="preserve"> </w:t>
      </w:r>
      <w:r>
        <w:rPr>
          <w:spacing w:val="-1"/>
        </w:rPr>
        <w:t>uchylająca</w:t>
      </w:r>
      <w:r>
        <w:rPr>
          <w:spacing w:val="27"/>
        </w:rPr>
        <w:t xml:space="preserve"> </w:t>
      </w:r>
      <w:r>
        <w:rPr>
          <w:spacing w:val="-1"/>
        </w:rPr>
        <w:t>dyrektywę</w:t>
      </w:r>
    </w:p>
    <w:p w14:paraId="7943868F" w14:textId="77777777" w:rsidR="000C3DCC" w:rsidRDefault="000C3DCC" w:rsidP="00702832">
      <w:pPr>
        <w:pStyle w:val="Tekstpodstawowy"/>
        <w:kinsoku w:val="0"/>
        <w:overflowPunct w:val="0"/>
        <w:spacing w:before="41"/>
        <w:ind w:left="838"/>
        <w:jc w:val="both"/>
        <w:rPr>
          <w:spacing w:val="-1"/>
        </w:rPr>
      </w:pPr>
      <w:r>
        <w:rPr>
          <w:spacing w:val="-1"/>
        </w:rPr>
        <w:t>Rady</w:t>
      </w:r>
      <w:r>
        <w:t xml:space="preserve"> </w:t>
      </w:r>
      <w:r>
        <w:rPr>
          <w:spacing w:val="-1"/>
        </w:rPr>
        <w:t>2001/77/WE</w:t>
      </w:r>
      <w:r>
        <w:rPr>
          <w:spacing w:val="-2"/>
        </w:rPr>
        <w:t xml:space="preserve"> </w:t>
      </w:r>
      <w:r>
        <w:t>oraz</w:t>
      </w:r>
      <w:r>
        <w:rPr>
          <w:spacing w:val="-4"/>
        </w:rPr>
        <w:t xml:space="preserve"> </w:t>
      </w:r>
      <w:r>
        <w:rPr>
          <w:spacing w:val="-1"/>
        </w:rPr>
        <w:t>2003/30/WE</w:t>
      </w:r>
      <w:r>
        <w:rPr>
          <w:spacing w:val="-2"/>
        </w:rPr>
        <w:t xml:space="preserve"> </w:t>
      </w:r>
      <w:r>
        <w:rPr>
          <w:spacing w:val="-1"/>
        </w:rPr>
        <w:t>(Dz.</w:t>
      </w:r>
      <w:r>
        <w:t xml:space="preserve"> </w:t>
      </w:r>
      <w:r>
        <w:rPr>
          <w:spacing w:val="-1"/>
        </w:rPr>
        <w:t>Urz.</w:t>
      </w:r>
      <w:r>
        <w:t xml:space="preserve"> UE z </w:t>
      </w:r>
      <w:r>
        <w:rPr>
          <w:spacing w:val="-2"/>
        </w:rPr>
        <w:t>dnia</w:t>
      </w:r>
      <w:r>
        <w:t xml:space="preserve"> </w:t>
      </w:r>
      <w:r>
        <w:rPr>
          <w:spacing w:val="-1"/>
        </w:rPr>
        <w:t>5.06.2009</w:t>
      </w:r>
      <w:r>
        <w:t xml:space="preserve"> r.,</w:t>
      </w:r>
      <w:r>
        <w:rPr>
          <w:spacing w:val="2"/>
        </w:rPr>
        <w:t xml:space="preserve"> </w:t>
      </w:r>
      <w:r>
        <w:rPr>
          <w:spacing w:val="-1"/>
        </w:rPr>
        <w:t>Nr</w:t>
      </w:r>
      <w:r>
        <w:rPr>
          <w:spacing w:val="-3"/>
        </w:rPr>
        <w:t xml:space="preserve"> </w:t>
      </w:r>
      <w:r>
        <w:t>L</w:t>
      </w:r>
      <w:r>
        <w:rPr>
          <w:spacing w:val="-1"/>
        </w:rPr>
        <w:t xml:space="preserve"> 140/16</w:t>
      </w:r>
      <w:r>
        <w:rPr>
          <w:spacing w:val="-2"/>
        </w:rPr>
        <w:t xml:space="preserve"> </w:t>
      </w:r>
      <w:r>
        <w:t>z</w:t>
      </w:r>
      <w:r>
        <w:rPr>
          <w:spacing w:val="-1"/>
        </w:rPr>
        <w:t xml:space="preserve"> późn.</w:t>
      </w:r>
      <w:r>
        <w:t xml:space="preserve"> </w:t>
      </w:r>
      <w:r>
        <w:rPr>
          <w:spacing w:val="-1"/>
        </w:rPr>
        <w:t>zm.).</w:t>
      </w:r>
    </w:p>
    <w:p w14:paraId="2E8E07EC" w14:textId="77777777" w:rsidR="000C3DCC" w:rsidRDefault="000C3DCC" w:rsidP="00702832">
      <w:pPr>
        <w:pStyle w:val="Tekstpodstawowy"/>
        <w:kinsoku w:val="0"/>
        <w:overflowPunct w:val="0"/>
        <w:spacing w:before="41"/>
        <w:ind w:left="838"/>
        <w:jc w:val="both"/>
        <w:rPr>
          <w:spacing w:val="-1"/>
        </w:rPr>
        <w:sectPr w:rsidR="000C3DCC">
          <w:pgSz w:w="11910" w:h="16840"/>
          <w:pgMar w:top="1400" w:right="740" w:bottom="1000" w:left="1300" w:header="0" w:footer="816" w:gutter="0"/>
          <w:cols w:space="708" w:equalWidth="0">
            <w:col w:w="9870"/>
          </w:cols>
          <w:noEndnote/>
        </w:sectPr>
      </w:pPr>
    </w:p>
    <w:p w14:paraId="19D2B8D6" w14:textId="77777777" w:rsidR="000C3DCC" w:rsidRDefault="000C3DCC" w:rsidP="00702832">
      <w:pPr>
        <w:pStyle w:val="Tekstpodstawowy"/>
        <w:kinsoku w:val="0"/>
        <w:overflowPunct w:val="0"/>
        <w:spacing w:before="33" w:line="231" w:lineRule="exact"/>
        <w:ind w:left="108" w:right="7677"/>
        <w:jc w:val="center"/>
        <w:rPr>
          <w:spacing w:val="-1"/>
        </w:rPr>
      </w:pPr>
      <w:r>
        <w:rPr>
          <w:spacing w:val="-1"/>
        </w:rPr>
        <w:lastRenderedPageBreak/>
        <w:t>Akty</w:t>
      </w:r>
      <w:r>
        <w:rPr>
          <w:spacing w:val="1"/>
        </w:rPr>
        <w:t xml:space="preserve"> </w:t>
      </w:r>
      <w:r>
        <w:rPr>
          <w:spacing w:val="-1"/>
        </w:rPr>
        <w:t>prawa</w:t>
      </w:r>
      <w:r>
        <w:t xml:space="preserve"> </w:t>
      </w:r>
      <w:r>
        <w:rPr>
          <w:spacing w:val="-1"/>
        </w:rPr>
        <w:t>krajowego:</w:t>
      </w:r>
    </w:p>
    <w:p w14:paraId="4409A3E3" w14:textId="77777777" w:rsidR="000C3DCC" w:rsidRDefault="000C3DCC" w:rsidP="006C0222">
      <w:pPr>
        <w:pStyle w:val="Tekstpodstawowy"/>
        <w:numPr>
          <w:ilvl w:val="1"/>
          <w:numId w:val="15"/>
        </w:numPr>
        <w:tabs>
          <w:tab w:val="left" w:pos="827"/>
        </w:tabs>
        <w:kinsoku w:val="0"/>
        <w:overflowPunct w:val="0"/>
        <w:spacing w:line="348" w:lineRule="exact"/>
        <w:ind w:left="826"/>
        <w:rPr>
          <w:spacing w:val="-1"/>
        </w:rPr>
      </w:pPr>
      <w:r>
        <w:t>Ustawa</w:t>
      </w:r>
      <w:r>
        <w:rPr>
          <w:spacing w:val="-2"/>
        </w:rPr>
        <w:t xml:space="preserve"> </w:t>
      </w:r>
      <w:r>
        <w:t>z</w:t>
      </w:r>
      <w:r>
        <w:rPr>
          <w:spacing w:val="-1"/>
        </w:rPr>
        <w:t xml:space="preserve"> dnia</w:t>
      </w:r>
      <w:r>
        <w:t xml:space="preserve"> </w:t>
      </w:r>
      <w:r>
        <w:rPr>
          <w:spacing w:val="-1"/>
        </w:rPr>
        <w:t>11</w:t>
      </w:r>
      <w:r>
        <w:rPr>
          <w:spacing w:val="1"/>
        </w:rPr>
        <w:t xml:space="preserve"> </w:t>
      </w:r>
      <w:r>
        <w:rPr>
          <w:spacing w:val="-1"/>
        </w:rPr>
        <w:t>lipca</w:t>
      </w:r>
      <w:r>
        <w:rPr>
          <w:spacing w:val="-2"/>
        </w:rPr>
        <w:t xml:space="preserve"> </w:t>
      </w:r>
      <w:r>
        <w:rPr>
          <w:spacing w:val="-1"/>
        </w:rPr>
        <w:t>2014</w:t>
      </w:r>
      <w:r>
        <w:rPr>
          <w:spacing w:val="1"/>
        </w:rPr>
        <w:t xml:space="preserve"> </w:t>
      </w:r>
      <w:r>
        <w:rPr>
          <w:spacing w:val="-1"/>
        </w:rPr>
        <w:t>r.</w:t>
      </w:r>
      <w:r>
        <w:rPr>
          <w:spacing w:val="-3"/>
        </w:rPr>
        <w:t xml:space="preserve"> </w:t>
      </w:r>
      <w:r>
        <w:t>o</w:t>
      </w:r>
      <w:r>
        <w:rPr>
          <w:spacing w:val="1"/>
        </w:rPr>
        <w:t xml:space="preserve"> </w:t>
      </w:r>
      <w:r>
        <w:rPr>
          <w:spacing w:val="-1"/>
        </w:rPr>
        <w:t>zasadach realizacji</w:t>
      </w:r>
      <w:r>
        <w:t xml:space="preserve"> </w:t>
      </w:r>
      <w:r>
        <w:rPr>
          <w:spacing w:val="-1"/>
        </w:rPr>
        <w:t>programów</w:t>
      </w:r>
      <w:r>
        <w:rPr>
          <w:spacing w:val="1"/>
        </w:rPr>
        <w:t xml:space="preserve"> </w:t>
      </w:r>
      <w:r>
        <w:t>w</w:t>
      </w:r>
      <w:r>
        <w:rPr>
          <w:spacing w:val="-2"/>
        </w:rPr>
        <w:t xml:space="preserve"> </w:t>
      </w:r>
      <w:r>
        <w:rPr>
          <w:spacing w:val="-1"/>
        </w:rPr>
        <w:t>zakresie</w:t>
      </w:r>
      <w:r>
        <w:rPr>
          <w:spacing w:val="1"/>
        </w:rPr>
        <w:t xml:space="preserve"> </w:t>
      </w:r>
      <w:r>
        <w:rPr>
          <w:spacing w:val="-1"/>
        </w:rPr>
        <w:t>polityki</w:t>
      </w:r>
      <w:r>
        <w:rPr>
          <w:spacing w:val="1"/>
        </w:rPr>
        <w:t xml:space="preserve"> </w:t>
      </w:r>
      <w:r>
        <w:rPr>
          <w:spacing w:val="-1"/>
        </w:rPr>
        <w:t>spójności</w:t>
      </w:r>
    </w:p>
    <w:p w14:paraId="40E11381" w14:textId="77777777" w:rsidR="000C3DCC" w:rsidRDefault="000C3DCC" w:rsidP="00702832">
      <w:pPr>
        <w:pStyle w:val="Tekstpodstawowy"/>
        <w:kinsoku w:val="0"/>
        <w:overflowPunct w:val="0"/>
        <w:spacing w:before="41" w:line="276" w:lineRule="auto"/>
        <w:ind w:left="838" w:right="107"/>
        <w:rPr>
          <w:spacing w:val="-1"/>
        </w:rPr>
      </w:pPr>
      <w:r>
        <w:rPr>
          <w:spacing w:val="-1"/>
        </w:rPr>
        <w:t>finansowanych</w:t>
      </w:r>
      <w:r>
        <w:t xml:space="preserve"> w</w:t>
      </w:r>
      <w:r>
        <w:rPr>
          <w:spacing w:val="-2"/>
        </w:rPr>
        <w:t xml:space="preserve"> </w:t>
      </w:r>
      <w:r>
        <w:rPr>
          <w:spacing w:val="-1"/>
        </w:rPr>
        <w:t>perspektywie finansowej</w:t>
      </w:r>
      <w:r>
        <w:rPr>
          <w:spacing w:val="-2"/>
        </w:rPr>
        <w:t xml:space="preserve"> </w:t>
      </w:r>
      <w:r>
        <w:rPr>
          <w:spacing w:val="-1"/>
        </w:rPr>
        <w:t>2014-2020 (Dz.</w:t>
      </w:r>
      <w:r>
        <w:t xml:space="preserve"> </w:t>
      </w:r>
      <w:r>
        <w:rPr>
          <w:spacing w:val="-1"/>
        </w:rPr>
        <w:t>U.</w:t>
      </w:r>
      <w:r>
        <w:t xml:space="preserve"> z</w:t>
      </w:r>
      <w:r>
        <w:rPr>
          <w:spacing w:val="-3"/>
        </w:rPr>
        <w:t xml:space="preserve"> </w:t>
      </w:r>
      <w:r>
        <w:rPr>
          <w:spacing w:val="-1"/>
        </w:rPr>
        <w:t>2016</w:t>
      </w:r>
      <w:r>
        <w:rPr>
          <w:spacing w:val="1"/>
        </w:rPr>
        <w:t xml:space="preserve"> </w:t>
      </w:r>
      <w:r>
        <w:rPr>
          <w:spacing w:val="-1"/>
        </w:rPr>
        <w:t>r.,</w:t>
      </w:r>
      <w:r>
        <w:t xml:space="preserve"> </w:t>
      </w:r>
      <w:r>
        <w:rPr>
          <w:spacing w:val="-1"/>
        </w:rPr>
        <w:t>poz.</w:t>
      </w:r>
      <w:r>
        <w:t xml:space="preserve"> </w:t>
      </w:r>
      <w:r>
        <w:rPr>
          <w:spacing w:val="-1"/>
        </w:rPr>
        <w:t>217</w:t>
      </w:r>
      <w:r>
        <w:rPr>
          <w:spacing w:val="1"/>
        </w:rPr>
        <w:t xml:space="preserve"> </w:t>
      </w:r>
      <w:r>
        <w:rPr>
          <w:spacing w:val="-2"/>
        </w:rPr>
        <w:t>j.t.)</w:t>
      </w:r>
      <w:r>
        <w:rPr>
          <w:spacing w:val="1"/>
        </w:rPr>
        <w:t xml:space="preserve"> </w:t>
      </w:r>
      <w:r>
        <w:rPr>
          <w:spacing w:val="-1"/>
        </w:rPr>
        <w:t>–ustawa</w:t>
      </w:r>
      <w:r>
        <w:rPr>
          <w:spacing w:val="53"/>
        </w:rPr>
        <w:t xml:space="preserve"> </w:t>
      </w:r>
      <w:r>
        <w:rPr>
          <w:spacing w:val="-1"/>
        </w:rPr>
        <w:t>wdrożeniowa;</w:t>
      </w:r>
    </w:p>
    <w:p w14:paraId="15B6261D" w14:textId="77777777" w:rsidR="000C3DCC" w:rsidRDefault="000C3DCC" w:rsidP="006C0222">
      <w:pPr>
        <w:pStyle w:val="Tekstpodstawowy"/>
        <w:numPr>
          <w:ilvl w:val="1"/>
          <w:numId w:val="15"/>
        </w:numPr>
        <w:tabs>
          <w:tab w:val="left" w:pos="827"/>
        </w:tabs>
        <w:kinsoku w:val="0"/>
        <w:overflowPunct w:val="0"/>
        <w:spacing w:line="267" w:lineRule="exact"/>
        <w:ind w:left="826"/>
      </w:pPr>
      <w:r>
        <w:t>Ustawa</w:t>
      </w:r>
      <w:r>
        <w:rPr>
          <w:spacing w:val="15"/>
        </w:rPr>
        <w:t xml:space="preserve"> </w:t>
      </w:r>
      <w:r>
        <w:t>z</w:t>
      </w:r>
      <w:r>
        <w:rPr>
          <w:spacing w:val="16"/>
        </w:rPr>
        <w:t xml:space="preserve"> </w:t>
      </w:r>
      <w:r>
        <w:rPr>
          <w:spacing w:val="-1"/>
        </w:rPr>
        <w:t>dnia</w:t>
      </w:r>
      <w:r>
        <w:rPr>
          <w:spacing w:val="16"/>
        </w:rPr>
        <w:t xml:space="preserve"> </w:t>
      </w:r>
      <w:r>
        <w:rPr>
          <w:spacing w:val="-1"/>
        </w:rPr>
        <w:t>29</w:t>
      </w:r>
      <w:r>
        <w:rPr>
          <w:spacing w:val="17"/>
        </w:rPr>
        <w:t xml:space="preserve"> </w:t>
      </w:r>
      <w:r>
        <w:rPr>
          <w:spacing w:val="-1"/>
        </w:rPr>
        <w:t>stycznia</w:t>
      </w:r>
      <w:r>
        <w:rPr>
          <w:spacing w:val="14"/>
        </w:rPr>
        <w:t xml:space="preserve"> </w:t>
      </w:r>
      <w:r>
        <w:rPr>
          <w:spacing w:val="-1"/>
        </w:rPr>
        <w:t>2004</w:t>
      </w:r>
      <w:r>
        <w:rPr>
          <w:spacing w:val="17"/>
        </w:rPr>
        <w:t xml:space="preserve"> </w:t>
      </w:r>
      <w:r>
        <w:t>r.</w:t>
      </w:r>
      <w:r>
        <w:rPr>
          <w:spacing w:val="17"/>
        </w:rPr>
        <w:t xml:space="preserve"> </w:t>
      </w:r>
      <w:r>
        <w:t>-</w:t>
      </w:r>
      <w:r>
        <w:rPr>
          <w:spacing w:val="17"/>
        </w:rPr>
        <w:t xml:space="preserve"> </w:t>
      </w:r>
      <w:r>
        <w:rPr>
          <w:spacing w:val="-1"/>
        </w:rPr>
        <w:t>Prawo</w:t>
      </w:r>
      <w:r>
        <w:rPr>
          <w:spacing w:val="18"/>
        </w:rPr>
        <w:t xml:space="preserve"> </w:t>
      </w:r>
      <w:r>
        <w:rPr>
          <w:spacing w:val="-1"/>
        </w:rPr>
        <w:t>zamówień</w:t>
      </w:r>
      <w:r>
        <w:rPr>
          <w:spacing w:val="14"/>
        </w:rPr>
        <w:t xml:space="preserve"> </w:t>
      </w:r>
      <w:r>
        <w:rPr>
          <w:spacing w:val="-1"/>
        </w:rPr>
        <w:t>publicznych</w:t>
      </w:r>
      <w:r>
        <w:rPr>
          <w:spacing w:val="16"/>
        </w:rPr>
        <w:t xml:space="preserve"> </w:t>
      </w:r>
      <w:r>
        <w:t>(Dz.</w:t>
      </w:r>
      <w:r>
        <w:rPr>
          <w:spacing w:val="16"/>
        </w:rPr>
        <w:t xml:space="preserve"> </w:t>
      </w:r>
      <w:r>
        <w:t>U.</w:t>
      </w:r>
      <w:r>
        <w:rPr>
          <w:spacing w:val="16"/>
        </w:rPr>
        <w:t xml:space="preserve"> </w:t>
      </w:r>
      <w:r>
        <w:t>z</w:t>
      </w:r>
      <w:r>
        <w:rPr>
          <w:spacing w:val="13"/>
        </w:rPr>
        <w:t xml:space="preserve"> </w:t>
      </w:r>
      <w:r>
        <w:rPr>
          <w:spacing w:val="-1"/>
        </w:rPr>
        <w:t>2015</w:t>
      </w:r>
      <w:r>
        <w:rPr>
          <w:spacing w:val="17"/>
        </w:rPr>
        <w:t xml:space="preserve"> </w:t>
      </w:r>
      <w:r>
        <w:rPr>
          <w:spacing w:val="-1"/>
        </w:rPr>
        <w:t>r.,</w:t>
      </w:r>
      <w:r>
        <w:rPr>
          <w:spacing w:val="17"/>
        </w:rPr>
        <w:t xml:space="preserve"> </w:t>
      </w:r>
      <w:r>
        <w:rPr>
          <w:spacing w:val="-1"/>
        </w:rPr>
        <w:t>poz.</w:t>
      </w:r>
      <w:r>
        <w:rPr>
          <w:spacing w:val="16"/>
        </w:rPr>
        <w:t xml:space="preserve"> </w:t>
      </w:r>
      <w:r>
        <w:rPr>
          <w:spacing w:val="-1"/>
        </w:rPr>
        <w:t>2164</w:t>
      </w:r>
      <w:r>
        <w:rPr>
          <w:spacing w:val="17"/>
        </w:rPr>
        <w:t xml:space="preserve"> </w:t>
      </w:r>
      <w:r>
        <w:t>j.t.</w:t>
      </w:r>
      <w:r>
        <w:rPr>
          <w:spacing w:val="14"/>
        </w:rPr>
        <w:t xml:space="preserve"> </w:t>
      </w:r>
      <w:r>
        <w:t>z</w:t>
      </w:r>
    </w:p>
    <w:p w14:paraId="07E0EFBE" w14:textId="77777777" w:rsidR="000C3DCC" w:rsidRDefault="000C3DCC" w:rsidP="00702832">
      <w:pPr>
        <w:pStyle w:val="Tekstpodstawowy"/>
        <w:kinsoku w:val="0"/>
        <w:overflowPunct w:val="0"/>
        <w:spacing w:before="40" w:line="231" w:lineRule="exact"/>
        <w:ind w:left="838"/>
        <w:rPr>
          <w:spacing w:val="-1"/>
        </w:rPr>
      </w:pPr>
      <w:r>
        <w:rPr>
          <w:spacing w:val="-1"/>
        </w:rPr>
        <w:t>późn.</w:t>
      </w:r>
      <w:r>
        <w:t xml:space="preserve"> </w:t>
      </w:r>
      <w:r>
        <w:rPr>
          <w:spacing w:val="-1"/>
        </w:rPr>
        <w:t>zm.);</w:t>
      </w:r>
    </w:p>
    <w:p w14:paraId="5B5A1141" w14:textId="77777777" w:rsidR="000C3DCC" w:rsidRDefault="000C3DCC" w:rsidP="006C0222">
      <w:pPr>
        <w:pStyle w:val="Tekstpodstawowy"/>
        <w:numPr>
          <w:ilvl w:val="1"/>
          <w:numId w:val="15"/>
        </w:numPr>
        <w:tabs>
          <w:tab w:val="left" w:pos="827"/>
        </w:tabs>
        <w:kinsoku w:val="0"/>
        <w:overflowPunct w:val="0"/>
        <w:spacing w:line="348" w:lineRule="exact"/>
        <w:ind w:left="826"/>
        <w:rPr>
          <w:spacing w:val="-1"/>
        </w:rPr>
      </w:pPr>
      <w:r>
        <w:t>Ustawa</w:t>
      </w:r>
      <w:r>
        <w:rPr>
          <w:spacing w:val="21"/>
        </w:rPr>
        <w:t xml:space="preserve"> </w:t>
      </w:r>
      <w:r>
        <w:t>z</w:t>
      </w:r>
      <w:r>
        <w:rPr>
          <w:spacing w:val="21"/>
        </w:rPr>
        <w:t xml:space="preserve"> </w:t>
      </w:r>
      <w:r>
        <w:rPr>
          <w:spacing w:val="-1"/>
        </w:rPr>
        <w:t>dnia</w:t>
      </w:r>
      <w:r>
        <w:rPr>
          <w:spacing w:val="19"/>
        </w:rPr>
        <w:t xml:space="preserve"> </w:t>
      </w:r>
      <w:r>
        <w:t>27</w:t>
      </w:r>
      <w:r>
        <w:rPr>
          <w:spacing w:val="20"/>
        </w:rPr>
        <w:t xml:space="preserve"> </w:t>
      </w:r>
      <w:r>
        <w:rPr>
          <w:spacing w:val="-1"/>
        </w:rPr>
        <w:t>sierpnia</w:t>
      </w:r>
      <w:r>
        <w:rPr>
          <w:spacing w:val="19"/>
        </w:rPr>
        <w:t xml:space="preserve"> </w:t>
      </w:r>
      <w:r>
        <w:rPr>
          <w:spacing w:val="-1"/>
        </w:rPr>
        <w:t>2009</w:t>
      </w:r>
      <w:r>
        <w:rPr>
          <w:spacing w:val="22"/>
        </w:rPr>
        <w:t xml:space="preserve"> </w:t>
      </w:r>
      <w:r>
        <w:t>r.</w:t>
      </w:r>
      <w:r>
        <w:rPr>
          <w:spacing w:val="18"/>
        </w:rPr>
        <w:t xml:space="preserve"> </w:t>
      </w:r>
      <w:r>
        <w:t>o</w:t>
      </w:r>
      <w:r>
        <w:rPr>
          <w:spacing w:val="23"/>
        </w:rPr>
        <w:t xml:space="preserve"> </w:t>
      </w:r>
      <w:r>
        <w:rPr>
          <w:spacing w:val="-1"/>
        </w:rPr>
        <w:t>finansach</w:t>
      </w:r>
      <w:r>
        <w:rPr>
          <w:spacing w:val="21"/>
        </w:rPr>
        <w:t xml:space="preserve"> </w:t>
      </w:r>
      <w:r>
        <w:rPr>
          <w:spacing w:val="-1"/>
        </w:rPr>
        <w:t>publicznych</w:t>
      </w:r>
      <w:r>
        <w:rPr>
          <w:spacing w:val="21"/>
        </w:rPr>
        <w:t xml:space="preserve"> </w:t>
      </w:r>
      <w:r>
        <w:rPr>
          <w:spacing w:val="-1"/>
        </w:rPr>
        <w:t>(Dz.</w:t>
      </w:r>
      <w:r>
        <w:rPr>
          <w:spacing w:val="21"/>
        </w:rPr>
        <w:t xml:space="preserve"> </w:t>
      </w:r>
      <w:r>
        <w:t>U.</w:t>
      </w:r>
      <w:r>
        <w:rPr>
          <w:spacing w:val="21"/>
        </w:rPr>
        <w:t xml:space="preserve"> </w:t>
      </w:r>
      <w:r>
        <w:t>z</w:t>
      </w:r>
      <w:r>
        <w:rPr>
          <w:spacing w:val="18"/>
        </w:rPr>
        <w:t xml:space="preserve"> </w:t>
      </w:r>
      <w:r>
        <w:rPr>
          <w:spacing w:val="-1"/>
        </w:rPr>
        <w:t>2016</w:t>
      </w:r>
      <w:r>
        <w:rPr>
          <w:spacing w:val="20"/>
        </w:rPr>
        <w:t xml:space="preserve"> </w:t>
      </w:r>
      <w:r>
        <w:rPr>
          <w:spacing w:val="-1"/>
        </w:rPr>
        <w:t>r.,</w:t>
      </w:r>
      <w:r>
        <w:rPr>
          <w:spacing w:val="22"/>
        </w:rPr>
        <w:t xml:space="preserve"> </w:t>
      </w:r>
      <w:r>
        <w:rPr>
          <w:spacing w:val="-1"/>
        </w:rPr>
        <w:t>poz.</w:t>
      </w:r>
      <w:r>
        <w:rPr>
          <w:spacing w:val="21"/>
        </w:rPr>
        <w:t xml:space="preserve"> </w:t>
      </w:r>
      <w:r>
        <w:rPr>
          <w:spacing w:val="-1"/>
        </w:rPr>
        <w:t>1870</w:t>
      </w:r>
      <w:r>
        <w:rPr>
          <w:spacing w:val="22"/>
        </w:rPr>
        <w:t xml:space="preserve"> </w:t>
      </w:r>
      <w:r>
        <w:rPr>
          <w:spacing w:val="-1"/>
        </w:rPr>
        <w:t>j.t.</w:t>
      </w:r>
      <w:r>
        <w:rPr>
          <w:spacing w:val="26"/>
        </w:rPr>
        <w:t xml:space="preserve"> </w:t>
      </w:r>
      <w:r>
        <w:t>z</w:t>
      </w:r>
      <w:r>
        <w:rPr>
          <w:spacing w:val="21"/>
        </w:rPr>
        <w:t xml:space="preserve"> </w:t>
      </w:r>
      <w:r>
        <w:rPr>
          <w:spacing w:val="-1"/>
        </w:rPr>
        <w:t>późn.</w:t>
      </w:r>
    </w:p>
    <w:p w14:paraId="2954E486" w14:textId="77777777" w:rsidR="000C3DCC" w:rsidRDefault="000C3DCC" w:rsidP="00702832">
      <w:pPr>
        <w:pStyle w:val="Tekstpodstawowy"/>
        <w:kinsoku w:val="0"/>
        <w:overflowPunct w:val="0"/>
        <w:spacing w:before="38" w:line="231" w:lineRule="exact"/>
        <w:ind w:left="838"/>
        <w:rPr>
          <w:spacing w:val="-1"/>
        </w:rPr>
      </w:pPr>
      <w:r>
        <w:rPr>
          <w:spacing w:val="-1"/>
        </w:rPr>
        <w:t>zm.);</w:t>
      </w:r>
    </w:p>
    <w:p w14:paraId="38CFB076" w14:textId="77777777" w:rsidR="000C3DCC" w:rsidRDefault="000C3DCC" w:rsidP="006C0222">
      <w:pPr>
        <w:pStyle w:val="Tekstpodstawowy"/>
        <w:numPr>
          <w:ilvl w:val="1"/>
          <w:numId w:val="15"/>
        </w:numPr>
        <w:tabs>
          <w:tab w:val="left" w:pos="827"/>
        </w:tabs>
        <w:kinsoku w:val="0"/>
        <w:overflowPunct w:val="0"/>
        <w:spacing w:line="348" w:lineRule="exact"/>
        <w:ind w:left="826"/>
        <w:rPr>
          <w:spacing w:val="-1"/>
        </w:rPr>
      </w:pPr>
      <w:r>
        <w:t>Ustawa</w:t>
      </w:r>
      <w:r>
        <w:rPr>
          <w:spacing w:val="45"/>
        </w:rPr>
        <w:t xml:space="preserve"> </w:t>
      </w:r>
      <w:r>
        <w:t>z</w:t>
      </w:r>
      <w:r>
        <w:rPr>
          <w:spacing w:val="45"/>
        </w:rPr>
        <w:t xml:space="preserve"> </w:t>
      </w:r>
      <w:r>
        <w:rPr>
          <w:spacing w:val="-1"/>
        </w:rPr>
        <w:t>dnia</w:t>
      </w:r>
      <w:r>
        <w:rPr>
          <w:spacing w:val="45"/>
        </w:rPr>
        <w:t xml:space="preserve"> </w:t>
      </w:r>
      <w:r>
        <w:t>3</w:t>
      </w:r>
      <w:r>
        <w:rPr>
          <w:spacing w:val="46"/>
        </w:rPr>
        <w:t xml:space="preserve"> </w:t>
      </w:r>
      <w:r>
        <w:rPr>
          <w:spacing w:val="-1"/>
        </w:rPr>
        <w:t>października</w:t>
      </w:r>
      <w:r>
        <w:rPr>
          <w:spacing w:val="46"/>
        </w:rPr>
        <w:t xml:space="preserve"> </w:t>
      </w:r>
      <w:r>
        <w:rPr>
          <w:spacing w:val="-1"/>
        </w:rPr>
        <w:t>2008</w:t>
      </w:r>
      <w:r>
        <w:rPr>
          <w:spacing w:val="47"/>
        </w:rPr>
        <w:t xml:space="preserve"> </w:t>
      </w:r>
      <w:r>
        <w:t>r.</w:t>
      </w:r>
      <w:r>
        <w:rPr>
          <w:spacing w:val="45"/>
        </w:rPr>
        <w:t xml:space="preserve"> </w:t>
      </w:r>
      <w:r>
        <w:t>o</w:t>
      </w:r>
      <w:r>
        <w:rPr>
          <w:spacing w:val="46"/>
        </w:rPr>
        <w:t xml:space="preserve"> </w:t>
      </w:r>
      <w:r>
        <w:rPr>
          <w:spacing w:val="-1"/>
        </w:rPr>
        <w:t>udostępnianiu</w:t>
      </w:r>
      <w:r>
        <w:rPr>
          <w:spacing w:val="45"/>
        </w:rPr>
        <w:t xml:space="preserve"> </w:t>
      </w:r>
      <w:r>
        <w:rPr>
          <w:spacing w:val="-1"/>
        </w:rPr>
        <w:t>informacji</w:t>
      </w:r>
      <w:r>
        <w:rPr>
          <w:spacing w:val="43"/>
        </w:rPr>
        <w:t xml:space="preserve"> </w:t>
      </w:r>
      <w:r>
        <w:t>o</w:t>
      </w:r>
      <w:r>
        <w:rPr>
          <w:spacing w:val="46"/>
        </w:rPr>
        <w:t xml:space="preserve"> </w:t>
      </w:r>
      <w:r>
        <w:rPr>
          <w:spacing w:val="-1"/>
        </w:rPr>
        <w:t>środowisku,</w:t>
      </w:r>
      <w:r>
        <w:rPr>
          <w:spacing w:val="45"/>
        </w:rPr>
        <w:t xml:space="preserve"> </w:t>
      </w:r>
      <w:r>
        <w:rPr>
          <w:spacing w:val="-1"/>
        </w:rPr>
        <w:t>jego</w:t>
      </w:r>
      <w:r>
        <w:rPr>
          <w:spacing w:val="44"/>
        </w:rPr>
        <w:t xml:space="preserve"> </w:t>
      </w:r>
      <w:r>
        <w:rPr>
          <w:spacing w:val="-1"/>
        </w:rPr>
        <w:t>ochronie,</w:t>
      </w:r>
    </w:p>
    <w:p w14:paraId="12B17929" w14:textId="77777777" w:rsidR="000C3DCC" w:rsidRDefault="000C3DCC" w:rsidP="00702832">
      <w:pPr>
        <w:pStyle w:val="Tekstpodstawowy"/>
        <w:kinsoku w:val="0"/>
        <w:overflowPunct w:val="0"/>
        <w:spacing w:before="40" w:line="274" w:lineRule="auto"/>
        <w:ind w:left="838" w:right="107"/>
        <w:rPr>
          <w:spacing w:val="-1"/>
        </w:rPr>
      </w:pPr>
      <w:r>
        <w:rPr>
          <w:spacing w:val="-1"/>
        </w:rPr>
        <w:t>udziale</w:t>
      </w:r>
      <w:r>
        <w:rPr>
          <w:spacing w:val="10"/>
        </w:rPr>
        <w:t xml:space="preserve"> </w:t>
      </w:r>
      <w:r>
        <w:rPr>
          <w:spacing w:val="-1"/>
        </w:rPr>
        <w:t>społeczeństwa</w:t>
      </w:r>
      <w:r>
        <w:rPr>
          <w:spacing w:val="8"/>
        </w:rPr>
        <w:t xml:space="preserve"> </w:t>
      </w:r>
      <w:r>
        <w:t>w</w:t>
      </w:r>
      <w:r>
        <w:rPr>
          <w:spacing w:val="8"/>
        </w:rPr>
        <w:t xml:space="preserve"> </w:t>
      </w:r>
      <w:r>
        <w:rPr>
          <w:spacing w:val="-1"/>
        </w:rPr>
        <w:t>ochronie</w:t>
      </w:r>
      <w:r>
        <w:rPr>
          <w:spacing w:val="7"/>
        </w:rPr>
        <w:t xml:space="preserve"> </w:t>
      </w:r>
      <w:r>
        <w:rPr>
          <w:spacing w:val="-1"/>
        </w:rPr>
        <w:t>środowiska</w:t>
      </w:r>
      <w:r>
        <w:rPr>
          <w:spacing w:val="7"/>
        </w:rPr>
        <w:t xml:space="preserve"> </w:t>
      </w:r>
      <w:r>
        <w:t>oraz</w:t>
      </w:r>
      <w:r>
        <w:rPr>
          <w:spacing w:val="6"/>
        </w:rPr>
        <w:t xml:space="preserve"> </w:t>
      </w:r>
      <w:r>
        <w:t>o</w:t>
      </w:r>
      <w:r>
        <w:rPr>
          <w:spacing w:val="6"/>
        </w:rPr>
        <w:t xml:space="preserve"> </w:t>
      </w:r>
      <w:r>
        <w:t>ocenach</w:t>
      </w:r>
      <w:r>
        <w:rPr>
          <w:spacing w:val="7"/>
        </w:rPr>
        <w:t xml:space="preserve"> </w:t>
      </w:r>
      <w:r>
        <w:rPr>
          <w:spacing w:val="-1"/>
        </w:rPr>
        <w:t>oddziaływania</w:t>
      </w:r>
      <w:r>
        <w:rPr>
          <w:spacing w:val="7"/>
        </w:rPr>
        <w:t xml:space="preserve"> </w:t>
      </w:r>
      <w:r>
        <w:rPr>
          <w:spacing w:val="-1"/>
        </w:rPr>
        <w:t>na</w:t>
      </w:r>
      <w:r>
        <w:rPr>
          <w:spacing w:val="11"/>
        </w:rPr>
        <w:t xml:space="preserve"> </w:t>
      </w:r>
      <w:r>
        <w:rPr>
          <w:spacing w:val="-1"/>
        </w:rPr>
        <w:t>środowisko</w:t>
      </w:r>
      <w:r>
        <w:rPr>
          <w:spacing w:val="8"/>
        </w:rPr>
        <w:t xml:space="preserve"> </w:t>
      </w:r>
      <w:r>
        <w:t>(Dz.</w:t>
      </w:r>
      <w:r>
        <w:rPr>
          <w:spacing w:val="7"/>
        </w:rPr>
        <w:t xml:space="preserve"> </w:t>
      </w:r>
      <w:r>
        <w:t>U.</w:t>
      </w:r>
      <w:r>
        <w:rPr>
          <w:spacing w:val="71"/>
        </w:rPr>
        <w:t xml:space="preserve"> </w:t>
      </w:r>
      <w:r>
        <w:rPr>
          <w:spacing w:val="-1"/>
        </w:rPr>
        <w:t>2016</w:t>
      </w:r>
      <w:r>
        <w:t xml:space="preserve"> r.,</w:t>
      </w:r>
      <w:r>
        <w:rPr>
          <w:spacing w:val="-3"/>
        </w:rPr>
        <w:t xml:space="preserve"> </w:t>
      </w:r>
      <w:r>
        <w:rPr>
          <w:spacing w:val="-1"/>
        </w:rPr>
        <w:t>poz.</w:t>
      </w:r>
      <w:r>
        <w:rPr>
          <w:spacing w:val="-3"/>
        </w:rPr>
        <w:t xml:space="preserve"> </w:t>
      </w:r>
      <w:r>
        <w:rPr>
          <w:spacing w:val="-1"/>
        </w:rPr>
        <w:t>353</w:t>
      </w:r>
      <w:r>
        <w:t xml:space="preserve"> j.t. z </w:t>
      </w:r>
      <w:r>
        <w:rPr>
          <w:spacing w:val="-1"/>
        </w:rPr>
        <w:t>późn.</w:t>
      </w:r>
      <w:r>
        <w:t xml:space="preserve"> </w:t>
      </w:r>
      <w:r>
        <w:rPr>
          <w:spacing w:val="-1"/>
        </w:rPr>
        <w:t>zm.);</w:t>
      </w:r>
    </w:p>
    <w:p w14:paraId="3D81C8A6" w14:textId="77777777" w:rsidR="000C3DCC" w:rsidRDefault="000C3DCC" w:rsidP="006C0222">
      <w:pPr>
        <w:pStyle w:val="Tekstpodstawowy"/>
        <w:numPr>
          <w:ilvl w:val="1"/>
          <w:numId w:val="15"/>
        </w:numPr>
        <w:tabs>
          <w:tab w:val="left" w:pos="827"/>
        </w:tabs>
        <w:kinsoku w:val="0"/>
        <w:overflowPunct w:val="0"/>
        <w:spacing w:line="233" w:lineRule="exact"/>
        <w:ind w:left="826"/>
        <w:rPr>
          <w:spacing w:val="-1"/>
        </w:rPr>
      </w:pPr>
      <w:r>
        <w:t>Ustawa</w:t>
      </w:r>
      <w:r>
        <w:rPr>
          <w:spacing w:val="-3"/>
        </w:rPr>
        <w:t xml:space="preserve"> </w:t>
      </w:r>
      <w:r>
        <w:t xml:space="preserve">z </w:t>
      </w:r>
      <w:r>
        <w:rPr>
          <w:spacing w:val="-1"/>
        </w:rPr>
        <w:t>dnia</w:t>
      </w:r>
      <w:r>
        <w:t xml:space="preserve"> 7 </w:t>
      </w:r>
      <w:r>
        <w:rPr>
          <w:spacing w:val="-1"/>
        </w:rPr>
        <w:t>lipca</w:t>
      </w:r>
      <w:r>
        <w:rPr>
          <w:spacing w:val="-3"/>
        </w:rPr>
        <w:t xml:space="preserve"> </w:t>
      </w:r>
      <w:r>
        <w:rPr>
          <w:spacing w:val="-1"/>
        </w:rPr>
        <w:t>1994</w:t>
      </w:r>
      <w:r>
        <w:rPr>
          <w:spacing w:val="-2"/>
        </w:rPr>
        <w:t xml:space="preserve"> </w:t>
      </w:r>
      <w:r>
        <w:t>r.</w:t>
      </w:r>
      <w:r>
        <w:rPr>
          <w:spacing w:val="-1"/>
        </w:rPr>
        <w:t xml:space="preserve"> Prawo</w:t>
      </w:r>
      <w:r>
        <w:rPr>
          <w:spacing w:val="2"/>
        </w:rPr>
        <w:t xml:space="preserve"> </w:t>
      </w:r>
      <w:r>
        <w:rPr>
          <w:spacing w:val="-1"/>
        </w:rPr>
        <w:t>budowlane</w:t>
      </w:r>
      <w:r>
        <w:rPr>
          <w:spacing w:val="-2"/>
        </w:rPr>
        <w:t xml:space="preserve"> </w:t>
      </w:r>
      <w:r>
        <w:rPr>
          <w:spacing w:val="-1"/>
        </w:rPr>
        <w:t>(Dz.</w:t>
      </w:r>
      <w:r>
        <w:t xml:space="preserve"> U.</w:t>
      </w:r>
      <w:r>
        <w:rPr>
          <w:spacing w:val="-3"/>
        </w:rPr>
        <w:t xml:space="preserve"> </w:t>
      </w:r>
      <w:r>
        <w:t xml:space="preserve">z </w:t>
      </w:r>
      <w:r>
        <w:rPr>
          <w:spacing w:val="-1"/>
        </w:rPr>
        <w:t>2016r.,</w:t>
      </w:r>
      <w:r>
        <w:t xml:space="preserve"> </w:t>
      </w:r>
      <w:r>
        <w:rPr>
          <w:spacing w:val="-1"/>
        </w:rPr>
        <w:t>poz.</w:t>
      </w:r>
      <w:r>
        <w:rPr>
          <w:spacing w:val="-3"/>
        </w:rPr>
        <w:t xml:space="preserve"> </w:t>
      </w:r>
      <w:r>
        <w:rPr>
          <w:spacing w:val="-1"/>
        </w:rPr>
        <w:t>290j.t.</w:t>
      </w:r>
      <w:r>
        <w:rPr>
          <w:spacing w:val="1"/>
        </w:rPr>
        <w:t xml:space="preserve"> </w:t>
      </w:r>
      <w:r>
        <w:t>z</w:t>
      </w:r>
      <w:r>
        <w:rPr>
          <w:spacing w:val="-1"/>
        </w:rPr>
        <w:t xml:space="preserve"> późn.</w:t>
      </w:r>
      <w:r>
        <w:t xml:space="preserve"> </w:t>
      </w:r>
      <w:r>
        <w:rPr>
          <w:spacing w:val="-1"/>
        </w:rPr>
        <w:t>zm.);</w:t>
      </w:r>
    </w:p>
    <w:p w14:paraId="36FB6F55" w14:textId="77777777" w:rsidR="000C3DCC" w:rsidRDefault="000C3DCC" w:rsidP="006C0222">
      <w:pPr>
        <w:pStyle w:val="Tekstpodstawowy"/>
        <w:numPr>
          <w:ilvl w:val="1"/>
          <w:numId w:val="15"/>
        </w:numPr>
        <w:tabs>
          <w:tab w:val="left" w:pos="878"/>
        </w:tabs>
        <w:kinsoku w:val="0"/>
        <w:overflowPunct w:val="0"/>
        <w:spacing w:line="348" w:lineRule="exact"/>
        <w:ind w:left="877" w:hanging="399"/>
        <w:rPr>
          <w:spacing w:val="-1"/>
        </w:rPr>
      </w:pPr>
      <w:r>
        <w:rPr>
          <w:spacing w:val="-1"/>
        </w:rPr>
        <w:t>Ustawa</w:t>
      </w:r>
      <w:r>
        <w:rPr>
          <w:spacing w:val="5"/>
        </w:rPr>
        <w:t xml:space="preserve"> </w:t>
      </w:r>
      <w:r>
        <w:t>z</w:t>
      </w:r>
      <w:r>
        <w:rPr>
          <w:spacing w:val="4"/>
        </w:rPr>
        <w:t xml:space="preserve"> </w:t>
      </w:r>
      <w:r>
        <w:rPr>
          <w:spacing w:val="-1"/>
        </w:rPr>
        <w:t>dnia</w:t>
      </w:r>
      <w:r>
        <w:rPr>
          <w:spacing w:val="5"/>
        </w:rPr>
        <w:t xml:space="preserve"> </w:t>
      </w:r>
      <w:r>
        <w:t>27</w:t>
      </w:r>
      <w:r>
        <w:rPr>
          <w:spacing w:val="5"/>
        </w:rPr>
        <w:t xml:space="preserve"> </w:t>
      </w:r>
      <w:r>
        <w:rPr>
          <w:spacing w:val="-1"/>
        </w:rPr>
        <w:t>marca</w:t>
      </w:r>
      <w:r>
        <w:rPr>
          <w:spacing w:val="5"/>
        </w:rPr>
        <w:t xml:space="preserve"> </w:t>
      </w:r>
      <w:r>
        <w:rPr>
          <w:spacing w:val="-1"/>
        </w:rPr>
        <w:t>2003</w:t>
      </w:r>
      <w:r>
        <w:rPr>
          <w:spacing w:val="5"/>
        </w:rPr>
        <w:t xml:space="preserve"> </w:t>
      </w:r>
      <w:r>
        <w:t>r.</w:t>
      </w:r>
      <w:r>
        <w:rPr>
          <w:spacing w:val="4"/>
        </w:rPr>
        <w:t xml:space="preserve"> </w:t>
      </w:r>
      <w:r>
        <w:t>o</w:t>
      </w:r>
      <w:r>
        <w:rPr>
          <w:spacing w:val="6"/>
        </w:rPr>
        <w:t xml:space="preserve"> </w:t>
      </w:r>
      <w:r>
        <w:rPr>
          <w:spacing w:val="-1"/>
        </w:rPr>
        <w:t>planowaniu</w:t>
      </w:r>
      <w:r>
        <w:rPr>
          <w:spacing w:val="4"/>
        </w:rPr>
        <w:t xml:space="preserve"> </w:t>
      </w:r>
      <w:r>
        <w:t>i</w:t>
      </w:r>
      <w:r>
        <w:rPr>
          <w:spacing w:val="4"/>
        </w:rPr>
        <w:t xml:space="preserve"> </w:t>
      </w:r>
      <w:r>
        <w:rPr>
          <w:spacing w:val="-1"/>
        </w:rPr>
        <w:t>zagospodarowaniu</w:t>
      </w:r>
      <w:r>
        <w:rPr>
          <w:spacing w:val="4"/>
        </w:rPr>
        <w:t xml:space="preserve"> </w:t>
      </w:r>
      <w:r>
        <w:rPr>
          <w:spacing w:val="-1"/>
        </w:rPr>
        <w:t>przestrzennym</w:t>
      </w:r>
      <w:r>
        <w:rPr>
          <w:spacing w:val="6"/>
        </w:rPr>
        <w:t xml:space="preserve"> </w:t>
      </w:r>
      <w:r>
        <w:rPr>
          <w:spacing w:val="-1"/>
        </w:rPr>
        <w:t>(Dz.</w:t>
      </w:r>
      <w:r>
        <w:rPr>
          <w:spacing w:val="4"/>
        </w:rPr>
        <w:t xml:space="preserve"> </w:t>
      </w:r>
      <w:r>
        <w:t>U.</w:t>
      </w:r>
      <w:r>
        <w:rPr>
          <w:spacing w:val="4"/>
        </w:rPr>
        <w:t xml:space="preserve"> </w:t>
      </w:r>
      <w:r>
        <w:t>z</w:t>
      </w:r>
      <w:r>
        <w:rPr>
          <w:spacing w:val="4"/>
        </w:rPr>
        <w:t xml:space="preserve"> </w:t>
      </w:r>
      <w:r>
        <w:rPr>
          <w:spacing w:val="-1"/>
        </w:rPr>
        <w:t>2016</w:t>
      </w:r>
      <w:r>
        <w:rPr>
          <w:spacing w:val="5"/>
        </w:rPr>
        <w:t xml:space="preserve"> </w:t>
      </w:r>
      <w:r>
        <w:rPr>
          <w:spacing w:val="-1"/>
        </w:rPr>
        <w:t>r.,</w:t>
      </w:r>
    </w:p>
    <w:p w14:paraId="66EAE05A" w14:textId="77777777" w:rsidR="000C3DCC" w:rsidRDefault="000C3DCC" w:rsidP="00702832">
      <w:pPr>
        <w:pStyle w:val="Tekstpodstawowy"/>
        <w:kinsoku w:val="0"/>
        <w:overflowPunct w:val="0"/>
        <w:spacing w:before="38" w:line="231" w:lineRule="exact"/>
        <w:ind w:left="838"/>
        <w:rPr>
          <w:spacing w:val="-1"/>
        </w:rPr>
      </w:pPr>
      <w:r>
        <w:rPr>
          <w:spacing w:val="-1"/>
        </w:rPr>
        <w:t>poz.</w:t>
      </w:r>
      <w:r>
        <w:t xml:space="preserve"> </w:t>
      </w:r>
      <w:r>
        <w:rPr>
          <w:spacing w:val="-1"/>
        </w:rPr>
        <w:t>778</w:t>
      </w:r>
      <w:r>
        <w:t xml:space="preserve"> </w:t>
      </w:r>
      <w:r>
        <w:rPr>
          <w:spacing w:val="-1"/>
        </w:rPr>
        <w:t>j.t.</w:t>
      </w:r>
      <w:r>
        <w:t xml:space="preserve"> z </w:t>
      </w:r>
      <w:r>
        <w:rPr>
          <w:spacing w:val="-1"/>
        </w:rPr>
        <w:t>późn.</w:t>
      </w:r>
      <w:r>
        <w:t xml:space="preserve"> </w:t>
      </w:r>
      <w:r>
        <w:rPr>
          <w:spacing w:val="-1"/>
        </w:rPr>
        <w:t>zm.);</w:t>
      </w:r>
    </w:p>
    <w:p w14:paraId="5BADB9AE" w14:textId="77777777" w:rsidR="000C3DCC" w:rsidRDefault="000C3DCC" w:rsidP="006C0222">
      <w:pPr>
        <w:pStyle w:val="Tekstpodstawowy"/>
        <w:numPr>
          <w:ilvl w:val="1"/>
          <w:numId w:val="15"/>
        </w:numPr>
        <w:tabs>
          <w:tab w:val="left" w:pos="878"/>
        </w:tabs>
        <w:kinsoku w:val="0"/>
        <w:overflowPunct w:val="0"/>
        <w:spacing w:line="310" w:lineRule="exact"/>
        <w:ind w:left="877" w:hanging="399"/>
        <w:rPr>
          <w:spacing w:val="-1"/>
        </w:rPr>
      </w:pPr>
      <w:r>
        <w:rPr>
          <w:spacing w:val="-1"/>
        </w:rPr>
        <w:t>Ustawa</w:t>
      </w:r>
      <w:r>
        <w:t xml:space="preserve"> z </w:t>
      </w:r>
      <w:r>
        <w:rPr>
          <w:spacing w:val="-1"/>
        </w:rPr>
        <w:t>dnia</w:t>
      </w:r>
      <w:r>
        <w:t xml:space="preserve"> </w:t>
      </w:r>
      <w:r>
        <w:rPr>
          <w:spacing w:val="-1"/>
        </w:rPr>
        <w:t>29</w:t>
      </w:r>
      <w:r>
        <w:rPr>
          <w:spacing w:val="-2"/>
        </w:rPr>
        <w:t xml:space="preserve"> </w:t>
      </w:r>
      <w:r>
        <w:rPr>
          <w:spacing w:val="-1"/>
        </w:rPr>
        <w:t>września</w:t>
      </w:r>
      <w:r>
        <w:rPr>
          <w:spacing w:val="-3"/>
        </w:rPr>
        <w:t xml:space="preserve"> </w:t>
      </w:r>
      <w:r>
        <w:rPr>
          <w:spacing w:val="-1"/>
        </w:rPr>
        <w:t>1994</w:t>
      </w:r>
      <w:r>
        <w:t xml:space="preserve"> r.</w:t>
      </w:r>
      <w:r>
        <w:rPr>
          <w:spacing w:val="-3"/>
        </w:rPr>
        <w:t xml:space="preserve"> </w:t>
      </w:r>
      <w:r>
        <w:t>o</w:t>
      </w:r>
      <w:r>
        <w:rPr>
          <w:spacing w:val="-1"/>
        </w:rPr>
        <w:t xml:space="preserve"> rachunkowości </w:t>
      </w:r>
      <w:r>
        <w:rPr>
          <w:spacing w:val="-2"/>
        </w:rPr>
        <w:t>(Dz.</w:t>
      </w:r>
      <w:r>
        <w:t xml:space="preserve"> U. z</w:t>
      </w:r>
      <w:r>
        <w:rPr>
          <w:spacing w:val="-1"/>
        </w:rPr>
        <w:t xml:space="preserve"> 2016r.,</w:t>
      </w:r>
      <w:r>
        <w:rPr>
          <w:spacing w:val="-3"/>
        </w:rPr>
        <w:t xml:space="preserve"> </w:t>
      </w:r>
      <w:r>
        <w:rPr>
          <w:spacing w:val="-1"/>
        </w:rPr>
        <w:t>poz.</w:t>
      </w:r>
      <w:r>
        <w:rPr>
          <w:spacing w:val="-3"/>
        </w:rPr>
        <w:t xml:space="preserve"> </w:t>
      </w:r>
      <w:r>
        <w:rPr>
          <w:spacing w:val="-1"/>
        </w:rPr>
        <w:t>1047);</w:t>
      </w:r>
    </w:p>
    <w:p w14:paraId="32B93203" w14:textId="77777777" w:rsidR="000C3DCC" w:rsidRDefault="000C3DCC" w:rsidP="006C0222">
      <w:pPr>
        <w:pStyle w:val="Tekstpodstawowy"/>
        <w:numPr>
          <w:ilvl w:val="1"/>
          <w:numId w:val="15"/>
        </w:numPr>
        <w:tabs>
          <w:tab w:val="left" w:pos="878"/>
        </w:tabs>
        <w:kinsoku w:val="0"/>
        <w:overflowPunct w:val="0"/>
        <w:spacing w:line="348" w:lineRule="exact"/>
        <w:ind w:left="877" w:hanging="399"/>
        <w:rPr>
          <w:spacing w:val="-2"/>
        </w:rPr>
      </w:pPr>
      <w:r>
        <w:rPr>
          <w:spacing w:val="-1"/>
        </w:rPr>
        <w:t>Ustawa</w:t>
      </w:r>
      <w:r>
        <w:rPr>
          <w:spacing w:val="9"/>
        </w:rPr>
        <w:t xml:space="preserve"> </w:t>
      </w:r>
      <w:r>
        <w:t>z</w:t>
      </w:r>
      <w:r>
        <w:rPr>
          <w:spacing w:val="9"/>
        </w:rPr>
        <w:t xml:space="preserve"> </w:t>
      </w:r>
      <w:r>
        <w:rPr>
          <w:spacing w:val="-1"/>
        </w:rPr>
        <w:t>dnia</w:t>
      </w:r>
      <w:r>
        <w:rPr>
          <w:spacing w:val="6"/>
        </w:rPr>
        <w:t xml:space="preserve"> </w:t>
      </w:r>
      <w:r>
        <w:rPr>
          <w:spacing w:val="-1"/>
        </w:rPr>
        <w:t>11</w:t>
      </w:r>
      <w:r>
        <w:rPr>
          <w:spacing w:val="8"/>
        </w:rPr>
        <w:t xml:space="preserve"> </w:t>
      </w:r>
      <w:r>
        <w:t>marca</w:t>
      </w:r>
      <w:r>
        <w:rPr>
          <w:spacing w:val="7"/>
        </w:rPr>
        <w:t xml:space="preserve"> </w:t>
      </w:r>
      <w:r>
        <w:rPr>
          <w:spacing w:val="-1"/>
        </w:rPr>
        <w:t>2004</w:t>
      </w:r>
      <w:r>
        <w:rPr>
          <w:spacing w:val="10"/>
        </w:rPr>
        <w:t xml:space="preserve"> </w:t>
      </w:r>
      <w:r>
        <w:t>r.</w:t>
      </w:r>
      <w:r>
        <w:rPr>
          <w:spacing w:val="6"/>
        </w:rPr>
        <w:t xml:space="preserve"> </w:t>
      </w:r>
      <w:r>
        <w:t>o</w:t>
      </w:r>
      <w:r>
        <w:rPr>
          <w:spacing w:val="8"/>
        </w:rPr>
        <w:t xml:space="preserve"> </w:t>
      </w:r>
      <w:r>
        <w:rPr>
          <w:spacing w:val="-1"/>
        </w:rPr>
        <w:t>podatku</w:t>
      </w:r>
      <w:r>
        <w:rPr>
          <w:spacing w:val="7"/>
        </w:rPr>
        <w:t xml:space="preserve"> </w:t>
      </w:r>
      <w:r>
        <w:t>od</w:t>
      </w:r>
      <w:r>
        <w:rPr>
          <w:spacing w:val="9"/>
        </w:rPr>
        <w:t xml:space="preserve"> </w:t>
      </w:r>
      <w:r>
        <w:rPr>
          <w:spacing w:val="-1"/>
        </w:rPr>
        <w:t>towarów</w:t>
      </w:r>
      <w:r>
        <w:rPr>
          <w:spacing w:val="8"/>
        </w:rPr>
        <w:t xml:space="preserve"> </w:t>
      </w:r>
      <w:r>
        <w:t>i</w:t>
      </w:r>
      <w:r>
        <w:rPr>
          <w:spacing w:val="9"/>
        </w:rPr>
        <w:t xml:space="preserve"> </w:t>
      </w:r>
      <w:r>
        <w:rPr>
          <w:spacing w:val="-1"/>
        </w:rPr>
        <w:t>usług</w:t>
      </w:r>
      <w:r>
        <w:rPr>
          <w:spacing w:val="6"/>
        </w:rPr>
        <w:t xml:space="preserve"> </w:t>
      </w:r>
      <w:r>
        <w:t>(Dz.</w:t>
      </w:r>
      <w:r>
        <w:rPr>
          <w:spacing w:val="7"/>
        </w:rPr>
        <w:t xml:space="preserve"> </w:t>
      </w:r>
      <w:r>
        <w:t>U.</w:t>
      </w:r>
      <w:r>
        <w:rPr>
          <w:spacing w:val="9"/>
        </w:rPr>
        <w:t xml:space="preserve"> </w:t>
      </w:r>
      <w:r>
        <w:t>z</w:t>
      </w:r>
      <w:r>
        <w:rPr>
          <w:spacing w:val="6"/>
        </w:rPr>
        <w:t xml:space="preserve"> </w:t>
      </w:r>
      <w:r>
        <w:rPr>
          <w:spacing w:val="-1"/>
        </w:rPr>
        <w:t>2016r.,</w:t>
      </w:r>
      <w:r>
        <w:rPr>
          <w:spacing w:val="7"/>
        </w:rPr>
        <w:t xml:space="preserve"> </w:t>
      </w:r>
      <w:r>
        <w:rPr>
          <w:spacing w:val="-1"/>
        </w:rPr>
        <w:t>poz.</w:t>
      </w:r>
      <w:r>
        <w:rPr>
          <w:spacing w:val="7"/>
        </w:rPr>
        <w:t xml:space="preserve"> </w:t>
      </w:r>
      <w:r>
        <w:rPr>
          <w:spacing w:val="-1"/>
        </w:rPr>
        <w:t>710j.t.</w:t>
      </w:r>
      <w:r>
        <w:rPr>
          <w:spacing w:val="9"/>
        </w:rPr>
        <w:t xml:space="preserve"> </w:t>
      </w:r>
      <w:r>
        <w:t>z</w:t>
      </w:r>
      <w:r>
        <w:rPr>
          <w:spacing w:val="9"/>
        </w:rPr>
        <w:t xml:space="preserve"> </w:t>
      </w:r>
      <w:r>
        <w:rPr>
          <w:spacing w:val="-2"/>
        </w:rPr>
        <w:t>późn.</w:t>
      </w:r>
    </w:p>
    <w:p w14:paraId="05C062DA" w14:textId="77777777" w:rsidR="000C3DCC" w:rsidRDefault="000C3DCC" w:rsidP="00702832">
      <w:pPr>
        <w:pStyle w:val="Tekstpodstawowy"/>
        <w:kinsoku w:val="0"/>
        <w:overflowPunct w:val="0"/>
        <w:spacing w:before="38" w:line="231" w:lineRule="exact"/>
        <w:ind w:left="838"/>
      </w:pPr>
      <w:r>
        <w:rPr>
          <w:spacing w:val="-1"/>
        </w:rPr>
        <w:t>zm.);</w:t>
      </w:r>
    </w:p>
    <w:p w14:paraId="409CFCCB" w14:textId="77777777" w:rsidR="000C3DCC" w:rsidRDefault="000C3DCC" w:rsidP="006C0222">
      <w:pPr>
        <w:pStyle w:val="Tekstpodstawowy"/>
        <w:numPr>
          <w:ilvl w:val="1"/>
          <w:numId w:val="15"/>
        </w:numPr>
        <w:tabs>
          <w:tab w:val="left" w:pos="878"/>
        </w:tabs>
        <w:kinsoku w:val="0"/>
        <w:overflowPunct w:val="0"/>
        <w:spacing w:line="310" w:lineRule="exact"/>
        <w:ind w:left="877" w:hanging="399"/>
      </w:pPr>
      <w:r>
        <w:rPr>
          <w:spacing w:val="-1"/>
        </w:rPr>
        <w:t>Ustawa</w:t>
      </w:r>
      <w:r>
        <w:t xml:space="preserve"> z </w:t>
      </w:r>
      <w:r>
        <w:rPr>
          <w:spacing w:val="-1"/>
        </w:rPr>
        <w:t>dnia</w:t>
      </w:r>
      <w:r>
        <w:t xml:space="preserve"> </w:t>
      </w:r>
      <w:r>
        <w:rPr>
          <w:spacing w:val="-1"/>
        </w:rPr>
        <w:t>29</w:t>
      </w:r>
      <w:r>
        <w:t xml:space="preserve"> </w:t>
      </w:r>
      <w:r>
        <w:rPr>
          <w:spacing w:val="-1"/>
        </w:rPr>
        <w:t>sierpnia</w:t>
      </w:r>
      <w:r>
        <w:rPr>
          <w:spacing w:val="-3"/>
        </w:rPr>
        <w:t xml:space="preserve"> </w:t>
      </w:r>
      <w:r>
        <w:rPr>
          <w:spacing w:val="-1"/>
        </w:rPr>
        <w:t>1997</w:t>
      </w:r>
      <w:r>
        <w:t xml:space="preserve"> r.</w:t>
      </w:r>
      <w:r>
        <w:rPr>
          <w:spacing w:val="-3"/>
        </w:rPr>
        <w:t xml:space="preserve"> </w:t>
      </w:r>
      <w:r>
        <w:t>o</w:t>
      </w:r>
      <w:r>
        <w:rPr>
          <w:spacing w:val="-1"/>
        </w:rPr>
        <w:t xml:space="preserve"> ochronie</w:t>
      </w:r>
      <w:r>
        <w:t xml:space="preserve"> </w:t>
      </w:r>
      <w:r>
        <w:rPr>
          <w:spacing w:val="-1"/>
        </w:rPr>
        <w:t>danych</w:t>
      </w:r>
      <w:r>
        <w:rPr>
          <w:spacing w:val="-3"/>
        </w:rPr>
        <w:t xml:space="preserve"> </w:t>
      </w:r>
      <w:r>
        <w:rPr>
          <w:spacing w:val="-1"/>
        </w:rPr>
        <w:t>osobowych</w:t>
      </w:r>
      <w:r>
        <w:t xml:space="preserve"> </w:t>
      </w:r>
      <w:r>
        <w:rPr>
          <w:spacing w:val="-1"/>
        </w:rPr>
        <w:t>(Dz.</w:t>
      </w:r>
      <w:r>
        <w:t xml:space="preserve"> U. z</w:t>
      </w:r>
      <w:r>
        <w:rPr>
          <w:spacing w:val="-3"/>
        </w:rPr>
        <w:t xml:space="preserve"> </w:t>
      </w:r>
      <w:r>
        <w:rPr>
          <w:spacing w:val="-1"/>
        </w:rPr>
        <w:t>2016</w:t>
      </w:r>
      <w:r>
        <w:t xml:space="preserve"> </w:t>
      </w:r>
      <w:r>
        <w:rPr>
          <w:spacing w:val="-2"/>
        </w:rPr>
        <w:t>r.,</w:t>
      </w:r>
      <w:r>
        <w:t xml:space="preserve"> </w:t>
      </w:r>
      <w:r>
        <w:rPr>
          <w:spacing w:val="-1"/>
        </w:rPr>
        <w:t>poz.</w:t>
      </w:r>
      <w:r>
        <w:t xml:space="preserve"> </w:t>
      </w:r>
      <w:r>
        <w:rPr>
          <w:spacing w:val="-1"/>
        </w:rPr>
        <w:t>922</w:t>
      </w:r>
      <w:r>
        <w:rPr>
          <w:spacing w:val="-2"/>
        </w:rPr>
        <w:t xml:space="preserve"> </w:t>
      </w:r>
      <w:r>
        <w:rPr>
          <w:spacing w:val="-1"/>
        </w:rPr>
        <w:t>j.t.);</w:t>
      </w:r>
    </w:p>
    <w:p w14:paraId="619AC90B" w14:textId="77777777" w:rsidR="000C3DCC" w:rsidRDefault="000C3DCC" w:rsidP="006C0222">
      <w:pPr>
        <w:pStyle w:val="Tekstpodstawowy"/>
        <w:numPr>
          <w:ilvl w:val="1"/>
          <w:numId w:val="15"/>
        </w:numPr>
        <w:tabs>
          <w:tab w:val="left" w:pos="827"/>
        </w:tabs>
        <w:kinsoku w:val="0"/>
        <w:overflowPunct w:val="0"/>
        <w:spacing w:line="348" w:lineRule="exact"/>
        <w:ind w:left="826"/>
        <w:rPr>
          <w:spacing w:val="-1"/>
        </w:rPr>
      </w:pPr>
      <w:r>
        <w:t>Ustawa</w:t>
      </w:r>
      <w:r>
        <w:rPr>
          <w:spacing w:val="7"/>
        </w:rPr>
        <w:t xml:space="preserve"> </w:t>
      </w:r>
      <w:r>
        <w:t>z</w:t>
      </w:r>
      <w:r>
        <w:rPr>
          <w:spacing w:val="9"/>
        </w:rPr>
        <w:t xml:space="preserve"> </w:t>
      </w:r>
      <w:r>
        <w:rPr>
          <w:spacing w:val="-1"/>
        </w:rPr>
        <w:t>dnia</w:t>
      </w:r>
      <w:r>
        <w:rPr>
          <w:spacing w:val="7"/>
        </w:rPr>
        <w:t xml:space="preserve"> </w:t>
      </w:r>
      <w:r>
        <w:t>5</w:t>
      </w:r>
      <w:r>
        <w:rPr>
          <w:spacing w:val="8"/>
        </w:rPr>
        <w:t xml:space="preserve"> </w:t>
      </w:r>
      <w:r>
        <w:rPr>
          <w:spacing w:val="-1"/>
        </w:rPr>
        <w:t>czerwca</w:t>
      </w:r>
      <w:r>
        <w:rPr>
          <w:spacing w:val="7"/>
        </w:rPr>
        <w:t xml:space="preserve"> </w:t>
      </w:r>
      <w:r>
        <w:rPr>
          <w:spacing w:val="-1"/>
        </w:rPr>
        <w:t>1998</w:t>
      </w:r>
      <w:r>
        <w:rPr>
          <w:spacing w:val="13"/>
        </w:rPr>
        <w:t xml:space="preserve"> </w:t>
      </w:r>
      <w:r>
        <w:t>r.</w:t>
      </w:r>
      <w:r>
        <w:rPr>
          <w:spacing w:val="6"/>
        </w:rPr>
        <w:t xml:space="preserve"> </w:t>
      </w:r>
      <w:r>
        <w:t>o</w:t>
      </w:r>
      <w:r>
        <w:rPr>
          <w:spacing w:val="9"/>
        </w:rPr>
        <w:t xml:space="preserve"> </w:t>
      </w:r>
      <w:r>
        <w:rPr>
          <w:spacing w:val="-1"/>
        </w:rPr>
        <w:t>samorządzie</w:t>
      </w:r>
      <w:r>
        <w:rPr>
          <w:spacing w:val="7"/>
        </w:rPr>
        <w:t xml:space="preserve"> </w:t>
      </w:r>
      <w:r>
        <w:rPr>
          <w:spacing w:val="-1"/>
        </w:rPr>
        <w:t>województwa</w:t>
      </w:r>
      <w:r>
        <w:rPr>
          <w:spacing w:val="10"/>
        </w:rPr>
        <w:t xml:space="preserve"> </w:t>
      </w:r>
      <w:r>
        <w:rPr>
          <w:spacing w:val="-1"/>
        </w:rPr>
        <w:t>(Dz.</w:t>
      </w:r>
      <w:r>
        <w:rPr>
          <w:spacing w:val="9"/>
        </w:rPr>
        <w:t xml:space="preserve"> </w:t>
      </w:r>
      <w:r>
        <w:t>U.</w:t>
      </w:r>
      <w:r>
        <w:rPr>
          <w:spacing w:val="8"/>
        </w:rPr>
        <w:t xml:space="preserve"> </w:t>
      </w:r>
      <w:r>
        <w:t>z</w:t>
      </w:r>
      <w:r>
        <w:rPr>
          <w:spacing w:val="6"/>
        </w:rPr>
        <w:t xml:space="preserve"> </w:t>
      </w:r>
      <w:r>
        <w:rPr>
          <w:spacing w:val="-1"/>
        </w:rPr>
        <w:t>2016</w:t>
      </w:r>
      <w:r>
        <w:rPr>
          <w:spacing w:val="8"/>
        </w:rPr>
        <w:t xml:space="preserve"> </w:t>
      </w:r>
      <w:r>
        <w:rPr>
          <w:spacing w:val="-1"/>
        </w:rPr>
        <w:t>r.,</w:t>
      </w:r>
      <w:r>
        <w:rPr>
          <w:spacing w:val="5"/>
        </w:rPr>
        <w:t xml:space="preserve"> </w:t>
      </w:r>
      <w:r>
        <w:rPr>
          <w:spacing w:val="-1"/>
        </w:rPr>
        <w:t>poz.</w:t>
      </w:r>
      <w:r>
        <w:rPr>
          <w:spacing w:val="9"/>
        </w:rPr>
        <w:t xml:space="preserve"> </w:t>
      </w:r>
      <w:r>
        <w:rPr>
          <w:spacing w:val="-1"/>
        </w:rPr>
        <w:t>486</w:t>
      </w:r>
      <w:r>
        <w:rPr>
          <w:spacing w:val="8"/>
        </w:rPr>
        <w:t xml:space="preserve"> </w:t>
      </w:r>
      <w:r>
        <w:t>j.t.</w:t>
      </w:r>
      <w:r>
        <w:rPr>
          <w:spacing w:val="7"/>
        </w:rPr>
        <w:t xml:space="preserve"> </w:t>
      </w:r>
      <w:r>
        <w:t>z</w:t>
      </w:r>
      <w:r>
        <w:rPr>
          <w:spacing w:val="9"/>
        </w:rPr>
        <w:t xml:space="preserve"> </w:t>
      </w:r>
      <w:r>
        <w:rPr>
          <w:spacing w:val="-1"/>
        </w:rPr>
        <w:t>późn.</w:t>
      </w:r>
    </w:p>
    <w:p w14:paraId="0A1F87E9" w14:textId="77777777" w:rsidR="000C3DCC" w:rsidRDefault="000C3DCC" w:rsidP="00702832">
      <w:pPr>
        <w:pStyle w:val="Tekstpodstawowy"/>
        <w:kinsoku w:val="0"/>
        <w:overflowPunct w:val="0"/>
        <w:spacing w:before="38" w:line="231" w:lineRule="exact"/>
        <w:ind w:left="838"/>
      </w:pPr>
      <w:r>
        <w:rPr>
          <w:spacing w:val="-1"/>
        </w:rPr>
        <w:t>zm.);</w:t>
      </w:r>
    </w:p>
    <w:p w14:paraId="76ADB21C" w14:textId="77777777" w:rsidR="000C3DCC" w:rsidRDefault="000C3DCC" w:rsidP="006C0222">
      <w:pPr>
        <w:pStyle w:val="Tekstpodstawowy"/>
        <w:numPr>
          <w:ilvl w:val="1"/>
          <w:numId w:val="15"/>
        </w:numPr>
        <w:tabs>
          <w:tab w:val="left" w:pos="878"/>
        </w:tabs>
        <w:kinsoku w:val="0"/>
        <w:overflowPunct w:val="0"/>
        <w:spacing w:line="310" w:lineRule="exact"/>
        <w:ind w:left="877" w:hanging="399"/>
      </w:pPr>
      <w:r>
        <w:rPr>
          <w:spacing w:val="-1"/>
        </w:rPr>
        <w:t>Ustawa</w:t>
      </w:r>
      <w:r>
        <w:t xml:space="preserve"> z </w:t>
      </w:r>
      <w:r>
        <w:rPr>
          <w:spacing w:val="-1"/>
        </w:rPr>
        <w:t>dnia</w:t>
      </w:r>
      <w:r>
        <w:t xml:space="preserve"> 8</w:t>
      </w:r>
      <w:r>
        <w:rPr>
          <w:spacing w:val="-2"/>
        </w:rPr>
        <w:t xml:space="preserve"> </w:t>
      </w:r>
      <w:r>
        <w:rPr>
          <w:spacing w:val="-1"/>
        </w:rPr>
        <w:t>marca</w:t>
      </w:r>
      <w:r>
        <w:rPr>
          <w:spacing w:val="-3"/>
        </w:rPr>
        <w:t xml:space="preserve"> </w:t>
      </w:r>
      <w:r>
        <w:rPr>
          <w:spacing w:val="-1"/>
        </w:rPr>
        <w:t>1990</w:t>
      </w:r>
      <w:r>
        <w:t xml:space="preserve"> r.</w:t>
      </w:r>
      <w:r>
        <w:rPr>
          <w:spacing w:val="-3"/>
        </w:rPr>
        <w:t xml:space="preserve"> </w:t>
      </w:r>
      <w:r>
        <w:t>o</w:t>
      </w:r>
      <w:r>
        <w:rPr>
          <w:spacing w:val="1"/>
        </w:rPr>
        <w:t xml:space="preserve"> </w:t>
      </w:r>
      <w:r>
        <w:rPr>
          <w:spacing w:val="-1"/>
        </w:rPr>
        <w:t>samorządzie</w:t>
      </w:r>
      <w:r>
        <w:t xml:space="preserve"> </w:t>
      </w:r>
      <w:r>
        <w:rPr>
          <w:spacing w:val="-1"/>
        </w:rPr>
        <w:t>gminnym</w:t>
      </w:r>
      <w:r>
        <w:rPr>
          <w:spacing w:val="1"/>
        </w:rPr>
        <w:t xml:space="preserve"> </w:t>
      </w:r>
      <w:r>
        <w:rPr>
          <w:spacing w:val="-1"/>
        </w:rPr>
        <w:t>(Dz.</w:t>
      </w:r>
      <w:r>
        <w:t xml:space="preserve"> U. z</w:t>
      </w:r>
      <w:r>
        <w:rPr>
          <w:spacing w:val="-3"/>
        </w:rPr>
        <w:t xml:space="preserve"> </w:t>
      </w:r>
      <w:r>
        <w:rPr>
          <w:spacing w:val="-1"/>
        </w:rPr>
        <w:t>2016r.,</w:t>
      </w:r>
      <w:r>
        <w:rPr>
          <w:spacing w:val="-3"/>
        </w:rPr>
        <w:t xml:space="preserve"> </w:t>
      </w:r>
      <w:r>
        <w:rPr>
          <w:spacing w:val="-1"/>
        </w:rPr>
        <w:t>poz.</w:t>
      </w:r>
      <w:r>
        <w:rPr>
          <w:spacing w:val="-3"/>
        </w:rPr>
        <w:t xml:space="preserve"> </w:t>
      </w:r>
      <w:r>
        <w:rPr>
          <w:spacing w:val="-1"/>
        </w:rPr>
        <w:t>446j.t.</w:t>
      </w:r>
      <w:r>
        <w:t xml:space="preserve"> );</w:t>
      </w:r>
    </w:p>
    <w:p w14:paraId="0096CC6B" w14:textId="77777777" w:rsidR="000C3DCC" w:rsidRDefault="000C3DCC" w:rsidP="006C0222">
      <w:pPr>
        <w:pStyle w:val="Tekstpodstawowy"/>
        <w:numPr>
          <w:ilvl w:val="1"/>
          <w:numId w:val="15"/>
        </w:numPr>
        <w:tabs>
          <w:tab w:val="left" w:pos="827"/>
        </w:tabs>
        <w:kinsoku w:val="0"/>
        <w:overflowPunct w:val="0"/>
        <w:spacing w:line="348" w:lineRule="exact"/>
        <w:ind w:left="826"/>
      </w:pPr>
      <w:r>
        <w:t>Ustawa z</w:t>
      </w:r>
      <w:r>
        <w:rPr>
          <w:spacing w:val="1"/>
        </w:rPr>
        <w:t xml:space="preserve"> </w:t>
      </w:r>
      <w:r>
        <w:rPr>
          <w:spacing w:val="-1"/>
        </w:rPr>
        <w:t xml:space="preserve">dnia </w:t>
      </w:r>
      <w:r>
        <w:t>6</w:t>
      </w:r>
      <w:r>
        <w:rPr>
          <w:spacing w:val="-2"/>
        </w:rPr>
        <w:t xml:space="preserve"> </w:t>
      </w:r>
      <w:r>
        <w:rPr>
          <w:spacing w:val="-1"/>
        </w:rPr>
        <w:t>września 2001</w:t>
      </w:r>
      <w:r>
        <w:rPr>
          <w:spacing w:val="3"/>
        </w:rPr>
        <w:t xml:space="preserve"> </w:t>
      </w:r>
      <w:r>
        <w:t>r.</w:t>
      </w:r>
      <w:r>
        <w:rPr>
          <w:spacing w:val="-3"/>
        </w:rPr>
        <w:t xml:space="preserve"> </w:t>
      </w:r>
      <w:r>
        <w:t>o</w:t>
      </w:r>
      <w:r>
        <w:rPr>
          <w:spacing w:val="4"/>
        </w:rPr>
        <w:t xml:space="preserve"> </w:t>
      </w:r>
      <w:r>
        <w:rPr>
          <w:spacing w:val="-1"/>
        </w:rPr>
        <w:t>dostępie</w:t>
      </w:r>
      <w:r>
        <w:t xml:space="preserve"> </w:t>
      </w:r>
      <w:r>
        <w:rPr>
          <w:spacing w:val="-1"/>
        </w:rPr>
        <w:t>do</w:t>
      </w:r>
      <w:r>
        <w:rPr>
          <w:spacing w:val="1"/>
        </w:rPr>
        <w:t xml:space="preserve"> </w:t>
      </w:r>
      <w:r>
        <w:rPr>
          <w:spacing w:val="-1"/>
        </w:rPr>
        <w:t>informacji</w:t>
      </w:r>
      <w:r>
        <w:rPr>
          <w:spacing w:val="2"/>
        </w:rPr>
        <w:t xml:space="preserve"> </w:t>
      </w:r>
      <w:r>
        <w:rPr>
          <w:spacing w:val="-1"/>
        </w:rPr>
        <w:t>publicznej</w:t>
      </w:r>
      <w:r>
        <w:t xml:space="preserve"> (Dz.</w:t>
      </w:r>
      <w:r>
        <w:rPr>
          <w:spacing w:val="-1"/>
        </w:rPr>
        <w:t xml:space="preserve"> </w:t>
      </w:r>
      <w:r>
        <w:t>U.</w:t>
      </w:r>
      <w:r>
        <w:rPr>
          <w:spacing w:val="2"/>
        </w:rPr>
        <w:t xml:space="preserve"> </w:t>
      </w:r>
      <w:r>
        <w:t>z</w:t>
      </w:r>
      <w:r>
        <w:rPr>
          <w:spacing w:val="-1"/>
        </w:rPr>
        <w:t xml:space="preserve"> </w:t>
      </w:r>
      <w:r>
        <w:rPr>
          <w:spacing w:val="-2"/>
        </w:rPr>
        <w:t>2015</w:t>
      </w:r>
      <w:r>
        <w:rPr>
          <w:spacing w:val="3"/>
        </w:rPr>
        <w:t xml:space="preserve"> </w:t>
      </w:r>
      <w:r>
        <w:rPr>
          <w:spacing w:val="-1"/>
        </w:rPr>
        <w:t>r.,</w:t>
      </w:r>
      <w:r>
        <w:t xml:space="preserve"> </w:t>
      </w:r>
      <w:r>
        <w:rPr>
          <w:spacing w:val="-1"/>
        </w:rPr>
        <w:t>poz.</w:t>
      </w:r>
      <w:r>
        <w:rPr>
          <w:spacing w:val="7"/>
        </w:rPr>
        <w:t xml:space="preserve"> </w:t>
      </w:r>
      <w:r>
        <w:rPr>
          <w:spacing w:val="-1"/>
        </w:rPr>
        <w:t xml:space="preserve">2058j.t. </w:t>
      </w:r>
      <w:r>
        <w:t>z</w:t>
      </w:r>
    </w:p>
    <w:p w14:paraId="342CDC3F" w14:textId="77777777" w:rsidR="000C3DCC" w:rsidRDefault="000C3DCC" w:rsidP="00702832">
      <w:pPr>
        <w:pStyle w:val="Tekstpodstawowy"/>
        <w:kinsoku w:val="0"/>
        <w:overflowPunct w:val="0"/>
        <w:spacing w:before="40" w:line="230" w:lineRule="exact"/>
        <w:ind w:left="838"/>
        <w:rPr>
          <w:spacing w:val="-1"/>
        </w:rPr>
      </w:pPr>
      <w:r>
        <w:rPr>
          <w:spacing w:val="-1"/>
        </w:rPr>
        <w:t>późn,</w:t>
      </w:r>
      <w:r>
        <w:t xml:space="preserve"> </w:t>
      </w:r>
      <w:r>
        <w:rPr>
          <w:spacing w:val="-1"/>
        </w:rPr>
        <w:t>zm.);</w:t>
      </w:r>
    </w:p>
    <w:p w14:paraId="380A1948" w14:textId="77777777" w:rsidR="000C3DCC" w:rsidRDefault="000C3DCC" w:rsidP="006C0222">
      <w:pPr>
        <w:pStyle w:val="Tekstpodstawowy"/>
        <w:numPr>
          <w:ilvl w:val="1"/>
          <w:numId w:val="15"/>
        </w:numPr>
        <w:tabs>
          <w:tab w:val="left" w:pos="878"/>
        </w:tabs>
        <w:kinsoku w:val="0"/>
        <w:overflowPunct w:val="0"/>
        <w:spacing w:line="347" w:lineRule="exact"/>
        <w:ind w:left="877" w:hanging="399"/>
      </w:pPr>
      <w:r>
        <w:rPr>
          <w:spacing w:val="-1"/>
        </w:rPr>
        <w:t>Ustawa</w:t>
      </w:r>
      <w:r>
        <w:rPr>
          <w:spacing w:val="2"/>
        </w:rPr>
        <w:t xml:space="preserve"> </w:t>
      </w:r>
      <w:r>
        <w:t>z</w:t>
      </w:r>
      <w:r>
        <w:rPr>
          <w:spacing w:val="1"/>
        </w:rPr>
        <w:t xml:space="preserve"> </w:t>
      </w:r>
      <w:r>
        <w:rPr>
          <w:spacing w:val="-1"/>
        </w:rPr>
        <w:t>dnia</w:t>
      </w:r>
      <w:r>
        <w:rPr>
          <w:spacing w:val="2"/>
        </w:rPr>
        <w:t xml:space="preserve"> </w:t>
      </w:r>
      <w:r>
        <w:t>27</w:t>
      </w:r>
      <w:r>
        <w:rPr>
          <w:spacing w:val="3"/>
        </w:rPr>
        <w:t xml:space="preserve"> </w:t>
      </w:r>
      <w:r>
        <w:rPr>
          <w:spacing w:val="-1"/>
        </w:rPr>
        <w:t>sierpnia</w:t>
      </w:r>
      <w:r>
        <w:rPr>
          <w:spacing w:val="2"/>
        </w:rPr>
        <w:t xml:space="preserve"> </w:t>
      </w:r>
      <w:r>
        <w:rPr>
          <w:spacing w:val="-1"/>
        </w:rPr>
        <w:t>2009</w:t>
      </w:r>
      <w:r>
        <w:rPr>
          <w:spacing w:val="3"/>
        </w:rPr>
        <w:t xml:space="preserve"> </w:t>
      </w:r>
      <w:r>
        <w:t>r.</w:t>
      </w:r>
      <w:r>
        <w:rPr>
          <w:spacing w:val="5"/>
        </w:rPr>
        <w:t xml:space="preserve"> </w:t>
      </w:r>
      <w:r>
        <w:rPr>
          <w:spacing w:val="-1"/>
        </w:rPr>
        <w:t>przepisy</w:t>
      </w:r>
      <w:r>
        <w:rPr>
          <w:spacing w:val="3"/>
        </w:rPr>
        <w:t xml:space="preserve"> </w:t>
      </w:r>
      <w:r>
        <w:rPr>
          <w:spacing w:val="-1"/>
        </w:rPr>
        <w:t>wprowadzające</w:t>
      </w:r>
      <w:r>
        <w:rPr>
          <w:spacing w:val="3"/>
        </w:rPr>
        <w:t xml:space="preserve"> </w:t>
      </w:r>
      <w:r>
        <w:rPr>
          <w:spacing w:val="-1"/>
        </w:rPr>
        <w:t>ustawę</w:t>
      </w:r>
      <w:r>
        <w:rPr>
          <w:spacing w:val="2"/>
        </w:rPr>
        <w:t xml:space="preserve"> </w:t>
      </w:r>
      <w:r>
        <w:t>o</w:t>
      </w:r>
      <w:r>
        <w:rPr>
          <w:spacing w:val="3"/>
        </w:rPr>
        <w:t xml:space="preserve"> </w:t>
      </w:r>
      <w:r>
        <w:rPr>
          <w:spacing w:val="-1"/>
        </w:rPr>
        <w:t>finansach</w:t>
      </w:r>
      <w:r>
        <w:rPr>
          <w:spacing w:val="2"/>
        </w:rPr>
        <w:t xml:space="preserve"> </w:t>
      </w:r>
      <w:r>
        <w:rPr>
          <w:spacing w:val="-1"/>
        </w:rPr>
        <w:t>publicznych</w:t>
      </w:r>
      <w:r>
        <w:rPr>
          <w:spacing w:val="2"/>
        </w:rPr>
        <w:t xml:space="preserve"> </w:t>
      </w:r>
      <w:r>
        <w:rPr>
          <w:spacing w:val="-1"/>
        </w:rPr>
        <w:t>(Dz.</w:t>
      </w:r>
      <w:r>
        <w:rPr>
          <w:spacing w:val="2"/>
        </w:rPr>
        <w:t xml:space="preserve"> </w:t>
      </w:r>
      <w:r>
        <w:t>U.</w:t>
      </w:r>
      <w:r>
        <w:rPr>
          <w:spacing w:val="2"/>
        </w:rPr>
        <w:t xml:space="preserve"> </w:t>
      </w:r>
      <w:r>
        <w:t>z</w:t>
      </w:r>
    </w:p>
    <w:p w14:paraId="7678AD91" w14:textId="77777777" w:rsidR="000C3DCC" w:rsidRDefault="000C3DCC" w:rsidP="00702832">
      <w:pPr>
        <w:pStyle w:val="Tekstpodstawowy"/>
        <w:kinsoku w:val="0"/>
        <w:overflowPunct w:val="0"/>
        <w:spacing w:before="40" w:line="231" w:lineRule="exact"/>
        <w:ind w:left="838"/>
        <w:rPr>
          <w:spacing w:val="-1"/>
        </w:rPr>
      </w:pPr>
      <w:r>
        <w:rPr>
          <w:spacing w:val="-1"/>
        </w:rPr>
        <w:t>2009</w:t>
      </w:r>
      <w:r>
        <w:t xml:space="preserve"> r.,</w:t>
      </w:r>
      <w:r>
        <w:rPr>
          <w:spacing w:val="-3"/>
        </w:rPr>
        <w:t xml:space="preserve"> </w:t>
      </w:r>
      <w:r>
        <w:t>Nr</w:t>
      </w:r>
      <w:r>
        <w:rPr>
          <w:spacing w:val="-1"/>
        </w:rPr>
        <w:t xml:space="preserve"> 157</w:t>
      </w:r>
      <w:r>
        <w:rPr>
          <w:spacing w:val="-2"/>
        </w:rPr>
        <w:t xml:space="preserve"> </w:t>
      </w:r>
      <w:r>
        <w:rPr>
          <w:spacing w:val="-1"/>
        </w:rPr>
        <w:t>poz.1241</w:t>
      </w:r>
      <w:r>
        <w:t xml:space="preserve"> z</w:t>
      </w:r>
      <w:r>
        <w:rPr>
          <w:spacing w:val="-3"/>
        </w:rPr>
        <w:t xml:space="preserve"> </w:t>
      </w:r>
      <w:r>
        <w:rPr>
          <w:spacing w:val="-1"/>
        </w:rPr>
        <w:t>późn.</w:t>
      </w:r>
      <w:r>
        <w:t xml:space="preserve"> </w:t>
      </w:r>
      <w:r>
        <w:rPr>
          <w:spacing w:val="-1"/>
        </w:rPr>
        <w:t>zm.);</w:t>
      </w:r>
    </w:p>
    <w:p w14:paraId="0EA78412" w14:textId="77777777" w:rsidR="000C3DCC" w:rsidRDefault="000C3DCC" w:rsidP="006C0222">
      <w:pPr>
        <w:pStyle w:val="Tekstpodstawowy"/>
        <w:numPr>
          <w:ilvl w:val="1"/>
          <w:numId w:val="15"/>
        </w:numPr>
        <w:tabs>
          <w:tab w:val="left" w:pos="827"/>
        </w:tabs>
        <w:kinsoku w:val="0"/>
        <w:overflowPunct w:val="0"/>
        <w:spacing w:line="348" w:lineRule="exact"/>
        <w:ind w:left="826"/>
        <w:rPr>
          <w:spacing w:val="-1"/>
        </w:rPr>
      </w:pPr>
      <w:r>
        <w:t>Ustawa</w:t>
      </w:r>
      <w:r>
        <w:rPr>
          <w:spacing w:val="2"/>
        </w:rPr>
        <w:t xml:space="preserve"> </w:t>
      </w:r>
      <w:r>
        <w:t>z</w:t>
      </w:r>
      <w:r>
        <w:rPr>
          <w:spacing w:val="4"/>
        </w:rPr>
        <w:t xml:space="preserve"> </w:t>
      </w:r>
      <w:r>
        <w:rPr>
          <w:spacing w:val="-1"/>
        </w:rPr>
        <w:t>dnia</w:t>
      </w:r>
      <w:r>
        <w:rPr>
          <w:spacing w:val="4"/>
        </w:rPr>
        <w:t xml:space="preserve"> </w:t>
      </w:r>
      <w:r>
        <w:rPr>
          <w:spacing w:val="-1"/>
        </w:rPr>
        <w:t>30</w:t>
      </w:r>
      <w:r>
        <w:rPr>
          <w:spacing w:val="3"/>
        </w:rPr>
        <w:t xml:space="preserve"> </w:t>
      </w:r>
      <w:r>
        <w:rPr>
          <w:spacing w:val="-1"/>
        </w:rPr>
        <w:t>kwietnia</w:t>
      </w:r>
      <w:r>
        <w:rPr>
          <w:spacing w:val="2"/>
        </w:rPr>
        <w:t xml:space="preserve"> </w:t>
      </w:r>
      <w:r>
        <w:rPr>
          <w:spacing w:val="-1"/>
        </w:rPr>
        <w:t>2004</w:t>
      </w:r>
      <w:r>
        <w:rPr>
          <w:spacing w:val="3"/>
        </w:rPr>
        <w:t xml:space="preserve"> </w:t>
      </w:r>
      <w:r>
        <w:t>r.</w:t>
      </w:r>
      <w:r>
        <w:rPr>
          <w:spacing w:val="4"/>
        </w:rPr>
        <w:t xml:space="preserve"> </w:t>
      </w:r>
      <w:r>
        <w:t>o</w:t>
      </w:r>
      <w:r>
        <w:rPr>
          <w:spacing w:val="4"/>
        </w:rPr>
        <w:t xml:space="preserve"> </w:t>
      </w:r>
      <w:r>
        <w:rPr>
          <w:spacing w:val="-1"/>
        </w:rPr>
        <w:t>postępowaniu</w:t>
      </w:r>
      <w:r>
        <w:rPr>
          <w:spacing w:val="2"/>
        </w:rPr>
        <w:t xml:space="preserve"> </w:t>
      </w:r>
      <w:r>
        <w:t>w</w:t>
      </w:r>
      <w:r>
        <w:rPr>
          <w:spacing w:val="3"/>
        </w:rPr>
        <w:t xml:space="preserve"> </w:t>
      </w:r>
      <w:r>
        <w:rPr>
          <w:spacing w:val="-1"/>
        </w:rPr>
        <w:t>sprawach</w:t>
      </w:r>
      <w:r>
        <w:rPr>
          <w:spacing w:val="5"/>
        </w:rPr>
        <w:t xml:space="preserve"> </w:t>
      </w:r>
      <w:r>
        <w:rPr>
          <w:spacing w:val="-1"/>
        </w:rPr>
        <w:t>dotyczących</w:t>
      </w:r>
      <w:r>
        <w:rPr>
          <w:spacing w:val="2"/>
        </w:rPr>
        <w:t xml:space="preserve"> </w:t>
      </w:r>
      <w:r>
        <w:rPr>
          <w:spacing w:val="-1"/>
        </w:rPr>
        <w:t>pomocy</w:t>
      </w:r>
      <w:r>
        <w:rPr>
          <w:spacing w:val="3"/>
        </w:rPr>
        <w:t xml:space="preserve"> </w:t>
      </w:r>
      <w:r>
        <w:rPr>
          <w:spacing w:val="-1"/>
        </w:rPr>
        <w:t>publicznej</w:t>
      </w:r>
      <w:r>
        <w:rPr>
          <w:spacing w:val="5"/>
        </w:rPr>
        <w:t xml:space="preserve"> </w:t>
      </w:r>
      <w:r>
        <w:rPr>
          <w:spacing w:val="-1"/>
        </w:rPr>
        <w:t>(Dz.</w:t>
      </w:r>
    </w:p>
    <w:p w14:paraId="4B826BB3" w14:textId="77777777" w:rsidR="000C3DCC" w:rsidRDefault="000C3DCC" w:rsidP="00702832">
      <w:pPr>
        <w:pStyle w:val="Tekstpodstawowy"/>
        <w:kinsoku w:val="0"/>
        <w:overflowPunct w:val="0"/>
        <w:spacing w:before="38" w:line="231" w:lineRule="exact"/>
        <w:ind w:left="838"/>
        <w:rPr>
          <w:spacing w:val="-1"/>
        </w:rPr>
      </w:pPr>
      <w:r>
        <w:t xml:space="preserve">U. </w:t>
      </w:r>
      <w:r>
        <w:rPr>
          <w:spacing w:val="-1"/>
        </w:rPr>
        <w:t>2016 r.,</w:t>
      </w:r>
      <w:r>
        <w:t xml:space="preserve"> </w:t>
      </w:r>
      <w:r>
        <w:rPr>
          <w:spacing w:val="-1"/>
        </w:rPr>
        <w:t>poz.</w:t>
      </w:r>
      <w:r>
        <w:t xml:space="preserve"> </w:t>
      </w:r>
      <w:r>
        <w:rPr>
          <w:spacing w:val="-1"/>
        </w:rPr>
        <w:t>1808</w:t>
      </w:r>
      <w:r>
        <w:t xml:space="preserve"> </w:t>
      </w:r>
      <w:r>
        <w:rPr>
          <w:spacing w:val="-1"/>
        </w:rPr>
        <w:t>j.t.</w:t>
      </w:r>
      <w:r>
        <w:t xml:space="preserve"> </w:t>
      </w:r>
      <w:r>
        <w:rPr>
          <w:spacing w:val="-1"/>
        </w:rPr>
        <w:t>);</w:t>
      </w:r>
    </w:p>
    <w:p w14:paraId="656A7E9A" w14:textId="77777777" w:rsidR="000C3DCC" w:rsidRDefault="000C3DCC" w:rsidP="006C0222">
      <w:pPr>
        <w:pStyle w:val="Tekstpodstawowy"/>
        <w:numPr>
          <w:ilvl w:val="1"/>
          <w:numId w:val="15"/>
        </w:numPr>
        <w:tabs>
          <w:tab w:val="left" w:pos="878"/>
        </w:tabs>
        <w:kinsoku w:val="0"/>
        <w:overflowPunct w:val="0"/>
        <w:spacing w:line="348" w:lineRule="exact"/>
        <w:ind w:left="877" w:hanging="399"/>
      </w:pPr>
      <w:r>
        <w:rPr>
          <w:spacing w:val="-1"/>
        </w:rPr>
        <w:t>Ustawa</w:t>
      </w:r>
      <w:r>
        <w:rPr>
          <w:spacing w:val="12"/>
        </w:rPr>
        <w:t xml:space="preserve"> </w:t>
      </w:r>
      <w:r>
        <w:t>z</w:t>
      </w:r>
      <w:r>
        <w:rPr>
          <w:spacing w:val="11"/>
        </w:rPr>
        <w:t xml:space="preserve"> </w:t>
      </w:r>
      <w:r>
        <w:rPr>
          <w:spacing w:val="-1"/>
        </w:rPr>
        <w:t>dnia</w:t>
      </w:r>
      <w:r>
        <w:rPr>
          <w:spacing w:val="9"/>
        </w:rPr>
        <w:t xml:space="preserve"> </w:t>
      </w:r>
      <w:r>
        <w:t>2</w:t>
      </w:r>
      <w:r>
        <w:rPr>
          <w:spacing w:val="11"/>
        </w:rPr>
        <w:t xml:space="preserve"> </w:t>
      </w:r>
      <w:r>
        <w:rPr>
          <w:spacing w:val="-1"/>
        </w:rPr>
        <w:t>lipca</w:t>
      </w:r>
      <w:r>
        <w:rPr>
          <w:spacing w:val="10"/>
        </w:rPr>
        <w:t xml:space="preserve"> </w:t>
      </w:r>
      <w:r>
        <w:rPr>
          <w:spacing w:val="-1"/>
        </w:rPr>
        <w:t>2004</w:t>
      </w:r>
      <w:r>
        <w:rPr>
          <w:spacing w:val="14"/>
        </w:rPr>
        <w:t xml:space="preserve"> </w:t>
      </w:r>
      <w:r>
        <w:rPr>
          <w:spacing w:val="-1"/>
        </w:rPr>
        <w:t>r.</w:t>
      </w:r>
      <w:r>
        <w:rPr>
          <w:spacing w:val="9"/>
        </w:rPr>
        <w:t xml:space="preserve"> </w:t>
      </w:r>
      <w:r>
        <w:t>o</w:t>
      </w:r>
      <w:r>
        <w:rPr>
          <w:spacing w:val="11"/>
        </w:rPr>
        <w:t xml:space="preserve"> </w:t>
      </w:r>
      <w:r>
        <w:rPr>
          <w:spacing w:val="-1"/>
        </w:rPr>
        <w:t>swobodzie</w:t>
      </w:r>
      <w:r>
        <w:rPr>
          <w:spacing w:val="12"/>
        </w:rPr>
        <w:t xml:space="preserve"> </w:t>
      </w:r>
      <w:r>
        <w:rPr>
          <w:spacing w:val="-1"/>
        </w:rPr>
        <w:t>działalności</w:t>
      </w:r>
      <w:r>
        <w:rPr>
          <w:spacing w:val="12"/>
        </w:rPr>
        <w:t xml:space="preserve"> </w:t>
      </w:r>
      <w:r>
        <w:rPr>
          <w:spacing w:val="-1"/>
        </w:rPr>
        <w:t>gospodarczej</w:t>
      </w:r>
      <w:r>
        <w:rPr>
          <w:spacing w:val="10"/>
        </w:rPr>
        <w:t xml:space="preserve"> </w:t>
      </w:r>
      <w:r>
        <w:rPr>
          <w:spacing w:val="-1"/>
        </w:rPr>
        <w:t>(Dz.</w:t>
      </w:r>
      <w:r>
        <w:rPr>
          <w:spacing w:val="12"/>
        </w:rPr>
        <w:t xml:space="preserve"> </w:t>
      </w:r>
      <w:r>
        <w:t>U.</w:t>
      </w:r>
      <w:r>
        <w:rPr>
          <w:spacing w:val="9"/>
        </w:rPr>
        <w:t xml:space="preserve"> </w:t>
      </w:r>
      <w:r>
        <w:rPr>
          <w:spacing w:val="-1"/>
        </w:rPr>
        <w:t>2016</w:t>
      </w:r>
      <w:r>
        <w:rPr>
          <w:spacing w:val="13"/>
        </w:rPr>
        <w:t xml:space="preserve"> </w:t>
      </w:r>
      <w:r>
        <w:rPr>
          <w:spacing w:val="-1"/>
        </w:rPr>
        <w:t>r.,</w:t>
      </w:r>
      <w:r>
        <w:rPr>
          <w:spacing w:val="10"/>
        </w:rPr>
        <w:t xml:space="preserve"> </w:t>
      </w:r>
      <w:r>
        <w:rPr>
          <w:spacing w:val="-1"/>
        </w:rPr>
        <w:t>poz.</w:t>
      </w:r>
      <w:r>
        <w:rPr>
          <w:spacing w:val="9"/>
        </w:rPr>
        <w:t xml:space="preserve"> </w:t>
      </w:r>
      <w:r>
        <w:rPr>
          <w:spacing w:val="-1"/>
        </w:rPr>
        <w:t>1829j.t.</w:t>
      </w:r>
      <w:r>
        <w:rPr>
          <w:spacing w:val="9"/>
        </w:rPr>
        <w:t xml:space="preserve"> </w:t>
      </w:r>
      <w:r>
        <w:t>z</w:t>
      </w:r>
    </w:p>
    <w:p w14:paraId="4187CC36" w14:textId="77777777" w:rsidR="000C3DCC" w:rsidRDefault="000C3DCC" w:rsidP="00702832">
      <w:pPr>
        <w:pStyle w:val="Tekstpodstawowy"/>
        <w:kinsoku w:val="0"/>
        <w:overflowPunct w:val="0"/>
        <w:spacing w:before="40" w:line="230" w:lineRule="exact"/>
        <w:ind w:left="838"/>
        <w:rPr>
          <w:spacing w:val="-1"/>
        </w:rPr>
      </w:pPr>
      <w:r>
        <w:rPr>
          <w:spacing w:val="-1"/>
        </w:rPr>
        <w:t>późn.</w:t>
      </w:r>
      <w:r>
        <w:t xml:space="preserve"> </w:t>
      </w:r>
      <w:r>
        <w:rPr>
          <w:spacing w:val="-1"/>
        </w:rPr>
        <w:t>zm.);</w:t>
      </w:r>
    </w:p>
    <w:p w14:paraId="11B20D89" w14:textId="77777777" w:rsidR="000C3DCC" w:rsidRDefault="000C3DCC" w:rsidP="006C0222">
      <w:pPr>
        <w:pStyle w:val="Tekstpodstawowy"/>
        <w:numPr>
          <w:ilvl w:val="1"/>
          <w:numId w:val="15"/>
        </w:numPr>
        <w:tabs>
          <w:tab w:val="left" w:pos="878"/>
        </w:tabs>
        <w:kinsoku w:val="0"/>
        <w:overflowPunct w:val="0"/>
        <w:spacing w:line="347" w:lineRule="exact"/>
        <w:ind w:left="877" w:hanging="399"/>
        <w:rPr>
          <w:spacing w:val="-2"/>
        </w:rPr>
      </w:pPr>
      <w:r>
        <w:rPr>
          <w:spacing w:val="-1"/>
        </w:rPr>
        <w:t>Ustawa</w:t>
      </w:r>
      <w:r>
        <w:rPr>
          <w:spacing w:val="19"/>
        </w:rPr>
        <w:t xml:space="preserve"> </w:t>
      </w:r>
      <w:r>
        <w:t>z</w:t>
      </w:r>
      <w:r>
        <w:rPr>
          <w:spacing w:val="18"/>
        </w:rPr>
        <w:t xml:space="preserve"> </w:t>
      </w:r>
      <w:r>
        <w:rPr>
          <w:spacing w:val="-1"/>
        </w:rPr>
        <w:t>dnia</w:t>
      </w:r>
      <w:r>
        <w:rPr>
          <w:spacing w:val="16"/>
        </w:rPr>
        <w:t xml:space="preserve"> </w:t>
      </w:r>
      <w:r>
        <w:t>26</w:t>
      </w:r>
      <w:r>
        <w:rPr>
          <w:spacing w:val="18"/>
        </w:rPr>
        <w:t xml:space="preserve"> </w:t>
      </w:r>
      <w:r>
        <w:rPr>
          <w:spacing w:val="-1"/>
        </w:rPr>
        <w:t>lipca</w:t>
      </w:r>
      <w:r>
        <w:rPr>
          <w:spacing w:val="17"/>
        </w:rPr>
        <w:t xml:space="preserve"> </w:t>
      </w:r>
      <w:r>
        <w:rPr>
          <w:spacing w:val="-1"/>
        </w:rPr>
        <w:t>1991</w:t>
      </w:r>
      <w:r>
        <w:rPr>
          <w:spacing w:val="18"/>
        </w:rPr>
        <w:t xml:space="preserve"> </w:t>
      </w:r>
      <w:r>
        <w:t>r.</w:t>
      </w:r>
      <w:r>
        <w:rPr>
          <w:spacing w:val="16"/>
        </w:rPr>
        <w:t xml:space="preserve"> </w:t>
      </w:r>
      <w:r>
        <w:t>o</w:t>
      </w:r>
      <w:r>
        <w:rPr>
          <w:spacing w:val="20"/>
        </w:rPr>
        <w:t xml:space="preserve"> </w:t>
      </w:r>
      <w:r>
        <w:rPr>
          <w:spacing w:val="-1"/>
        </w:rPr>
        <w:t>podatku</w:t>
      </w:r>
      <w:r>
        <w:rPr>
          <w:spacing w:val="18"/>
        </w:rPr>
        <w:t xml:space="preserve"> </w:t>
      </w:r>
      <w:r>
        <w:rPr>
          <w:spacing w:val="-1"/>
        </w:rPr>
        <w:t>dochodowym</w:t>
      </w:r>
      <w:r>
        <w:rPr>
          <w:spacing w:val="18"/>
        </w:rPr>
        <w:t xml:space="preserve"> </w:t>
      </w:r>
      <w:r>
        <w:t>od</w:t>
      </w:r>
      <w:r>
        <w:rPr>
          <w:spacing w:val="16"/>
        </w:rPr>
        <w:t xml:space="preserve"> </w:t>
      </w:r>
      <w:r>
        <w:rPr>
          <w:spacing w:val="-1"/>
        </w:rPr>
        <w:t>osób</w:t>
      </w:r>
      <w:r>
        <w:rPr>
          <w:spacing w:val="18"/>
        </w:rPr>
        <w:t xml:space="preserve"> </w:t>
      </w:r>
      <w:r>
        <w:rPr>
          <w:spacing w:val="-1"/>
        </w:rPr>
        <w:t>fizycznych</w:t>
      </w:r>
      <w:r>
        <w:rPr>
          <w:spacing w:val="16"/>
        </w:rPr>
        <w:t xml:space="preserve"> </w:t>
      </w:r>
      <w:r>
        <w:rPr>
          <w:spacing w:val="-1"/>
        </w:rPr>
        <w:t>(Dz.</w:t>
      </w:r>
      <w:r>
        <w:rPr>
          <w:spacing w:val="19"/>
        </w:rPr>
        <w:t xml:space="preserve"> </w:t>
      </w:r>
      <w:r>
        <w:t>U.</w:t>
      </w:r>
      <w:r>
        <w:rPr>
          <w:spacing w:val="19"/>
        </w:rPr>
        <w:t xml:space="preserve"> </w:t>
      </w:r>
      <w:r>
        <w:t>z</w:t>
      </w:r>
      <w:r>
        <w:rPr>
          <w:spacing w:val="16"/>
        </w:rPr>
        <w:t xml:space="preserve"> </w:t>
      </w:r>
      <w:r>
        <w:rPr>
          <w:spacing w:val="-1"/>
        </w:rPr>
        <w:t>2012</w:t>
      </w:r>
      <w:r>
        <w:rPr>
          <w:spacing w:val="18"/>
        </w:rPr>
        <w:t xml:space="preserve"> </w:t>
      </w:r>
      <w:r>
        <w:rPr>
          <w:spacing w:val="-1"/>
        </w:rPr>
        <w:t>r.,</w:t>
      </w:r>
      <w:r>
        <w:rPr>
          <w:spacing w:val="19"/>
        </w:rPr>
        <w:t xml:space="preserve"> </w:t>
      </w:r>
      <w:r>
        <w:rPr>
          <w:spacing w:val="-2"/>
        </w:rPr>
        <w:t>poz.</w:t>
      </w:r>
    </w:p>
    <w:p w14:paraId="76BDF30B" w14:textId="77777777" w:rsidR="000C3DCC" w:rsidRDefault="000C3DCC" w:rsidP="00702832">
      <w:pPr>
        <w:pStyle w:val="Tekstpodstawowy"/>
        <w:kinsoku w:val="0"/>
        <w:overflowPunct w:val="0"/>
        <w:spacing w:before="40" w:line="231" w:lineRule="exact"/>
        <w:ind w:left="838"/>
      </w:pPr>
      <w:r>
        <w:rPr>
          <w:spacing w:val="-1"/>
        </w:rPr>
        <w:t>361,</w:t>
      </w:r>
      <w:r>
        <w:t xml:space="preserve"> j.t. z </w:t>
      </w:r>
      <w:r>
        <w:rPr>
          <w:spacing w:val="-1"/>
        </w:rPr>
        <w:t>późn.</w:t>
      </w:r>
      <w:r>
        <w:t xml:space="preserve"> </w:t>
      </w:r>
      <w:r>
        <w:rPr>
          <w:spacing w:val="-2"/>
        </w:rPr>
        <w:t>zm.);</w:t>
      </w:r>
    </w:p>
    <w:p w14:paraId="7021E8A0" w14:textId="77777777" w:rsidR="000C3DCC" w:rsidRDefault="000C3DCC" w:rsidP="006C0222">
      <w:pPr>
        <w:pStyle w:val="Tekstpodstawowy"/>
        <w:numPr>
          <w:ilvl w:val="1"/>
          <w:numId w:val="15"/>
        </w:numPr>
        <w:tabs>
          <w:tab w:val="left" w:pos="827"/>
        </w:tabs>
        <w:kinsoku w:val="0"/>
        <w:overflowPunct w:val="0"/>
        <w:spacing w:line="348" w:lineRule="exact"/>
        <w:ind w:left="826"/>
        <w:rPr>
          <w:spacing w:val="-1"/>
        </w:rPr>
      </w:pPr>
      <w:r>
        <w:t>Ustawa</w:t>
      </w:r>
      <w:r>
        <w:rPr>
          <w:spacing w:val="14"/>
        </w:rPr>
        <w:t xml:space="preserve"> </w:t>
      </w:r>
      <w:r>
        <w:t>z</w:t>
      </w:r>
      <w:r>
        <w:rPr>
          <w:spacing w:val="13"/>
        </w:rPr>
        <w:t xml:space="preserve"> </w:t>
      </w:r>
      <w:r>
        <w:rPr>
          <w:spacing w:val="-1"/>
        </w:rPr>
        <w:t>dnia</w:t>
      </w:r>
      <w:r>
        <w:rPr>
          <w:spacing w:val="11"/>
        </w:rPr>
        <w:t xml:space="preserve"> </w:t>
      </w:r>
      <w:r>
        <w:t>15</w:t>
      </w:r>
      <w:r>
        <w:rPr>
          <w:spacing w:val="13"/>
        </w:rPr>
        <w:t xml:space="preserve"> </w:t>
      </w:r>
      <w:r>
        <w:rPr>
          <w:spacing w:val="-1"/>
        </w:rPr>
        <w:t>lutego</w:t>
      </w:r>
      <w:r>
        <w:rPr>
          <w:spacing w:val="15"/>
        </w:rPr>
        <w:t xml:space="preserve"> </w:t>
      </w:r>
      <w:r>
        <w:rPr>
          <w:spacing w:val="-1"/>
        </w:rPr>
        <w:t>1992</w:t>
      </w:r>
      <w:r>
        <w:rPr>
          <w:spacing w:val="15"/>
        </w:rPr>
        <w:t xml:space="preserve"> </w:t>
      </w:r>
      <w:r>
        <w:t>r.</w:t>
      </w:r>
      <w:r>
        <w:rPr>
          <w:spacing w:val="11"/>
        </w:rPr>
        <w:t xml:space="preserve"> </w:t>
      </w:r>
      <w:r>
        <w:t>o</w:t>
      </w:r>
      <w:r>
        <w:rPr>
          <w:spacing w:val="15"/>
        </w:rPr>
        <w:t xml:space="preserve"> </w:t>
      </w:r>
      <w:r>
        <w:rPr>
          <w:spacing w:val="-1"/>
        </w:rPr>
        <w:t>podatku</w:t>
      </w:r>
      <w:r>
        <w:rPr>
          <w:spacing w:val="14"/>
        </w:rPr>
        <w:t xml:space="preserve"> </w:t>
      </w:r>
      <w:r>
        <w:rPr>
          <w:spacing w:val="-1"/>
        </w:rPr>
        <w:t>dochodowym</w:t>
      </w:r>
      <w:r>
        <w:rPr>
          <w:spacing w:val="13"/>
        </w:rPr>
        <w:t xml:space="preserve"> </w:t>
      </w:r>
      <w:r>
        <w:t>od</w:t>
      </w:r>
      <w:r>
        <w:rPr>
          <w:spacing w:val="14"/>
        </w:rPr>
        <w:t xml:space="preserve"> </w:t>
      </w:r>
      <w:r>
        <w:rPr>
          <w:spacing w:val="-1"/>
        </w:rPr>
        <w:t>osób</w:t>
      </w:r>
      <w:r>
        <w:rPr>
          <w:spacing w:val="14"/>
        </w:rPr>
        <w:t xml:space="preserve"> </w:t>
      </w:r>
      <w:r>
        <w:rPr>
          <w:spacing w:val="-1"/>
        </w:rPr>
        <w:t>prawnych</w:t>
      </w:r>
      <w:r>
        <w:rPr>
          <w:spacing w:val="14"/>
        </w:rPr>
        <w:t xml:space="preserve"> </w:t>
      </w:r>
      <w:r>
        <w:rPr>
          <w:spacing w:val="-2"/>
        </w:rPr>
        <w:t>(Dz.</w:t>
      </w:r>
      <w:r>
        <w:rPr>
          <w:spacing w:val="14"/>
        </w:rPr>
        <w:t xml:space="preserve"> </w:t>
      </w:r>
      <w:r>
        <w:t>U.</w:t>
      </w:r>
      <w:r>
        <w:rPr>
          <w:spacing w:val="14"/>
        </w:rPr>
        <w:t xml:space="preserve"> </w:t>
      </w:r>
      <w:r>
        <w:t>z</w:t>
      </w:r>
      <w:r>
        <w:rPr>
          <w:spacing w:val="17"/>
        </w:rPr>
        <w:t xml:space="preserve"> </w:t>
      </w:r>
      <w:r>
        <w:rPr>
          <w:spacing w:val="-1"/>
        </w:rPr>
        <w:t>2014</w:t>
      </w:r>
      <w:r>
        <w:rPr>
          <w:spacing w:val="15"/>
        </w:rPr>
        <w:t xml:space="preserve"> </w:t>
      </w:r>
      <w:r>
        <w:rPr>
          <w:spacing w:val="-1"/>
        </w:rPr>
        <w:t>r.,</w:t>
      </w:r>
      <w:r>
        <w:rPr>
          <w:spacing w:val="12"/>
        </w:rPr>
        <w:t xml:space="preserve"> </w:t>
      </w:r>
      <w:r>
        <w:rPr>
          <w:spacing w:val="-1"/>
        </w:rPr>
        <w:t>poz.</w:t>
      </w:r>
    </w:p>
    <w:p w14:paraId="5FE6373C" w14:textId="77777777" w:rsidR="000C3DCC" w:rsidRDefault="000C3DCC" w:rsidP="00702832">
      <w:pPr>
        <w:pStyle w:val="Tekstpodstawowy"/>
        <w:kinsoku w:val="0"/>
        <w:overflowPunct w:val="0"/>
        <w:spacing w:before="38" w:line="231" w:lineRule="exact"/>
        <w:ind w:left="838"/>
        <w:rPr>
          <w:spacing w:val="-1"/>
        </w:rPr>
      </w:pPr>
      <w:r>
        <w:rPr>
          <w:spacing w:val="-1"/>
        </w:rPr>
        <w:t>851</w:t>
      </w:r>
      <w:r>
        <w:t xml:space="preserve"> j.t. z </w:t>
      </w:r>
      <w:r>
        <w:rPr>
          <w:spacing w:val="-1"/>
        </w:rPr>
        <w:t>późn.</w:t>
      </w:r>
      <w:r>
        <w:t xml:space="preserve"> </w:t>
      </w:r>
      <w:r>
        <w:rPr>
          <w:spacing w:val="-1"/>
        </w:rPr>
        <w:t>zm.);</w:t>
      </w:r>
    </w:p>
    <w:p w14:paraId="1DE1F568" w14:textId="77777777" w:rsidR="000C3DCC" w:rsidRDefault="000C3DCC" w:rsidP="006C0222">
      <w:pPr>
        <w:pStyle w:val="Tekstpodstawowy"/>
        <w:numPr>
          <w:ilvl w:val="1"/>
          <w:numId w:val="15"/>
        </w:numPr>
        <w:tabs>
          <w:tab w:val="left" w:pos="878"/>
        </w:tabs>
        <w:kinsoku w:val="0"/>
        <w:overflowPunct w:val="0"/>
        <w:spacing w:line="348" w:lineRule="exact"/>
        <w:ind w:left="877" w:hanging="399"/>
        <w:rPr>
          <w:spacing w:val="-1"/>
        </w:rPr>
      </w:pPr>
      <w:r>
        <w:rPr>
          <w:spacing w:val="-1"/>
        </w:rPr>
        <w:t>Ustawa</w:t>
      </w:r>
      <w:r>
        <w:t xml:space="preserve"> </w:t>
      </w:r>
      <w:r>
        <w:rPr>
          <w:spacing w:val="31"/>
        </w:rPr>
        <w:t xml:space="preserve"> </w:t>
      </w:r>
      <w:r>
        <w:t xml:space="preserve">z </w:t>
      </w:r>
      <w:r>
        <w:rPr>
          <w:spacing w:val="31"/>
        </w:rPr>
        <w:t xml:space="preserve"> </w:t>
      </w:r>
      <w:r>
        <w:rPr>
          <w:spacing w:val="-1"/>
        </w:rPr>
        <w:t>dnia</w:t>
      </w:r>
      <w:r>
        <w:t xml:space="preserve"> </w:t>
      </w:r>
      <w:r>
        <w:rPr>
          <w:spacing w:val="32"/>
        </w:rPr>
        <w:t xml:space="preserve"> </w:t>
      </w:r>
      <w:r>
        <w:t xml:space="preserve">17 </w:t>
      </w:r>
      <w:r>
        <w:rPr>
          <w:spacing w:val="32"/>
        </w:rPr>
        <w:t xml:space="preserve"> </w:t>
      </w:r>
      <w:r>
        <w:rPr>
          <w:spacing w:val="-1"/>
        </w:rPr>
        <w:t>grudnia</w:t>
      </w:r>
      <w:r>
        <w:t xml:space="preserve"> </w:t>
      </w:r>
      <w:r>
        <w:rPr>
          <w:spacing w:val="32"/>
        </w:rPr>
        <w:t xml:space="preserve"> </w:t>
      </w:r>
      <w:r>
        <w:rPr>
          <w:spacing w:val="-1"/>
        </w:rPr>
        <w:t>2004</w:t>
      </w:r>
      <w:r>
        <w:t xml:space="preserve"> </w:t>
      </w:r>
      <w:r>
        <w:rPr>
          <w:spacing w:val="33"/>
        </w:rPr>
        <w:t xml:space="preserve"> </w:t>
      </w:r>
      <w:r>
        <w:t xml:space="preserve">r. </w:t>
      </w:r>
      <w:r>
        <w:rPr>
          <w:spacing w:val="29"/>
        </w:rPr>
        <w:t xml:space="preserve"> </w:t>
      </w:r>
      <w:r>
        <w:t xml:space="preserve">o </w:t>
      </w:r>
      <w:r>
        <w:rPr>
          <w:spacing w:val="32"/>
        </w:rPr>
        <w:t xml:space="preserve"> </w:t>
      </w:r>
      <w:r>
        <w:rPr>
          <w:spacing w:val="-1"/>
        </w:rPr>
        <w:t>odpowiedzialności</w:t>
      </w:r>
      <w:r>
        <w:t xml:space="preserve"> </w:t>
      </w:r>
      <w:r>
        <w:rPr>
          <w:spacing w:val="32"/>
        </w:rPr>
        <w:t xml:space="preserve"> </w:t>
      </w:r>
      <w:r>
        <w:rPr>
          <w:spacing w:val="-1"/>
        </w:rPr>
        <w:t>za</w:t>
      </w:r>
      <w:r>
        <w:t xml:space="preserve"> </w:t>
      </w:r>
      <w:r>
        <w:rPr>
          <w:spacing w:val="32"/>
        </w:rPr>
        <w:t xml:space="preserve"> </w:t>
      </w:r>
      <w:r>
        <w:rPr>
          <w:spacing w:val="-1"/>
        </w:rPr>
        <w:t>naruszenie</w:t>
      </w:r>
      <w:r>
        <w:t xml:space="preserve"> </w:t>
      </w:r>
      <w:r>
        <w:rPr>
          <w:spacing w:val="32"/>
        </w:rPr>
        <w:t xml:space="preserve"> </w:t>
      </w:r>
      <w:r>
        <w:rPr>
          <w:spacing w:val="-1"/>
        </w:rPr>
        <w:t>dyscypliny</w:t>
      </w:r>
      <w:r>
        <w:t xml:space="preserve"> </w:t>
      </w:r>
      <w:r>
        <w:rPr>
          <w:spacing w:val="31"/>
        </w:rPr>
        <w:t xml:space="preserve"> </w:t>
      </w:r>
      <w:r>
        <w:rPr>
          <w:spacing w:val="-1"/>
        </w:rPr>
        <w:t>finansów</w:t>
      </w:r>
    </w:p>
    <w:p w14:paraId="00904CE2" w14:textId="77777777" w:rsidR="000C3DCC" w:rsidRDefault="000C3DCC" w:rsidP="00702832">
      <w:pPr>
        <w:pStyle w:val="Tekstpodstawowy"/>
        <w:kinsoku w:val="0"/>
        <w:overflowPunct w:val="0"/>
        <w:spacing w:before="40" w:line="230" w:lineRule="exact"/>
        <w:ind w:left="838"/>
        <w:rPr>
          <w:spacing w:val="-1"/>
        </w:rPr>
      </w:pPr>
      <w:r>
        <w:rPr>
          <w:spacing w:val="-1"/>
        </w:rPr>
        <w:t>publicznych</w:t>
      </w:r>
      <w:r>
        <w:t xml:space="preserve"> </w:t>
      </w:r>
      <w:r>
        <w:rPr>
          <w:spacing w:val="-1"/>
        </w:rPr>
        <w:t>(Dz.</w:t>
      </w:r>
      <w:r>
        <w:t xml:space="preserve"> U.</w:t>
      </w:r>
      <w:r>
        <w:rPr>
          <w:spacing w:val="-3"/>
        </w:rPr>
        <w:t xml:space="preserve"> </w:t>
      </w:r>
      <w:r>
        <w:rPr>
          <w:spacing w:val="-1"/>
        </w:rPr>
        <w:t>2013</w:t>
      </w:r>
      <w:r>
        <w:rPr>
          <w:spacing w:val="-2"/>
        </w:rPr>
        <w:t xml:space="preserve"> </w:t>
      </w:r>
      <w:r>
        <w:t>r.,</w:t>
      </w:r>
      <w:r>
        <w:rPr>
          <w:spacing w:val="-3"/>
        </w:rPr>
        <w:t xml:space="preserve"> </w:t>
      </w:r>
      <w:r>
        <w:rPr>
          <w:spacing w:val="-1"/>
        </w:rPr>
        <w:t>poz.</w:t>
      </w:r>
      <w:r>
        <w:t xml:space="preserve"> </w:t>
      </w:r>
      <w:r>
        <w:rPr>
          <w:spacing w:val="-1"/>
        </w:rPr>
        <w:t>168</w:t>
      </w:r>
      <w:r>
        <w:rPr>
          <w:spacing w:val="-2"/>
        </w:rPr>
        <w:t xml:space="preserve"> </w:t>
      </w:r>
      <w:r>
        <w:rPr>
          <w:spacing w:val="-1"/>
        </w:rPr>
        <w:t>j.t.z późn.</w:t>
      </w:r>
      <w:r>
        <w:t xml:space="preserve"> </w:t>
      </w:r>
      <w:r>
        <w:rPr>
          <w:spacing w:val="-1"/>
        </w:rPr>
        <w:t>zm.);</w:t>
      </w:r>
    </w:p>
    <w:p w14:paraId="3AE2331F" w14:textId="77777777" w:rsidR="000C3DCC" w:rsidRDefault="000C3DCC" w:rsidP="006C0222">
      <w:pPr>
        <w:pStyle w:val="Tekstpodstawowy"/>
        <w:numPr>
          <w:ilvl w:val="1"/>
          <w:numId w:val="15"/>
        </w:numPr>
        <w:tabs>
          <w:tab w:val="left" w:pos="878"/>
        </w:tabs>
        <w:kinsoku w:val="0"/>
        <w:overflowPunct w:val="0"/>
        <w:spacing w:line="347" w:lineRule="exact"/>
        <w:ind w:left="877" w:hanging="399"/>
      </w:pPr>
      <w:r>
        <w:rPr>
          <w:spacing w:val="-1"/>
        </w:rPr>
        <w:t>Ustawa</w:t>
      </w:r>
      <w:r>
        <w:rPr>
          <w:spacing w:val="37"/>
        </w:rPr>
        <w:t xml:space="preserve"> </w:t>
      </w:r>
      <w:r>
        <w:t>z</w:t>
      </w:r>
      <w:r>
        <w:rPr>
          <w:spacing w:val="38"/>
        </w:rPr>
        <w:t xml:space="preserve"> </w:t>
      </w:r>
      <w:r>
        <w:rPr>
          <w:spacing w:val="-1"/>
        </w:rPr>
        <w:t>dnia</w:t>
      </w:r>
      <w:r>
        <w:rPr>
          <w:spacing w:val="38"/>
        </w:rPr>
        <w:t xml:space="preserve"> </w:t>
      </w:r>
      <w:r>
        <w:t>13</w:t>
      </w:r>
      <w:r>
        <w:rPr>
          <w:spacing w:val="38"/>
        </w:rPr>
        <w:t xml:space="preserve"> </w:t>
      </w:r>
      <w:r>
        <w:rPr>
          <w:spacing w:val="-1"/>
        </w:rPr>
        <w:t>listopada</w:t>
      </w:r>
      <w:r>
        <w:rPr>
          <w:spacing w:val="38"/>
        </w:rPr>
        <w:t xml:space="preserve"> </w:t>
      </w:r>
      <w:r>
        <w:rPr>
          <w:spacing w:val="-1"/>
        </w:rPr>
        <w:t>2003</w:t>
      </w:r>
      <w:r>
        <w:rPr>
          <w:spacing w:val="39"/>
        </w:rPr>
        <w:t xml:space="preserve"> </w:t>
      </w:r>
      <w:r>
        <w:t>r.</w:t>
      </w:r>
      <w:r>
        <w:rPr>
          <w:spacing w:val="38"/>
        </w:rPr>
        <w:t xml:space="preserve"> </w:t>
      </w:r>
      <w:r>
        <w:t>o</w:t>
      </w:r>
      <w:r>
        <w:rPr>
          <w:spacing w:val="39"/>
        </w:rPr>
        <w:t xml:space="preserve"> </w:t>
      </w:r>
      <w:r>
        <w:rPr>
          <w:spacing w:val="-1"/>
        </w:rPr>
        <w:t>dochodach</w:t>
      </w:r>
      <w:r>
        <w:rPr>
          <w:spacing w:val="38"/>
        </w:rPr>
        <w:t xml:space="preserve"> </w:t>
      </w:r>
      <w:r>
        <w:rPr>
          <w:spacing w:val="-1"/>
        </w:rPr>
        <w:t>jednostek</w:t>
      </w:r>
      <w:r>
        <w:rPr>
          <w:spacing w:val="39"/>
        </w:rPr>
        <w:t xml:space="preserve"> </w:t>
      </w:r>
      <w:r>
        <w:rPr>
          <w:spacing w:val="-1"/>
        </w:rPr>
        <w:t>samorządu</w:t>
      </w:r>
      <w:r>
        <w:rPr>
          <w:spacing w:val="37"/>
        </w:rPr>
        <w:t xml:space="preserve"> </w:t>
      </w:r>
      <w:r>
        <w:rPr>
          <w:spacing w:val="-1"/>
        </w:rPr>
        <w:t>terytorialnego</w:t>
      </w:r>
      <w:r>
        <w:rPr>
          <w:spacing w:val="39"/>
        </w:rPr>
        <w:t xml:space="preserve"> </w:t>
      </w:r>
      <w:r>
        <w:rPr>
          <w:spacing w:val="-1"/>
        </w:rPr>
        <w:t>(Dz.</w:t>
      </w:r>
      <w:r>
        <w:rPr>
          <w:spacing w:val="38"/>
        </w:rPr>
        <w:t xml:space="preserve"> </w:t>
      </w:r>
      <w:r>
        <w:t>U.</w:t>
      </w:r>
      <w:r>
        <w:rPr>
          <w:spacing w:val="36"/>
        </w:rPr>
        <w:t xml:space="preserve"> </w:t>
      </w:r>
      <w:r>
        <w:t>z</w:t>
      </w:r>
    </w:p>
    <w:p w14:paraId="12D00EDF" w14:textId="77777777" w:rsidR="000C3DCC" w:rsidRDefault="000C3DCC" w:rsidP="00702832">
      <w:pPr>
        <w:pStyle w:val="Tekstpodstawowy"/>
        <w:kinsoku w:val="0"/>
        <w:overflowPunct w:val="0"/>
        <w:spacing w:before="40" w:line="231" w:lineRule="exact"/>
        <w:ind w:left="838"/>
        <w:rPr>
          <w:spacing w:val="-1"/>
        </w:rPr>
      </w:pPr>
      <w:r>
        <w:rPr>
          <w:spacing w:val="-1"/>
        </w:rPr>
        <w:t>2016r.,</w:t>
      </w:r>
      <w:r>
        <w:t xml:space="preserve"> </w:t>
      </w:r>
      <w:r>
        <w:rPr>
          <w:spacing w:val="-1"/>
        </w:rPr>
        <w:t>poz.</w:t>
      </w:r>
      <w:r>
        <w:t xml:space="preserve"> </w:t>
      </w:r>
      <w:r>
        <w:rPr>
          <w:spacing w:val="-1"/>
        </w:rPr>
        <w:t>198j.t.z</w:t>
      </w:r>
      <w:r>
        <w:rPr>
          <w:spacing w:val="-2"/>
        </w:rPr>
        <w:t xml:space="preserve"> </w:t>
      </w:r>
      <w:r>
        <w:rPr>
          <w:spacing w:val="-1"/>
        </w:rPr>
        <w:t>późn.</w:t>
      </w:r>
      <w:r>
        <w:t xml:space="preserve"> </w:t>
      </w:r>
      <w:r>
        <w:rPr>
          <w:spacing w:val="-1"/>
        </w:rPr>
        <w:t>zm.);</w:t>
      </w:r>
    </w:p>
    <w:p w14:paraId="52D74173" w14:textId="77777777" w:rsidR="000C3DCC" w:rsidRDefault="000C3DCC" w:rsidP="006C0222">
      <w:pPr>
        <w:pStyle w:val="Tekstpodstawowy"/>
        <w:numPr>
          <w:ilvl w:val="1"/>
          <w:numId w:val="15"/>
        </w:numPr>
        <w:tabs>
          <w:tab w:val="left" w:pos="878"/>
        </w:tabs>
        <w:kinsoku w:val="0"/>
        <w:overflowPunct w:val="0"/>
        <w:spacing w:line="309" w:lineRule="exact"/>
        <w:ind w:left="877" w:hanging="399"/>
      </w:pPr>
      <w:r>
        <w:rPr>
          <w:spacing w:val="-1"/>
        </w:rPr>
        <w:t>Ustawa</w:t>
      </w:r>
      <w:r>
        <w:t xml:space="preserve"> z </w:t>
      </w:r>
      <w:r>
        <w:rPr>
          <w:spacing w:val="-1"/>
        </w:rPr>
        <w:t>15</w:t>
      </w:r>
      <w:r>
        <w:rPr>
          <w:spacing w:val="-2"/>
        </w:rPr>
        <w:t xml:space="preserve"> </w:t>
      </w:r>
      <w:r>
        <w:rPr>
          <w:spacing w:val="-1"/>
        </w:rPr>
        <w:t>września</w:t>
      </w:r>
      <w:r>
        <w:rPr>
          <w:spacing w:val="-3"/>
        </w:rPr>
        <w:t xml:space="preserve"> </w:t>
      </w:r>
      <w:r>
        <w:rPr>
          <w:spacing w:val="-1"/>
        </w:rPr>
        <w:t>2000</w:t>
      </w:r>
      <w:r>
        <w:t xml:space="preserve"> r. </w:t>
      </w:r>
      <w:r>
        <w:rPr>
          <w:spacing w:val="-1"/>
        </w:rPr>
        <w:t>kodeks</w:t>
      </w:r>
      <w:r>
        <w:t xml:space="preserve"> </w:t>
      </w:r>
      <w:r>
        <w:rPr>
          <w:spacing w:val="-1"/>
        </w:rPr>
        <w:t>spółek</w:t>
      </w:r>
      <w:r>
        <w:t xml:space="preserve"> </w:t>
      </w:r>
      <w:r>
        <w:rPr>
          <w:spacing w:val="-1"/>
        </w:rPr>
        <w:t>handlowych</w:t>
      </w:r>
      <w:r>
        <w:t xml:space="preserve"> </w:t>
      </w:r>
      <w:r>
        <w:rPr>
          <w:spacing w:val="-1"/>
        </w:rPr>
        <w:t>(Dz.</w:t>
      </w:r>
      <w:r>
        <w:t xml:space="preserve"> U. </w:t>
      </w:r>
      <w:r>
        <w:rPr>
          <w:spacing w:val="-1"/>
        </w:rPr>
        <w:t>2016</w:t>
      </w:r>
      <w:r>
        <w:t xml:space="preserve"> r.,</w:t>
      </w:r>
      <w:r>
        <w:rPr>
          <w:spacing w:val="-3"/>
        </w:rPr>
        <w:t xml:space="preserve"> </w:t>
      </w:r>
      <w:r>
        <w:rPr>
          <w:spacing w:val="-1"/>
        </w:rPr>
        <w:t>poz.</w:t>
      </w:r>
      <w:r>
        <w:rPr>
          <w:spacing w:val="-3"/>
        </w:rPr>
        <w:t xml:space="preserve"> </w:t>
      </w:r>
      <w:r>
        <w:rPr>
          <w:spacing w:val="-1"/>
        </w:rPr>
        <w:t>1578</w:t>
      </w:r>
      <w:r>
        <w:t xml:space="preserve"> </w:t>
      </w:r>
      <w:r>
        <w:rPr>
          <w:spacing w:val="-1"/>
        </w:rPr>
        <w:t>j.t.</w:t>
      </w:r>
      <w:r>
        <w:t xml:space="preserve"> );</w:t>
      </w:r>
    </w:p>
    <w:p w14:paraId="26F6BAB6" w14:textId="77777777" w:rsidR="000C3DCC" w:rsidRDefault="000C3DCC" w:rsidP="006C0222">
      <w:pPr>
        <w:pStyle w:val="Tekstpodstawowy"/>
        <w:numPr>
          <w:ilvl w:val="1"/>
          <w:numId w:val="15"/>
        </w:numPr>
        <w:tabs>
          <w:tab w:val="left" w:pos="827"/>
        </w:tabs>
        <w:kinsoku w:val="0"/>
        <w:overflowPunct w:val="0"/>
        <w:spacing w:line="346" w:lineRule="exact"/>
        <w:ind w:left="826"/>
        <w:rPr>
          <w:spacing w:val="-1"/>
        </w:rPr>
      </w:pPr>
      <w:r>
        <w:t>Ustawa</w:t>
      </w:r>
      <w:r>
        <w:rPr>
          <w:spacing w:val="12"/>
        </w:rPr>
        <w:t xml:space="preserve"> </w:t>
      </w:r>
      <w:r>
        <w:t>z</w:t>
      </w:r>
      <w:r>
        <w:rPr>
          <w:spacing w:val="11"/>
        </w:rPr>
        <w:t xml:space="preserve"> </w:t>
      </w:r>
      <w:r>
        <w:rPr>
          <w:spacing w:val="-1"/>
        </w:rPr>
        <w:t>dnia</w:t>
      </w:r>
      <w:r>
        <w:rPr>
          <w:spacing w:val="11"/>
        </w:rPr>
        <w:t xml:space="preserve"> </w:t>
      </w:r>
      <w:r>
        <w:rPr>
          <w:spacing w:val="-1"/>
        </w:rPr>
        <w:t>27</w:t>
      </w:r>
      <w:r>
        <w:rPr>
          <w:spacing w:val="13"/>
        </w:rPr>
        <w:t xml:space="preserve"> </w:t>
      </w:r>
      <w:r>
        <w:rPr>
          <w:spacing w:val="-1"/>
        </w:rPr>
        <w:t>kwietnia</w:t>
      </w:r>
      <w:r>
        <w:rPr>
          <w:spacing w:val="11"/>
        </w:rPr>
        <w:t xml:space="preserve"> </w:t>
      </w:r>
      <w:r>
        <w:rPr>
          <w:spacing w:val="-1"/>
        </w:rPr>
        <w:t>2001</w:t>
      </w:r>
      <w:r>
        <w:rPr>
          <w:spacing w:val="13"/>
        </w:rPr>
        <w:t xml:space="preserve"> </w:t>
      </w:r>
      <w:r>
        <w:rPr>
          <w:spacing w:val="-1"/>
        </w:rPr>
        <w:t>r.</w:t>
      </w:r>
      <w:r>
        <w:rPr>
          <w:spacing w:val="12"/>
        </w:rPr>
        <w:t xml:space="preserve"> </w:t>
      </w:r>
      <w:r>
        <w:rPr>
          <w:spacing w:val="-1"/>
        </w:rPr>
        <w:t>Prawo</w:t>
      </w:r>
      <w:r>
        <w:rPr>
          <w:spacing w:val="13"/>
        </w:rPr>
        <w:t xml:space="preserve"> </w:t>
      </w:r>
      <w:r>
        <w:rPr>
          <w:spacing w:val="-1"/>
        </w:rPr>
        <w:t>ochrony</w:t>
      </w:r>
      <w:r>
        <w:rPr>
          <w:spacing w:val="13"/>
        </w:rPr>
        <w:t xml:space="preserve"> </w:t>
      </w:r>
      <w:r>
        <w:rPr>
          <w:spacing w:val="-1"/>
        </w:rPr>
        <w:t>środowiska</w:t>
      </w:r>
      <w:r>
        <w:rPr>
          <w:spacing w:val="10"/>
        </w:rPr>
        <w:t xml:space="preserve"> </w:t>
      </w:r>
      <w:r>
        <w:t>(Dz.</w:t>
      </w:r>
      <w:r>
        <w:rPr>
          <w:spacing w:val="12"/>
        </w:rPr>
        <w:t xml:space="preserve"> </w:t>
      </w:r>
      <w:r>
        <w:t>U.</w:t>
      </w:r>
      <w:r>
        <w:rPr>
          <w:spacing w:val="11"/>
        </w:rPr>
        <w:t xml:space="preserve"> </w:t>
      </w:r>
      <w:r>
        <w:t>z</w:t>
      </w:r>
      <w:r>
        <w:rPr>
          <w:spacing w:val="11"/>
        </w:rPr>
        <w:t xml:space="preserve"> </w:t>
      </w:r>
      <w:r>
        <w:rPr>
          <w:spacing w:val="-1"/>
        </w:rPr>
        <w:t>2016r.,</w:t>
      </w:r>
      <w:r>
        <w:rPr>
          <w:spacing w:val="12"/>
        </w:rPr>
        <w:t xml:space="preserve"> </w:t>
      </w:r>
      <w:r>
        <w:rPr>
          <w:spacing w:val="-1"/>
        </w:rPr>
        <w:t>poz.</w:t>
      </w:r>
      <w:r>
        <w:rPr>
          <w:spacing w:val="12"/>
        </w:rPr>
        <w:t xml:space="preserve"> </w:t>
      </w:r>
      <w:r>
        <w:t>672</w:t>
      </w:r>
      <w:r>
        <w:rPr>
          <w:spacing w:val="13"/>
        </w:rPr>
        <w:t xml:space="preserve"> </w:t>
      </w:r>
      <w:r>
        <w:t>j.t.</w:t>
      </w:r>
      <w:r>
        <w:rPr>
          <w:spacing w:val="12"/>
        </w:rPr>
        <w:t xml:space="preserve"> </w:t>
      </w:r>
      <w:r>
        <w:t>z</w:t>
      </w:r>
      <w:r>
        <w:rPr>
          <w:spacing w:val="11"/>
        </w:rPr>
        <w:t xml:space="preserve"> </w:t>
      </w:r>
      <w:r>
        <w:rPr>
          <w:spacing w:val="-1"/>
        </w:rPr>
        <w:t>późn.</w:t>
      </w:r>
    </w:p>
    <w:p w14:paraId="62659B1A" w14:textId="77777777" w:rsidR="000C3DCC" w:rsidRDefault="000C3DCC" w:rsidP="00702832">
      <w:pPr>
        <w:pStyle w:val="Tekstpodstawowy"/>
        <w:kinsoku w:val="0"/>
        <w:overflowPunct w:val="0"/>
        <w:spacing w:before="41" w:line="231" w:lineRule="exact"/>
        <w:ind w:left="838"/>
      </w:pPr>
      <w:r>
        <w:rPr>
          <w:spacing w:val="-1"/>
        </w:rPr>
        <w:t>zm);</w:t>
      </w:r>
    </w:p>
    <w:p w14:paraId="6EFC1D1E" w14:textId="77777777" w:rsidR="000C3DCC" w:rsidRDefault="000C3DCC" w:rsidP="006C0222">
      <w:pPr>
        <w:pStyle w:val="Tekstpodstawowy"/>
        <w:numPr>
          <w:ilvl w:val="1"/>
          <w:numId w:val="15"/>
        </w:numPr>
        <w:tabs>
          <w:tab w:val="left" w:pos="827"/>
        </w:tabs>
        <w:kinsoku w:val="0"/>
        <w:overflowPunct w:val="0"/>
        <w:spacing w:line="309" w:lineRule="exact"/>
        <w:ind w:left="826"/>
        <w:rPr>
          <w:spacing w:val="-1"/>
        </w:rPr>
      </w:pPr>
      <w:r>
        <w:t>Ustawa</w:t>
      </w:r>
      <w:r>
        <w:rPr>
          <w:spacing w:val="-3"/>
        </w:rPr>
        <w:t xml:space="preserve"> </w:t>
      </w:r>
      <w:r>
        <w:t xml:space="preserve">z </w:t>
      </w:r>
      <w:r>
        <w:rPr>
          <w:spacing w:val="-1"/>
        </w:rPr>
        <w:t>dnia</w:t>
      </w:r>
      <w:r>
        <w:t xml:space="preserve"> </w:t>
      </w:r>
      <w:r>
        <w:rPr>
          <w:spacing w:val="-1"/>
        </w:rPr>
        <w:t>16</w:t>
      </w:r>
      <w:r>
        <w:t xml:space="preserve"> </w:t>
      </w:r>
      <w:r>
        <w:rPr>
          <w:spacing w:val="-1"/>
        </w:rPr>
        <w:t>kwietnia</w:t>
      </w:r>
      <w:r>
        <w:rPr>
          <w:spacing w:val="-5"/>
        </w:rPr>
        <w:t xml:space="preserve"> </w:t>
      </w:r>
      <w:r>
        <w:rPr>
          <w:spacing w:val="-1"/>
        </w:rPr>
        <w:t>2004</w:t>
      </w:r>
      <w:r>
        <w:t xml:space="preserve"> r.</w:t>
      </w:r>
      <w:r>
        <w:rPr>
          <w:spacing w:val="-3"/>
        </w:rPr>
        <w:t xml:space="preserve"> </w:t>
      </w:r>
      <w:r>
        <w:t>o</w:t>
      </w:r>
      <w:r>
        <w:rPr>
          <w:spacing w:val="-1"/>
        </w:rPr>
        <w:t xml:space="preserve"> ochronie</w:t>
      </w:r>
      <w:r>
        <w:t xml:space="preserve"> </w:t>
      </w:r>
      <w:r>
        <w:rPr>
          <w:spacing w:val="-1"/>
        </w:rPr>
        <w:t>przyrody</w:t>
      </w:r>
      <w:r>
        <w:t xml:space="preserve"> </w:t>
      </w:r>
      <w:r>
        <w:rPr>
          <w:spacing w:val="-1"/>
        </w:rPr>
        <w:t>(Dz.</w:t>
      </w:r>
      <w:r>
        <w:t xml:space="preserve"> U. z</w:t>
      </w:r>
      <w:r>
        <w:rPr>
          <w:spacing w:val="-1"/>
        </w:rPr>
        <w:t xml:space="preserve"> 2015</w:t>
      </w:r>
      <w:r>
        <w:t xml:space="preserve"> r.,</w:t>
      </w:r>
      <w:r>
        <w:rPr>
          <w:spacing w:val="-3"/>
        </w:rPr>
        <w:t xml:space="preserve"> </w:t>
      </w:r>
      <w:r>
        <w:rPr>
          <w:spacing w:val="-1"/>
        </w:rPr>
        <w:t>poz.</w:t>
      </w:r>
      <w:r>
        <w:rPr>
          <w:spacing w:val="-3"/>
        </w:rPr>
        <w:t xml:space="preserve"> </w:t>
      </w:r>
      <w:r>
        <w:rPr>
          <w:spacing w:val="-1"/>
        </w:rPr>
        <w:t>1651</w:t>
      </w:r>
      <w:r>
        <w:t xml:space="preserve"> j.t. z </w:t>
      </w:r>
      <w:r>
        <w:rPr>
          <w:spacing w:val="-1"/>
        </w:rPr>
        <w:t>późn.</w:t>
      </w:r>
      <w:r>
        <w:t xml:space="preserve"> </w:t>
      </w:r>
      <w:r>
        <w:rPr>
          <w:spacing w:val="-1"/>
        </w:rPr>
        <w:t>zm.);</w:t>
      </w:r>
    </w:p>
    <w:p w14:paraId="58F5FE95" w14:textId="77777777" w:rsidR="000C3DCC" w:rsidRDefault="000C3DCC" w:rsidP="006C0222">
      <w:pPr>
        <w:pStyle w:val="Tekstpodstawowy"/>
        <w:numPr>
          <w:ilvl w:val="1"/>
          <w:numId w:val="15"/>
        </w:numPr>
        <w:tabs>
          <w:tab w:val="left" w:pos="878"/>
        </w:tabs>
        <w:kinsoku w:val="0"/>
        <w:overflowPunct w:val="0"/>
        <w:spacing w:line="308" w:lineRule="exact"/>
        <w:ind w:left="877" w:hanging="399"/>
        <w:rPr>
          <w:spacing w:val="-1"/>
        </w:rPr>
      </w:pPr>
      <w:r>
        <w:rPr>
          <w:spacing w:val="-1"/>
        </w:rPr>
        <w:t>Ustawa</w:t>
      </w:r>
      <w:r>
        <w:t xml:space="preserve"> z </w:t>
      </w:r>
      <w:r>
        <w:rPr>
          <w:spacing w:val="-1"/>
        </w:rPr>
        <w:t>dnia</w:t>
      </w:r>
      <w:r>
        <w:t xml:space="preserve"> </w:t>
      </w:r>
      <w:r>
        <w:rPr>
          <w:spacing w:val="-1"/>
        </w:rPr>
        <w:t>18</w:t>
      </w:r>
      <w:r>
        <w:t xml:space="preserve"> </w:t>
      </w:r>
      <w:r>
        <w:rPr>
          <w:spacing w:val="-1"/>
        </w:rPr>
        <w:t>lipca</w:t>
      </w:r>
      <w:r>
        <w:rPr>
          <w:spacing w:val="-3"/>
        </w:rPr>
        <w:t xml:space="preserve"> </w:t>
      </w:r>
      <w:r>
        <w:rPr>
          <w:spacing w:val="-1"/>
        </w:rPr>
        <w:t>2001</w:t>
      </w:r>
      <w:r>
        <w:t xml:space="preserve"> r.</w:t>
      </w:r>
      <w:r>
        <w:rPr>
          <w:spacing w:val="-3"/>
        </w:rPr>
        <w:t xml:space="preserve"> </w:t>
      </w:r>
      <w:r>
        <w:rPr>
          <w:spacing w:val="-1"/>
        </w:rPr>
        <w:t>Prawo wodne</w:t>
      </w:r>
      <w:r>
        <w:rPr>
          <w:spacing w:val="-2"/>
        </w:rPr>
        <w:t xml:space="preserve"> </w:t>
      </w:r>
      <w:r>
        <w:rPr>
          <w:spacing w:val="-1"/>
        </w:rPr>
        <w:t>(Dz.</w:t>
      </w:r>
      <w:r>
        <w:rPr>
          <w:spacing w:val="-3"/>
        </w:rPr>
        <w:t xml:space="preserve"> </w:t>
      </w:r>
      <w:r>
        <w:t>U. z</w:t>
      </w:r>
      <w:r>
        <w:rPr>
          <w:spacing w:val="-3"/>
        </w:rPr>
        <w:t xml:space="preserve"> </w:t>
      </w:r>
      <w:r>
        <w:rPr>
          <w:spacing w:val="-1"/>
        </w:rPr>
        <w:t>2015</w:t>
      </w:r>
      <w:r>
        <w:t xml:space="preserve"> r.,</w:t>
      </w:r>
      <w:r>
        <w:rPr>
          <w:spacing w:val="-3"/>
        </w:rPr>
        <w:t xml:space="preserve"> </w:t>
      </w:r>
      <w:r>
        <w:rPr>
          <w:spacing w:val="-1"/>
        </w:rPr>
        <w:t>poz.</w:t>
      </w:r>
      <w:r>
        <w:rPr>
          <w:spacing w:val="-3"/>
        </w:rPr>
        <w:t xml:space="preserve"> </w:t>
      </w:r>
      <w:r>
        <w:rPr>
          <w:spacing w:val="-1"/>
        </w:rPr>
        <w:t>469</w:t>
      </w:r>
      <w:r>
        <w:t xml:space="preserve"> </w:t>
      </w:r>
      <w:r>
        <w:rPr>
          <w:spacing w:val="-1"/>
        </w:rPr>
        <w:t>j.t.);</w:t>
      </w:r>
    </w:p>
    <w:p w14:paraId="70348F8A" w14:textId="77777777" w:rsidR="000C3DCC" w:rsidRDefault="000C3DCC" w:rsidP="006C0222">
      <w:pPr>
        <w:pStyle w:val="Tekstpodstawowy"/>
        <w:numPr>
          <w:ilvl w:val="1"/>
          <w:numId w:val="15"/>
        </w:numPr>
        <w:tabs>
          <w:tab w:val="left" w:pos="878"/>
        </w:tabs>
        <w:kinsoku w:val="0"/>
        <w:overflowPunct w:val="0"/>
        <w:spacing w:line="310" w:lineRule="exact"/>
        <w:ind w:left="877" w:hanging="399"/>
        <w:rPr>
          <w:spacing w:val="-1"/>
        </w:rPr>
      </w:pPr>
      <w:r>
        <w:rPr>
          <w:spacing w:val="-1"/>
        </w:rPr>
        <w:t>Ustawa</w:t>
      </w:r>
      <w:r>
        <w:t xml:space="preserve"> z </w:t>
      </w:r>
      <w:r>
        <w:rPr>
          <w:spacing w:val="-1"/>
        </w:rPr>
        <w:t>dnia 10</w:t>
      </w:r>
      <w:r>
        <w:rPr>
          <w:spacing w:val="-2"/>
        </w:rPr>
        <w:t xml:space="preserve"> </w:t>
      </w:r>
      <w:r>
        <w:rPr>
          <w:spacing w:val="-1"/>
        </w:rPr>
        <w:t>kwietnia</w:t>
      </w:r>
      <w:r>
        <w:rPr>
          <w:spacing w:val="-2"/>
        </w:rPr>
        <w:t xml:space="preserve"> </w:t>
      </w:r>
      <w:r>
        <w:rPr>
          <w:spacing w:val="-1"/>
        </w:rPr>
        <w:t>1997</w:t>
      </w:r>
      <w:r>
        <w:t xml:space="preserve"> r.</w:t>
      </w:r>
      <w:r>
        <w:rPr>
          <w:spacing w:val="-3"/>
        </w:rPr>
        <w:t xml:space="preserve"> </w:t>
      </w:r>
      <w:r>
        <w:rPr>
          <w:spacing w:val="-1"/>
        </w:rPr>
        <w:t>Prawo</w:t>
      </w:r>
      <w:r>
        <w:t xml:space="preserve"> </w:t>
      </w:r>
      <w:r>
        <w:rPr>
          <w:spacing w:val="-1"/>
        </w:rPr>
        <w:t>energetyczne</w:t>
      </w:r>
      <w:r>
        <w:t xml:space="preserve"> (Dz.</w:t>
      </w:r>
      <w:r>
        <w:rPr>
          <w:spacing w:val="-3"/>
        </w:rPr>
        <w:t xml:space="preserve"> </w:t>
      </w:r>
      <w:r>
        <w:t>U. z</w:t>
      </w:r>
      <w:r>
        <w:rPr>
          <w:spacing w:val="-1"/>
        </w:rPr>
        <w:t xml:space="preserve"> 2012</w:t>
      </w:r>
      <w:r>
        <w:t xml:space="preserve"> r.,</w:t>
      </w:r>
      <w:r>
        <w:rPr>
          <w:spacing w:val="-1"/>
        </w:rPr>
        <w:t xml:space="preserve"> poz.</w:t>
      </w:r>
      <w:r>
        <w:t xml:space="preserve"> </w:t>
      </w:r>
      <w:r>
        <w:rPr>
          <w:spacing w:val="-1"/>
        </w:rPr>
        <w:t>1059</w:t>
      </w:r>
      <w:r>
        <w:t xml:space="preserve"> j.t. z</w:t>
      </w:r>
      <w:r>
        <w:rPr>
          <w:spacing w:val="-1"/>
        </w:rPr>
        <w:t xml:space="preserve"> późn.</w:t>
      </w:r>
      <w:r>
        <w:t xml:space="preserve"> </w:t>
      </w:r>
      <w:r>
        <w:rPr>
          <w:spacing w:val="-1"/>
        </w:rPr>
        <w:t>zm.);</w:t>
      </w:r>
    </w:p>
    <w:p w14:paraId="2B73932D" w14:textId="77777777" w:rsidR="000C3DCC" w:rsidRDefault="000C3DCC" w:rsidP="006C0222">
      <w:pPr>
        <w:pStyle w:val="Tekstpodstawowy"/>
        <w:numPr>
          <w:ilvl w:val="1"/>
          <w:numId w:val="15"/>
        </w:numPr>
        <w:tabs>
          <w:tab w:val="left" w:pos="878"/>
        </w:tabs>
        <w:kinsoku w:val="0"/>
        <w:overflowPunct w:val="0"/>
        <w:spacing w:line="348" w:lineRule="exact"/>
        <w:ind w:left="877" w:hanging="399"/>
        <w:rPr>
          <w:spacing w:val="-1"/>
        </w:rPr>
      </w:pPr>
      <w:r>
        <w:rPr>
          <w:spacing w:val="-1"/>
        </w:rPr>
        <w:t>Ustawa</w:t>
      </w:r>
      <w:r>
        <w:rPr>
          <w:spacing w:val="7"/>
        </w:rPr>
        <w:t xml:space="preserve"> </w:t>
      </w:r>
      <w:r>
        <w:t>z</w:t>
      </w:r>
      <w:r>
        <w:rPr>
          <w:spacing w:val="6"/>
        </w:rPr>
        <w:t xml:space="preserve"> </w:t>
      </w:r>
      <w:r>
        <w:rPr>
          <w:spacing w:val="-1"/>
        </w:rPr>
        <w:t>dnia</w:t>
      </w:r>
      <w:r>
        <w:rPr>
          <w:spacing w:val="7"/>
        </w:rPr>
        <w:t xml:space="preserve"> </w:t>
      </w:r>
      <w:r>
        <w:rPr>
          <w:spacing w:val="-1"/>
        </w:rPr>
        <w:t>20</w:t>
      </w:r>
      <w:r>
        <w:rPr>
          <w:spacing w:val="8"/>
        </w:rPr>
        <w:t xml:space="preserve"> </w:t>
      </w:r>
      <w:r>
        <w:rPr>
          <w:spacing w:val="-1"/>
        </w:rPr>
        <w:t>lutego</w:t>
      </w:r>
      <w:r>
        <w:rPr>
          <w:spacing w:val="6"/>
        </w:rPr>
        <w:t xml:space="preserve"> </w:t>
      </w:r>
      <w:r>
        <w:rPr>
          <w:spacing w:val="-1"/>
        </w:rPr>
        <w:t>2015</w:t>
      </w:r>
      <w:r>
        <w:rPr>
          <w:spacing w:val="8"/>
        </w:rPr>
        <w:t xml:space="preserve"> </w:t>
      </w:r>
      <w:r>
        <w:t>r.</w:t>
      </w:r>
      <w:r>
        <w:rPr>
          <w:spacing w:val="4"/>
        </w:rPr>
        <w:t xml:space="preserve"> </w:t>
      </w:r>
      <w:r>
        <w:t>o</w:t>
      </w:r>
      <w:r>
        <w:rPr>
          <w:spacing w:val="8"/>
        </w:rPr>
        <w:t xml:space="preserve"> </w:t>
      </w:r>
      <w:r>
        <w:rPr>
          <w:spacing w:val="-1"/>
        </w:rPr>
        <w:t>odnawialnych</w:t>
      </w:r>
      <w:r>
        <w:rPr>
          <w:spacing w:val="7"/>
        </w:rPr>
        <w:t xml:space="preserve"> </w:t>
      </w:r>
      <w:r>
        <w:rPr>
          <w:spacing w:val="-1"/>
        </w:rPr>
        <w:t>źródłach</w:t>
      </w:r>
      <w:r>
        <w:rPr>
          <w:spacing w:val="7"/>
        </w:rPr>
        <w:t xml:space="preserve"> </w:t>
      </w:r>
      <w:r>
        <w:rPr>
          <w:spacing w:val="-1"/>
        </w:rPr>
        <w:t>energii</w:t>
      </w:r>
      <w:r>
        <w:rPr>
          <w:spacing w:val="4"/>
        </w:rPr>
        <w:t xml:space="preserve"> </w:t>
      </w:r>
      <w:r>
        <w:t>(Dz.</w:t>
      </w:r>
      <w:r>
        <w:rPr>
          <w:spacing w:val="7"/>
        </w:rPr>
        <w:t xml:space="preserve"> </w:t>
      </w:r>
      <w:r>
        <w:t>U.</w:t>
      </w:r>
      <w:r>
        <w:rPr>
          <w:spacing w:val="7"/>
        </w:rPr>
        <w:t xml:space="preserve"> </w:t>
      </w:r>
      <w:r>
        <w:t>z</w:t>
      </w:r>
      <w:r>
        <w:rPr>
          <w:spacing w:val="4"/>
        </w:rPr>
        <w:t xml:space="preserve"> </w:t>
      </w:r>
      <w:r>
        <w:rPr>
          <w:spacing w:val="-1"/>
        </w:rPr>
        <w:t>2015</w:t>
      </w:r>
      <w:r>
        <w:rPr>
          <w:spacing w:val="3"/>
        </w:rPr>
        <w:t xml:space="preserve"> </w:t>
      </w:r>
      <w:r>
        <w:rPr>
          <w:spacing w:val="-1"/>
        </w:rPr>
        <w:t>r.,</w:t>
      </w:r>
      <w:r>
        <w:rPr>
          <w:spacing w:val="7"/>
        </w:rPr>
        <w:t xml:space="preserve"> </w:t>
      </w:r>
      <w:r>
        <w:rPr>
          <w:spacing w:val="-1"/>
        </w:rPr>
        <w:t>poz.</w:t>
      </w:r>
      <w:r>
        <w:rPr>
          <w:spacing w:val="7"/>
        </w:rPr>
        <w:t xml:space="preserve"> </w:t>
      </w:r>
      <w:r>
        <w:rPr>
          <w:spacing w:val="-1"/>
        </w:rPr>
        <w:t>478</w:t>
      </w:r>
      <w:r>
        <w:rPr>
          <w:spacing w:val="8"/>
        </w:rPr>
        <w:t xml:space="preserve"> </w:t>
      </w:r>
      <w:r>
        <w:t>z</w:t>
      </w:r>
      <w:r>
        <w:rPr>
          <w:spacing w:val="6"/>
        </w:rPr>
        <w:t xml:space="preserve"> </w:t>
      </w:r>
      <w:r>
        <w:rPr>
          <w:spacing w:val="-1"/>
        </w:rPr>
        <w:t>późn.</w:t>
      </w:r>
    </w:p>
    <w:p w14:paraId="0BE1EA83" w14:textId="77777777" w:rsidR="000C3DCC" w:rsidRDefault="000C3DCC" w:rsidP="00702832">
      <w:pPr>
        <w:pStyle w:val="Tekstpodstawowy"/>
        <w:kinsoku w:val="0"/>
        <w:overflowPunct w:val="0"/>
        <w:spacing w:before="40" w:line="230" w:lineRule="exact"/>
        <w:ind w:left="838"/>
      </w:pPr>
      <w:r>
        <w:rPr>
          <w:spacing w:val="-1"/>
        </w:rPr>
        <w:t>zm.);</w:t>
      </w:r>
    </w:p>
    <w:p w14:paraId="74EE49CD" w14:textId="77777777" w:rsidR="000C3DCC" w:rsidRDefault="000C3DCC" w:rsidP="006C0222">
      <w:pPr>
        <w:pStyle w:val="Tekstpodstawowy"/>
        <w:numPr>
          <w:ilvl w:val="1"/>
          <w:numId w:val="15"/>
        </w:numPr>
        <w:tabs>
          <w:tab w:val="left" w:pos="878"/>
        </w:tabs>
        <w:kinsoku w:val="0"/>
        <w:overflowPunct w:val="0"/>
        <w:spacing w:before="39" w:line="310" w:lineRule="exact"/>
        <w:ind w:right="107" w:hanging="360"/>
        <w:rPr>
          <w:spacing w:val="-1"/>
        </w:rPr>
      </w:pPr>
      <w:r>
        <w:rPr>
          <w:spacing w:val="-1"/>
        </w:rPr>
        <w:t>Ustawa</w:t>
      </w:r>
      <w:r>
        <w:t xml:space="preserve"> </w:t>
      </w:r>
      <w:r>
        <w:rPr>
          <w:spacing w:val="17"/>
        </w:rPr>
        <w:t xml:space="preserve"> </w:t>
      </w:r>
      <w:r>
        <w:t xml:space="preserve">z </w:t>
      </w:r>
      <w:r>
        <w:rPr>
          <w:spacing w:val="17"/>
        </w:rPr>
        <w:t xml:space="preserve"> </w:t>
      </w:r>
      <w:r>
        <w:rPr>
          <w:spacing w:val="-1"/>
        </w:rPr>
        <w:t>dnia</w:t>
      </w:r>
      <w:r>
        <w:t xml:space="preserve"> </w:t>
      </w:r>
      <w:r>
        <w:rPr>
          <w:spacing w:val="17"/>
        </w:rPr>
        <w:t xml:space="preserve"> </w:t>
      </w:r>
      <w:r>
        <w:t xml:space="preserve">22 </w:t>
      </w:r>
      <w:r>
        <w:rPr>
          <w:spacing w:val="18"/>
        </w:rPr>
        <w:t xml:space="preserve"> </w:t>
      </w:r>
      <w:r>
        <w:rPr>
          <w:spacing w:val="-1"/>
        </w:rPr>
        <w:t>czerwca</w:t>
      </w:r>
      <w:r>
        <w:t xml:space="preserve"> </w:t>
      </w:r>
      <w:r>
        <w:rPr>
          <w:spacing w:val="18"/>
        </w:rPr>
        <w:t xml:space="preserve"> </w:t>
      </w:r>
      <w:r>
        <w:rPr>
          <w:spacing w:val="-1"/>
        </w:rPr>
        <w:t>2016</w:t>
      </w:r>
      <w:r>
        <w:t xml:space="preserve"> </w:t>
      </w:r>
      <w:r>
        <w:rPr>
          <w:spacing w:val="16"/>
        </w:rPr>
        <w:t xml:space="preserve"> </w:t>
      </w:r>
      <w:r>
        <w:t xml:space="preserve">r. </w:t>
      </w:r>
      <w:r>
        <w:rPr>
          <w:spacing w:val="17"/>
        </w:rPr>
        <w:t xml:space="preserve"> </w:t>
      </w:r>
      <w:r>
        <w:t xml:space="preserve">o </w:t>
      </w:r>
      <w:r>
        <w:rPr>
          <w:spacing w:val="19"/>
        </w:rPr>
        <w:t xml:space="preserve"> </w:t>
      </w:r>
      <w:r>
        <w:rPr>
          <w:spacing w:val="-1"/>
        </w:rPr>
        <w:t>zmianie</w:t>
      </w:r>
      <w:r>
        <w:t xml:space="preserve"> </w:t>
      </w:r>
      <w:r>
        <w:rPr>
          <w:spacing w:val="22"/>
        </w:rPr>
        <w:t xml:space="preserve"> </w:t>
      </w:r>
      <w:r>
        <w:rPr>
          <w:spacing w:val="-1"/>
        </w:rPr>
        <w:t>ustawy</w:t>
      </w:r>
      <w:r>
        <w:t xml:space="preserve"> </w:t>
      </w:r>
      <w:r>
        <w:rPr>
          <w:spacing w:val="16"/>
        </w:rPr>
        <w:t xml:space="preserve"> </w:t>
      </w:r>
      <w:r>
        <w:t xml:space="preserve">o </w:t>
      </w:r>
      <w:r>
        <w:rPr>
          <w:spacing w:val="19"/>
        </w:rPr>
        <w:t xml:space="preserve"> </w:t>
      </w:r>
      <w:r>
        <w:rPr>
          <w:spacing w:val="-1"/>
        </w:rPr>
        <w:t>odnawialnych</w:t>
      </w:r>
      <w:r>
        <w:t xml:space="preserve"> </w:t>
      </w:r>
      <w:r>
        <w:rPr>
          <w:spacing w:val="17"/>
        </w:rPr>
        <w:t xml:space="preserve"> </w:t>
      </w:r>
      <w:r>
        <w:rPr>
          <w:spacing w:val="-1"/>
        </w:rPr>
        <w:t>źródłach</w:t>
      </w:r>
      <w:r>
        <w:t xml:space="preserve"> </w:t>
      </w:r>
      <w:r>
        <w:rPr>
          <w:spacing w:val="17"/>
        </w:rPr>
        <w:t xml:space="preserve"> </w:t>
      </w:r>
      <w:r>
        <w:rPr>
          <w:spacing w:val="-1"/>
        </w:rPr>
        <w:t>energii</w:t>
      </w:r>
      <w:r>
        <w:t xml:space="preserve"> </w:t>
      </w:r>
      <w:r>
        <w:rPr>
          <w:spacing w:val="17"/>
        </w:rPr>
        <w:t xml:space="preserve"> </w:t>
      </w:r>
      <w:r>
        <w:rPr>
          <w:spacing w:val="-1"/>
        </w:rPr>
        <w:t>oraz</w:t>
      </w:r>
      <w:r>
        <w:rPr>
          <w:spacing w:val="57"/>
        </w:rPr>
        <w:t xml:space="preserve"> </w:t>
      </w:r>
      <w:r>
        <w:rPr>
          <w:spacing w:val="-1"/>
        </w:rPr>
        <w:t>niektórych</w:t>
      </w:r>
      <w:r>
        <w:t xml:space="preserve"> </w:t>
      </w:r>
      <w:r>
        <w:rPr>
          <w:spacing w:val="-1"/>
        </w:rPr>
        <w:t>innych</w:t>
      </w:r>
      <w:r>
        <w:t xml:space="preserve"> </w:t>
      </w:r>
      <w:r>
        <w:rPr>
          <w:spacing w:val="-1"/>
        </w:rPr>
        <w:t>ustaw</w:t>
      </w:r>
      <w:r>
        <w:rPr>
          <w:spacing w:val="1"/>
        </w:rPr>
        <w:t xml:space="preserve"> </w:t>
      </w:r>
      <w:r>
        <w:rPr>
          <w:spacing w:val="-2"/>
        </w:rPr>
        <w:t>(Dz.</w:t>
      </w:r>
      <w:r>
        <w:t xml:space="preserve"> U. z</w:t>
      </w:r>
      <w:r>
        <w:rPr>
          <w:spacing w:val="-1"/>
        </w:rPr>
        <w:t xml:space="preserve"> 2016</w:t>
      </w:r>
      <w:r>
        <w:rPr>
          <w:spacing w:val="-2"/>
        </w:rPr>
        <w:t xml:space="preserve"> </w:t>
      </w:r>
      <w:r>
        <w:t>r.,</w:t>
      </w:r>
      <w:r>
        <w:rPr>
          <w:spacing w:val="1"/>
        </w:rPr>
        <w:t xml:space="preserve"> </w:t>
      </w:r>
      <w:r>
        <w:rPr>
          <w:spacing w:val="-1"/>
        </w:rPr>
        <w:t>poz.</w:t>
      </w:r>
      <w:r>
        <w:t xml:space="preserve"> </w:t>
      </w:r>
      <w:r>
        <w:rPr>
          <w:spacing w:val="-1"/>
        </w:rPr>
        <w:t>925)</w:t>
      </w:r>
    </w:p>
    <w:p w14:paraId="74922FBC" w14:textId="77777777" w:rsidR="000C3DCC" w:rsidRDefault="000C3DCC" w:rsidP="006C0222">
      <w:pPr>
        <w:pStyle w:val="Tekstpodstawowy"/>
        <w:numPr>
          <w:ilvl w:val="1"/>
          <w:numId w:val="15"/>
        </w:numPr>
        <w:tabs>
          <w:tab w:val="left" w:pos="878"/>
        </w:tabs>
        <w:kinsoku w:val="0"/>
        <w:overflowPunct w:val="0"/>
        <w:spacing w:before="39" w:line="310" w:lineRule="exact"/>
        <w:ind w:right="107" w:hanging="360"/>
        <w:rPr>
          <w:spacing w:val="-1"/>
        </w:rPr>
        <w:sectPr w:rsidR="000C3DCC">
          <w:pgSz w:w="11910" w:h="16840"/>
          <w:pgMar w:top="1080" w:right="740" w:bottom="1000" w:left="1300" w:header="0" w:footer="816" w:gutter="0"/>
          <w:cols w:space="708"/>
          <w:noEndnote/>
        </w:sectPr>
      </w:pPr>
    </w:p>
    <w:p w14:paraId="273E3FA7" w14:textId="77777777" w:rsidR="000C3DCC" w:rsidRDefault="000C3DCC" w:rsidP="006C0222">
      <w:pPr>
        <w:pStyle w:val="Tekstpodstawowy"/>
        <w:numPr>
          <w:ilvl w:val="1"/>
          <w:numId w:val="15"/>
        </w:numPr>
        <w:tabs>
          <w:tab w:val="left" w:pos="878"/>
        </w:tabs>
        <w:kinsoku w:val="0"/>
        <w:overflowPunct w:val="0"/>
        <w:spacing w:before="15" w:line="310" w:lineRule="exact"/>
        <w:ind w:right="115" w:hanging="360"/>
        <w:rPr>
          <w:spacing w:val="-1"/>
        </w:rPr>
      </w:pPr>
      <w:r>
        <w:rPr>
          <w:spacing w:val="-1"/>
        </w:rPr>
        <w:lastRenderedPageBreak/>
        <w:t>Ustawa</w:t>
      </w:r>
      <w:r>
        <w:rPr>
          <w:spacing w:val="14"/>
        </w:rPr>
        <w:t xml:space="preserve"> </w:t>
      </w:r>
      <w:r>
        <w:t>z</w:t>
      </w:r>
      <w:r>
        <w:rPr>
          <w:spacing w:val="13"/>
        </w:rPr>
        <w:t xml:space="preserve"> </w:t>
      </w:r>
      <w:r>
        <w:rPr>
          <w:spacing w:val="-1"/>
        </w:rPr>
        <w:t>dnia</w:t>
      </w:r>
      <w:r>
        <w:rPr>
          <w:spacing w:val="11"/>
        </w:rPr>
        <w:t xml:space="preserve"> </w:t>
      </w:r>
      <w:r>
        <w:rPr>
          <w:spacing w:val="-1"/>
        </w:rPr>
        <w:t>20</w:t>
      </w:r>
      <w:r>
        <w:rPr>
          <w:spacing w:val="13"/>
        </w:rPr>
        <w:t xml:space="preserve"> </w:t>
      </w:r>
      <w:r>
        <w:t>maja</w:t>
      </w:r>
      <w:r>
        <w:rPr>
          <w:spacing w:val="12"/>
        </w:rPr>
        <w:t xml:space="preserve"> </w:t>
      </w:r>
      <w:r>
        <w:rPr>
          <w:spacing w:val="-1"/>
        </w:rPr>
        <w:t>2016</w:t>
      </w:r>
      <w:r>
        <w:rPr>
          <w:spacing w:val="13"/>
        </w:rPr>
        <w:t xml:space="preserve"> </w:t>
      </w:r>
      <w:r>
        <w:t>r.</w:t>
      </w:r>
      <w:r>
        <w:rPr>
          <w:spacing w:val="11"/>
        </w:rPr>
        <w:t xml:space="preserve"> </w:t>
      </w:r>
      <w:r>
        <w:t>o</w:t>
      </w:r>
      <w:r>
        <w:rPr>
          <w:spacing w:val="15"/>
        </w:rPr>
        <w:t xml:space="preserve"> </w:t>
      </w:r>
      <w:r>
        <w:rPr>
          <w:spacing w:val="-1"/>
        </w:rPr>
        <w:t>inwestycjach</w:t>
      </w:r>
      <w:r>
        <w:rPr>
          <w:spacing w:val="11"/>
        </w:rPr>
        <w:t xml:space="preserve"> </w:t>
      </w:r>
      <w:r>
        <w:t>w</w:t>
      </w:r>
      <w:r>
        <w:rPr>
          <w:spacing w:val="13"/>
        </w:rPr>
        <w:t xml:space="preserve"> </w:t>
      </w:r>
      <w:r>
        <w:rPr>
          <w:spacing w:val="-1"/>
        </w:rPr>
        <w:t>zakresie</w:t>
      </w:r>
      <w:r>
        <w:rPr>
          <w:spacing w:val="12"/>
        </w:rPr>
        <w:t xml:space="preserve"> </w:t>
      </w:r>
      <w:r>
        <w:rPr>
          <w:spacing w:val="-1"/>
        </w:rPr>
        <w:t>elektrowni</w:t>
      </w:r>
      <w:r>
        <w:rPr>
          <w:spacing w:val="11"/>
        </w:rPr>
        <w:t xml:space="preserve"> </w:t>
      </w:r>
      <w:r>
        <w:rPr>
          <w:spacing w:val="-1"/>
        </w:rPr>
        <w:t>wiatrowych</w:t>
      </w:r>
      <w:r>
        <w:rPr>
          <w:spacing w:val="14"/>
        </w:rPr>
        <w:t xml:space="preserve"> </w:t>
      </w:r>
      <w:r>
        <w:rPr>
          <w:spacing w:val="-1"/>
        </w:rPr>
        <w:t>(Dz.</w:t>
      </w:r>
      <w:r>
        <w:rPr>
          <w:spacing w:val="14"/>
        </w:rPr>
        <w:t xml:space="preserve"> </w:t>
      </w:r>
      <w:r>
        <w:t>U.</w:t>
      </w:r>
      <w:r>
        <w:rPr>
          <w:spacing w:val="11"/>
        </w:rPr>
        <w:t xml:space="preserve"> </w:t>
      </w:r>
      <w:r>
        <w:t>z</w:t>
      </w:r>
      <w:r>
        <w:rPr>
          <w:spacing w:val="11"/>
        </w:rPr>
        <w:t xml:space="preserve"> </w:t>
      </w:r>
      <w:r>
        <w:rPr>
          <w:spacing w:val="-1"/>
        </w:rPr>
        <w:t>2016</w:t>
      </w:r>
      <w:r>
        <w:rPr>
          <w:spacing w:val="13"/>
        </w:rPr>
        <w:t xml:space="preserve"> </w:t>
      </w:r>
      <w:r>
        <w:rPr>
          <w:spacing w:val="-1"/>
        </w:rPr>
        <w:t>r.,</w:t>
      </w:r>
      <w:r>
        <w:rPr>
          <w:spacing w:val="67"/>
        </w:rPr>
        <w:t xml:space="preserve"> </w:t>
      </w:r>
      <w:r>
        <w:rPr>
          <w:spacing w:val="-1"/>
        </w:rPr>
        <w:t>poz.</w:t>
      </w:r>
      <w:r>
        <w:t xml:space="preserve"> </w:t>
      </w:r>
      <w:r>
        <w:rPr>
          <w:spacing w:val="-1"/>
        </w:rPr>
        <w:t>961);</w:t>
      </w:r>
    </w:p>
    <w:p w14:paraId="1A1CA2FE" w14:textId="77777777" w:rsidR="000C3DCC" w:rsidRDefault="000C3DCC" w:rsidP="006C0222">
      <w:pPr>
        <w:pStyle w:val="Tekstpodstawowy"/>
        <w:numPr>
          <w:ilvl w:val="1"/>
          <w:numId w:val="15"/>
        </w:numPr>
        <w:tabs>
          <w:tab w:val="left" w:pos="878"/>
        </w:tabs>
        <w:kinsoku w:val="0"/>
        <w:overflowPunct w:val="0"/>
        <w:spacing w:line="308" w:lineRule="exact"/>
        <w:ind w:left="877" w:hanging="399"/>
      </w:pPr>
      <w:r>
        <w:rPr>
          <w:spacing w:val="-1"/>
        </w:rPr>
        <w:t>Ustawa</w:t>
      </w:r>
      <w:r>
        <w:rPr>
          <w:spacing w:val="9"/>
        </w:rPr>
        <w:t xml:space="preserve"> </w:t>
      </w:r>
      <w:r>
        <w:t>z</w:t>
      </w:r>
      <w:r>
        <w:rPr>
          <w:spacing w:val="9"/>
        </w:rPr>
        <w:t xml:space="preserve"> </w:t>
      </w:r>
      <w:r>
        <w:rPr>
          <w:spacing w:val="-1"/>
        </w:rPr>
        <w:t>dnia</w:t>
      </w:r>
      <w:r>
        <w:rPr>
          <w:spacing w:val="6"/>
        </w:rPr>
        <w:t xml:space="preserve"> </w:t>
      </w:r>
      <w:r>
        <w:t>25</w:t>
      </w:r>
      <w:r>
        <w:rPr>
          <w:spacing w:val="8"/>
        </w:rPr>
        <w:t xml:space="preserve"> </w:t>
      </w:r>
      <w:r>
        <w:rPr>
          <w:spacing w:val="-1"/>
        </w:rPr>
        <w:t>sierpnia</w:t>
      </w:r>
      <w:r>
        <w:rPr>
          <w:spacing w:val="4"/>
        </w:rPr>
        <w:t xml:space="preserve"> </w:t>
      </w:r>
      <w:r>
        <w:rPr>
          <w:spacing w:val="-1"/>
        </w:rPr>
        <w:t>2006</w:t>
      </w:r>
      <w:r>
        <w:rPr>
          <w:spacing w:val="8"/>
        </w:rPr>
        <w:t xml:space="preserve"> </w:t>
      </w:r>
      <w:r>
        <w:t>r.</w:t>
      </w:r>
      <w:r>
        <w:rPr>
          <w:spacing w:val="6"/>
        </w:rPr>
        <w:t xml:space="preserve"> </w:t>
      </w:r>
      <w:r>
        <w:t>o</w:t>
      </w:r>
      <w:r>
        <w:rPr>
          <w:spacing w:val="11"/>
        </w:rPr>
        <w:t xml:space="preserve"> </w:t>
      </w:r>
      <w:r>
        <w:rPr>
          <w:spacing w:val="-2"/>
        </w:rPr>
        <w:t>systemie</w:t>
      </w:r>
      <w:r>
        <w:rPr>
          <w:spacing w:val="8"/>
        </w:rPr>
        <w:t xml:space="preserve"> </w:t>
      </w:r>
      <w:r>
        <w:rPr>
          <w:spacing w:val="-1"/>
        </w:rPr>
        <w:t>monitorowania</w:t>
      </w:r>
      <w:r>
        <w:rPr>
          <w:spacing w:val="7"/>
        </w:rPr>
        <w:t xml:space="preserve"> </w:t>
      </w:r>
      <w:r>
        <w:t>i</w:t>
      </w:r>
      <w:r>
        <w:rPr>
          <w:spacing w:val="9"/>
        </w:rPr>
        <w:t xml:space="preserve"> </w:t>
      </w:r>
      <w:r>
        <w:rPr>
          <w:spacing w:val="-1"/>
        </w:rPr>
        <w:t>kontrolowania</w:t>
      </w:r>
      <w:r>
        <w:rPr>
          <w:spacing w:val="9"/>
        </w:rPr>
        <w:t xml:space="preserve"> </w:t>
      </w:r>
      <w:r>
        <w:rPr>
          <w:spacing w:val="-1"/>
        </w:rPr>
        <w:t>jakości</w:t>
      </w:r>
      <w:r>
        <w:rPr>
          <w:spacing w:val="9"/>
        </w:rPr>
        <w:t xml:space="preserve"> </w:t>
      </w:r>
      <w:r>
        <w:rPr>
          <w:spacing w:val="-1"/>
        </w:rPr>
        <w:t>paliw</w:t>
      </w:r>
      <w:r>
        <w:rPr>
          <w:spacing w:val="10"/>
        </w:rPr>
        <w:t xml:space="preserve"> </w:t>
      </w:r>
      <w:r>
        <w:rPr>
          <w:spacing w:val="-1"/>
        </w:rPr>
        <w:t>(Dz.U.</w:t>
      </w:r>
      <w:r>
        <w:rPr>
          <w:spacing w:val="9"/>
        </w:rPr>
        <w:t xml:space="preserve"> </w:t>
      </w:r>
      <w:r>
        <w:t>z</w:t>
      </w:r>
    </w:p>
    <w:p w14:paraId="57A59C06" w14:textId="77777777" w:rsidR="000C3DCC" w:rsidRDefault="000C3DCC" w:rsidP="00702832">
      <w:pPr>
        <w:pStyle w:val="Tekstpodstawowy"/>
        <w:kinsoku w:val="0"/>
        <w:overflowPunct w:val="0"/>
        <w:spacing w:before="40" w:line="230" w:lineRule="exact"/>
        <w:ind w:left="838"/>
        <w:jc w:val="both"/>
      </w:pPr>
      <w:r>
        <w:rPr>
          <w:spacing w:val="-1"/>
        </w:rPr>
        <w:t>2014</w:t>
      </w:r>
      <w:r>
        <w:t xml:space="preserve"> r.,</w:t>
      </w:r>
      <w:r>
        <w:rPr>
          <w:spacing w:val="-2"/>
        </w:rPr>
        <w:t xml:space="preserve"> </w:t>
      </w:r>
      <w:r>
        <w:rPr>
          <w:spacing w:val="-1"/>
        </w:rPr>
        <w:t>poz.</w:t>
      </w:r>
      <w:r>
        <w:rPr>
          <w:spacing w:val="-3"/>
        </w:rPr>
        <w:t xml:space="preserve"> </w:t>
      </w:r>
      <w:r>
        <w:rPr>
          <w:spacing w:val="-1"/>
        </w:rPr>
        <w:t>1728</w:t>
      </w:r>
      <w:r>
        <w:rPr>
          <w:spacing w:val="-2"/>
        </w:rPr>
        <w:t xml:space="preserve"> </w:t>
      </w:r>
      <w:r>
        <w:rPr>
          <w:spacing w:val="-1"/>
        </w:rPr>
        <w:t>j.t.);</w:t>
      </w:r>
    </w:p>
    <w:p w14:paraId="075F8366" w14:textId="77777777" w:rsidR="000C3DCC" w:rsidRDefault="000C3DCC" w:rsidP="006C0222">
      <w:pPr>
        <w:pStyle w:val="Tekstpodstawowy"/>
        <w:numPr>
          <w:ilvl w:val="1"/>
          <w:numId w:val="15"/>
        </w:numPr>
        <w:tabs>
          <w:tab w:val="left" w:pos="878"/>
        </w:tabs>
        <w:kinsoku w:val="0"/>
        <w:overflowPunct w:val="0"/>
        <w:spacing w:line="347" w:lineRule="exact"/>
        <w:ind w:left="877" w:hanging="399"/>
        <w:rPr>
          <w:spacing w:val="-1"/>
        </w:rPr>
      </w:pPr>
      <w:r>
        <w:rPr>
          <w:spacing w:val="-1"/>
        </w:rPr>
        <w:t>Ustawa</w:t>
      </w:r>
      <w:r>
        <w:rPr>
          <w:spacing w:val="9"/>
        </w:rPr>
        <w:t xml:space="preserve"> </w:t>
      </w:r>
      <w:r>
        <w:t>z</w:t>
      </w:r>
      <w:r>
        <w:rPr>
          <w:spacing w:val="9"/>
        </w:rPr>
        <w:t xml:space="preserve"> </w:t>
      </w:r>
      <w:r>
        <w:rPr>
          <w:spacing w:val="-1"/>
        </w:rPr>
        <w:t>dnia</w:t>
      </w:r>
      <w:r>
        <w:rPr>
          <w:spacing w:val="7"/>
        </w:rPr>
        <w:t xml:space="preserve"> </w:t>
      </w:r>
      <w:r>
        <w:rPr>
          <w:spacing w:val="-1"/>
        </w:rPr>
        <w:t>25</w:t>
      </w:r>
      <w:r>
        <w:rPr>
          <w:spacing w:val="10"/>
        </w:rPr>
        <w:t xml:space="preserve"> </w:t>
      </w:r>
      <w:r>
        <w:rPr>
          <w:spacing w:val="-1"/>
        </w:rPr>
        <w:t>sierpnia</w:t>
      </w:r>
      <w:r>
        <w:rPr>
          <w:spacing w:val="7"/>
        </w:rPr>
        <w:t xml:space="preserve"> </w:t>
      </w:r>
      <w:r>
        <w:rPr>
          <w:spacing w:val="-1"/>
        </w:rPr>
        <w:t>2006</w:t>
      </w:r>
      <w:r>
        <w:rPr>
          <w:spacing w:val="8"/>
        </w:rPr>
        <w:t xml:space="preserve"> </w:t>
      </w:r>
      <w:r>
        <w:t>r.</w:t>
      </w:r>
      <w:r>
        <w:rPr>
          <w:spacing w:val="7"/>
        </w:rPr>
        <w:t xml:space="preserve"> </w:t>
      </w:r>
      <w:r>
        <w:t>o</w:t>
      </w:r>
      <w:r>
        <w:rPr>
          <w:spacing w:val="11"/>
        </w:rPr>
        <w:t xml:space="preserve"> </w:t>
      </w:r>
      <w:r>
        <w:rPr>
          <w:spacing w:val="-1"/>
        </w:rPr>
        <w:t>biokomponentach</w:t>
      </w:r>
      <w:r>
        <w:rPr>
          <w:spacing w:val="9"/>
        </w:rPr>
        <w:t xml:space="preserve"> </w:t>
      </w:r>
      <w:r>
        <w:t>i</w:t>
      </w:r>
      <w:r>
        <w:rPr>
          <w:spacing w:val="9"/>
        </w:rPr>
        <w:t xml:space="preserve"> </w:t>
      </w:r>
      <w:r>
        <w:rPr>
          <w:spacing w:val="-1"/>
        </w:rPr>
        <w:t>biopaliwach</w:t>
      </w:r>
      <w:r>
        <w:rPr>
          <w:spacing w:val="7"/>
        </w:rPr>
        <w:t xml:space="preserve"> </w:t>
      </w:r>
      <w:r>
        <w:rPr>
          <w:spacing w:val="-1"/>
        </w:rPr>
        <w:t>ciekłych</w:t>
      </w:r>
      <w:r>
        <w:rPr>
          <w:spacing w:val="7"/>
        </w:rPr>
        <w:t xml:space="preserve"> </w:t>
      </w:r>
      <w:r>
        <w:rPr>
          <w:spacing w:val="-1"/>
        </w:rPr>
        <w:t>(Dz.</w:t>
      </w:r>
      <w:r>
        <w:rPr>
          <w:spacing w:val="9"/>
        </w:rPr>
        <w:t xml:space="preserve"> </w:t>
      </w:r>
      <w:r>
        <w:t>U.</w:t>
      </w:r>
      <w:r>
        <w:rPr>
          <w:spacing w:val="9"/>
        </w:rPr>
        <w:t xml:space="preserve"> </w:t>
      </w:r>
      <w:r>
        <w:t>z</w:t>
      </w:r>
      <w:r>
        <w:rPr>
          <w:spacing w:val="6"/>
        </w:rPr>
        <w:t xml:space="preserve"> </w:t>
      </w:r>
      <w:r>
        <w:rPr>
          <w:spacing w:val="-1"/>
        </w:rPr>
        <w:t>2015</w:t>
      </w:r>
      <w:r>
        <w:rPr>
          <w:spacing w:val="8"/>
        </w:rPr>
        <w:t xml:space="preserve"> </w:t>
      </w:r>
      <w:r>
        <w:rPr>
          <w:spacing w:val="-1"/>
        </w:rPr>
        <w:t>r.,</w:t>
      </w:r>
      <w:r>
        <w:rPr>
          <w:spacing w:val="10"/>
        </w:rPr>
        <w:t xml:space="preserve"> </w:t>
      </w:r>
      <w:r>
        <w:rPr>
          <w:spacing w:val="-1"/>
        </w:rPr>
        <w:t>poz.</w:t>
      </w:r>
    </w:p>
    <w:p w14:paraId="7640A523" w14:textId="77777777" w:rsidR="000C3DCC" w:rsidRDefault="000C3DCC" w:rsidP="00702832">
      <w:pPr>
        <w:pStyle w:val="Tekstpodstawowy"/>
        <w:kinsoku w:val="0"/>
        <w:overflowPunct w:val="0"/>
        <w:spacing w:before="40" w:line="231" w:lineRule="exact"/>
        <w:ind w:left="838"/>
        <w:jc w:val="both"/>
        <w:rPr>
          <w:spacing w:val="-2"/>
        </w:rPr>
      </w:pPr>
      <w:r>
        <w:rPr>
          <w:spacing w:val="-1"/>
        </w:rPr>
        <w:t>775</w:t>
      </w:r>
      <w:r>
        <w:t xml:space="preserve"> </w:t>
      </w:r>
      <w:r>
        <w:rPr>
          <w:spacing w:val="-2"/>
        </w:rPr>
        <w:t>j.t.);</w:t>
      </w:r>
    </w:p>
    <w:p w14:paraId="290C1BB0" w14:textId="77777777" w:rsidR="000C3DCC" w:rsidRDefault="000C3DCC" w:rsidP="006C0222">
      <w:pPr>
        <w:pStyle w:val="Tekstpodstawowy"/>
        <w:numPr>
          <w:ilvl w:val="1"/>
          <w:numId w:val="15"/>
        </w:numPr>
        <w:tabs>
          <w:tab w:val="left" w:pos="878"/>
        </w:tabs>
        <w:kinsoku w:val="0"/>
        <w:overflowPunct w:val="0"/>
        <w:spacing w:line="348" w:lineRule="exact"/>
        <w:ind w:left="877" w:hanging="399"/>
        <w:rPr>
          <w:spacing w:val="-1"/>
        </w:rPr>
      </w:pPr>
      <w:r>
        <w:rPr>
          <w:spacing w:val="-1"/>
        </w:rPr>
        <w:t>Rozporządzenie</w:t>
      </w:r>
      <w:r>
        <w:rPr>
          <w:spacing w:val="43"/>
        </w:rPr>
        <w:t xml:space="preserve"> </w:t>
      </w:r>
      <w:r>
        <w:rPr>
          <w:spacing w:val="-1"/>
        </w:rPr>
        <w:t>Rady</w:t>
      </w:r>
      <w:r>
        <w:rPr>
          <w:spacing w:val="42"/>
        </w:rPr>
        <w:t xml:space="preserve"> </w:t>
      </w:r>
      <w:r>
        <w:rPr>
          <w:spacing w:val="-1"/>
        </w:rPr>
        <w:t>Ministrów</w:t>
      </w:r>
      <w:r>
        <w:rPr>
          <w:spacing w:val="44"/>
        </w:rPr>
        <w:t xml:space="preserve"> </w:t>
      </w:r>
      <w:r>
        <w:t>z</w:t>
      </w:r>
      <w:r>
        <w:rPr>
          <w:spacing w:val="42"/>
        </w:rPr>
        <w:t xml:space="preserve"> </w:t>
      </w:r>
      <w:r>
        <w:rPr>
          <w:spacing w:val="-1"/>
        </w:rPr>
        <w:t>dnia</w:t>
      </w:r>
      <w:r>
        <w:rPr>
          <w:spacing w:val="43"/>
        </w:rPr>
        <w:t xml:space="preserve"> </w:t>
      </w:r>
      <w:r>
        <w:t>9</w:t>
      </w:r>
      <w:r>
        <w:rPr>
          <w:spacing w:val="44"/>
        </w:rPr>
        <w:t xml:space="preserve"> </w:t>
      </w:r>
      <w:r>
        <w:rPr>
          <w:spacing w:val="-1"/>
        </w:rPr>
        <w:t>listopada</w:t>
      </w:r>
      <w:r>
        <w:rPr>
          <w:spacing w:val="41"/>
        </w:rPr>
        <w:t xml:space="preserve"> </w:t>
      </w:r>
      <w:r>
        <w:rPr>
          <w:spacing w:val="-1"/>
        </w:rPr>
        <w:t>2010</w:t>
      </w:r>
      <w:r>
        <w:rPr>
          <w:spacing w:val="43"/>
        </w:rPr>
        <w:t xml:space="preserve"> </w:t>
      </w:r>
      <w:r>
        <w:t>r.</w:t>
      </w:r>
      <w:r>
        <w:rPr>
          <w:spacing w:val="43"/>
        </w:rPr>
        <w:t xml:space="preserve"> </w:t>
      </w:r>
      <w:r>
        <w:t>w</w:t>
      </w:r>
      <w:r>
        <w:rPr>
          <w:spacing w:val="41"/>
        </w:rPr>
        <w:t xml:space="preserve"> </w:t>
      </w:r>
      <w:r>
        <w:rPr>
          <w:spacing w:val="-1"/>
        </w:rPr>
        <w:t>sprawie</w:t>
      </w:r>
      <w:r>
        <w:rPr>
          <w:spacing w:val="43"/>
        </w:rPr>
        <w:t xml:space="preserve"> </w:t>
      </w:r>
      <w:r>
        <w:rPr>
          <w:spacing w:val="-1"/>
        </w:rPr>
        <w:t>przedsięwzięć</w:t>
      </w:r>
      <w:r>
        <w:rPr>
          <w:spacing w:val="42"/>
        </w:rPr>
        <w:t xml:space="preserve"> </w:t>
      </w:r>
      <w:r>
        <w:rPr>
          <w:spacing w:val="-1"/>
        </w:rPr>
        <w:t>mogących</w:t>
      </w:r>
    </w:p>
    <w:p w14:paraId="508EFF09" w14:textId="77777777" w:rsidR="000C3DCC" w:rsidRDefault="000C3DCC" w:rsidP="00702832">
      <w:pPr>
        <w:pStyle w:val="Tekstpodstawowy"/>
        <w:kinsoku w:val="0"/>
        <w:overflowPunct w:val="0"/>
        <w:spacing w:before="38" w:line="231" w:lineRule="exact"/>
        <w:ind w:left="838"/>
        <w:jc w:val="both"/>
      </w:pPr>
      <w:r>
        <w:rPr>
          <w:spacing w:val="-1"/>
        </w:rPr>
        <w:t>znacząco oddziaływać</w:t>
      </w:r>
      <w:r>
        <w:t xml:space="preserve"> na </w:t>
      </w:r>
      <w:r>
        <w:rPr>
          <w:spacing w:val="-1"/>
        </w:rPr>
        <w:t>środowisko</w:t>
      </w:r>
      <w:r>
        <w:rPr>
          <w:spacing w:val="1"/>
        </w:rPr>
        <w:t xml:space="preserve"> </w:t>
      </w:r>
      <w:r>
        <w:rPr>
          <w:spacing w:val="-1"/>
        </w:rPr>
        <w:t>(Dz.</w:t>
      </w:r>
      <w:r>
        <w:t xml:space="preserve"> U. z</w:t>
      </w:r>
      <w:r>
        <w:rPr>
          <w:spacing w:val="-3"/>
        </w:rPr>
        <w:t xml:space="preserve"> </w:t>
      </w:r>
      <w:r>
        <w:rPr>
          <w:spacing w:val="-1"/>
        </w:rPr>
        <w:t>2016</w:t>
      </w:r>
      <w:r>
        <w:rPr>
          <w:spacing w:val="-2"/>
        </w:rPr>
        <w:t xml:space="preserve"> </w:t>
      </w:r>
      <w:r>
        <w:rPr>
          <w:spacing w:val="-1"/>
        </w:rPr>
        <w:t>r.,</w:t>
      </w:r>
      <w:r>
        <w:rPr>
          <w:spacing w:val="-2"/>
        </w:rPr>
        <w:t xml:space="preserve"> </w:t>
      </w:r>
      <w:r>
        <w:rPr>
          <w:spacing w:val="-1"/>
        </w:rPr>
        <w:t>poz.</w:t>
      </w:r>
      <w:r>
        <w:t xml:space="preserve"> 71</w:t>
      </w:r>
      <w:r>
        <w:rPr>
          <w:spacing w:val="-2"/>
        </w:rPr>
        <w:t xml:space="preserve"> j.t.);</w:t>
      </w:r>
    </w:p>
    <w:p w14:paraId="18DADCC8" w14:textId="77777777" w:rsidR="000C3DCC" w:rsidRDefault="000C3DCC" w:rsidP="006C0222">
      <w:pPr>
        <w:pStyle w:val="Tekstpodstawowy"/>
        <w:numPr>
          <w:ilvl w:val="1"/>
          <w:numId w:val="15"/>
        </w:numPr>
        <w:tabs>
          <w:tab w:val="left" w:pos="878"/>
        </w:tabs>
        <w:kinsoku w:val="0"/>
        <w:overflowPunct w:val="0"/>
        <w:spacing w:before="40" w:line="310" w:lineRule="exact"/>
        <w:ind w:right="107" w:hanging="360"/>
        <w:rPr>
          <w:spacing w:val="-1"/>
        </w:rPr>
      </w:pPr>
      <w:r>
        <w:rPr>
          <w:spacing w:val="-1"/>
        </w:rPr>
        <w:t>Rozporządzenie</w:t>
      </w:r>
      <w:r>
        <w:t xml:space="preserve"> </w:t>
      </w:r>
      <w:r>
        <w:rPr>
          <w:spacing w:val="1"/>
        </w:rPr>
        <w:t xml:space="preserve"> </w:t>
      </w:r>
      <w:r>
        <w:rPr>
          <w:spacing w:val="-1"/>
        </w:rPr>
        <w:t>Ministra</w:t>
      </w:r>
      <w:r>
        <w:rPr>
          <w:spacing w:val="47"/>
        </w:rPr>
        <w:t xml:space="preserve"> </w:t>
      </w:r>
      <w:r>
        <w:rPr>
          <w:spacing w:val="-1"/>
        </w:rPr>
        <w:t>Gospodarki</w:t>
      </w:r>
      <w:r>
        <w:t xml:space="preserve"> </w:t>
      </w:r>
      <w:r>
        <w:rPr>
          <w:spacing w:val="1"/>
        </w:rPr>
        <w:t xml:space="preserve"> </w:t>
      </w:r>
      <w:r>
        <w:t xml:space="preserve">z  </w:t>
      </w:r>
      <w:r>
        <w:rPr>
          <w:spacing w:val="-1"/>
        </w:rPr>
        <w:t>dnia</w:t>
      </w:r>
      <w:r>
        <w:t xml:space="preserve">  18 </w:t>
      </w:r>
      <w:r>
        <w:rPr>
          <w:spacing w:val="1"/>
        </w:rPr>
        <w:t xml:space="preserve"> </w:t>
      </w:r>
      <w:r>
        <w:rPr>
          <w:spacing w:val="-1"/>
        </w:rPr>
        <w:t>października</w:t>
      </w:r>
      <w:r>
        <w:t xml:space="preserve"> </w:t>
      </w:r>
      <w:r>
        <w:rPr>
          <w:spacing w:val="1"/>
        </w:rPr>
        <w:t xml:space="preserve"> </w:t>
      </w:r>
      <w:r>
        <w:rPr>
          <w:spacing w:val="-1"/>
        </w:rPr>
        <w:t>2012</w:t>
      </w:r>
      <w:r>
        <w:t xml:space="preserve"> </w:t>
      </w:r>
      <w:r>
        <w:rPr>
          <w:spacing w:val="1"/>
        </w:rPr>
        <w:t xml:space="preserve"> </w:t>
      </w:r>
      <w:r>
        <w:t>r.  w</w:t>
      </w:r>
      <w:r>
        <w:rPr>
          <w:spacing w:val="49"/>
        </w:rPr>
        <w:t xml:space="preserve"> </w:t>
      </w:r>
      <w:r>
        <w:rPr>
          <w:spacing w:val="-1"/>
        </w:rPr>
        <w:t>sprawie</w:t>
      </w:r>
      <w:r>
        <w:t xml:space="preserve"> </w:t>
      </w:r>
      <w:r>
        <w:rPr>
          <w:spacing w:val="1"/>
        </w:rPr>
        <w:t xml:space="preserve"> </w:t>
      </w:r>
      <w:r>
        <w:rPr>
          <w:spacing w:val="-1"/>
        </w:rPr>
        <w:t>szczegółowego</w:t>
      </w:r>
      <w:r>
        <w:rPr>
          <w:spacing w:val="71"/>
        </w:rPr>
        <w:t xml:space="preserve"> </w:t>
      </w:r>
      <w:r>
        <w:rPr>
          <w:spacing w:val="-1"/>
        </w:rPr>
        <w:t>zakresu</w:t>
      </w:r>
      <w:r>
        <w:rPr>
          <w:spacing w:val="16"/>
        </w:rPr>
        <w:t xml:space="preserve"> </w:t>
      </w:r>
      <w:r>
        <w:rPr>
          <w:spacing w:val="-1"/>
        </w:rPr>
        <w:t>obowiązków</w:t>
      </w:r>
      <w:r>
        <w:rPr>
          <w:spacing w:val="20"/>
        </w:rPr>
        <w:t xml:space="preserve"> </w:t>
      </w:r>
      <w:r>
        <w:rPr>
          <w:spacing w:val="-1"/>
        </w:rPr>
        <w:t>uzyskania</w:t>
      </w:r>
      <w:r>
        <w:rPr>
          <w:spacing w:val="19"/>
        </w:rPr>
        <w:t xml:space="preserve"> </w:t>
      </w:r>
      <w:r>
        <w:t>i</w:t>
      </w:r>
      <w:r>
        <w:rPr>
          <w:spacing w:val="19"/>
        </w:rPr>
        <w:t xml:space="preserve"> </w:t>
      </w:r>
      <w:r>
        <w:rPr>
          <w:spacing w:val="-1"/>
        </w:rPr>
        <w:t>przedstawienia</w:t>
      </w:r>
      <w:r>
        <w:rPr>
          <w:spacing w:val="18"/>
        </w:rPr>
        <w:t xml:space="preserve"> </w:t>
      </w:r>
      <w:r>
        <w:rPr>
          <w:spacing w:val="-2"/>
        </w:rPr>
        <w:t>do</w:t>
      </w:r>
      <w:r>
        <w:rPr>
          <w:spacing w:val="20"/>
        </w:rPr>
        <w:t xml:space="preserve"> </w:t>
      </w:r>
      <w:r>
        <w:rPr>
          <w:spacing w:val="-1"/>
        </w:rPr>
        <w:t>umorzenia</w:t>
      </w:r>
      <w:r>
        <w:rPr>
          <w:spacing w:val="19"/>
        </w:rPr>
        <w:t xml:space="preserve"> </w:t>
      </w:r>
      <w:r>
        <w:rPr>
          <w:spacing w:val="-1"/>
        </w:rPr>
        <w:t>świadectw</w:t>
      </w:r>
      <w:r>
        <w:rPr>
          <w:spacing w:val="20"/>
        </w:rPr>
        <w:t xml:space="preserve"> </w:t>
      </w:r>
      <w:r>
        <w:rPr>
          <w:spacing w:val="-1"/>
        </w:rPr>
        <w:t>pochodzenia,</w:t>
      </w:r>
      <w:r>
        <w:rPr>
          <w:spacing w:val="20"/>
        </w:rPr>
        <w:t xml:space="preserve"> </w:t>
      </w:r>
      <w:r>
        <w:rPr>
          <w:spacing w:val="-1"/>
        </w:rPr>
        <w:t>uiszczenia</w:t>
      </w:r>
    </w:p>
    <w:p w14:paraId="1F549656" w14:textId="77777777" w:rsidR="000C3DCC" w:rsidRDefault="000C3DCC" w:rsidP="00702832">
      <w:pPr>
        <w:pStyle w:val="Tekstpodstawowy"/>
        <w:kinsoku w:val="0"/>
        <w:overflowPunct w:val="0"/>
        <w:spacing w:before="35" w:line="276" w:lineRule="auto"/>
        <w:ind w:left="838" w:right="106"/>
        <w:jc w:val="both"/>
      </w:pPr>
      <w:r>
        <w:rPr>
          <w:spacing w:val="-1"/>
        </w:rPr>
        <w:t>opłaty</w:t>
      </w:r>
      <w:r>
        <w:rPr>
          <w:spacing w:val="1"/>
        </w:rPr>
        <w:t xml:space="preserve"> </w:t>
      </w:r>
      <w:r>
        <w:rPr>
          <w:spacing w:val="-1"/>
        </w:rPr>
        <w:t>zastępczej,</w:t>
      </w:r>
      <w:r>
        <w:rPr>
          <w:spacing w:val="48"/>
        </w:rPr>
        <w:t xml:space="preserve"> </w:t>
      </w:r>
      <w:r>
        <w:rPr>
          <w:spacing w:val="-1"/>
        </w:rPr>
        <w:t>zakupu</w:t>
      </w:r>
      <w:r>
        <w:t xml:space="preserve"> </w:t>
      </w:r>
      <w:r>
        <w:rPr>
          <w:spacing w:val="-1"/>
        </w:rPr>
        <w:t>energii</w:t>
      </w:r>
      <w:r>
        <w:rPr>
          <w:spacing w:val="48"/>
        </w:rPr>
        <w:t xml:space="preserve"> </w:t>
      </w:r>
      <w:r>
        <w:rPr>
          <w:spacing w:val="-1"/>
        </w:rPr>
        <w:t>elektrycznej</w:t>
      </w:r>
      <w:r>
        <w:rPr>
          <w:spacing w:val="49"/>
        </w:rPr>
        <w:t xml:space="preserve"> </w:t>
      </w:r>
      <w:r>
        <w:t xml:space="preserve">i  </w:t>
      </w:r>
      <w:r>
        <w:rPr>
          <w:spacing w:val="-1"/>
        </w:rPr>
        <w:t>ciepła</w:t>
      </w:r>
      <w:r>
        <w:rPr>
          <w:spacing w:val="1"/>
        </w:rPr>
        <w:t xml:space="preserve"> </w:t>
      </w:r>
      <w:r>
        <w:rPr>
          <w:spacing w:val="-1"/>
        </w:rPr>
        <w:t>wytworzonych</w:t>
      </w:r>
      <w:r>
        <w:rPr>
          <w:spacing w:val="48"/>
        </w:rPr>
        <w:t xml:space="preserve"> </w:t>
      </w:r>
      <w:r>
        <w:t>w</w:t>
      </w:r>
      <w:r>
        <w:rPr>
          <w:spacing w:val="49"/>
        </w:rPr>
        <w:t xml:space="preserve"> </w:t>
      </w:r>
      <w:r>
        <w:rPr>
          <w:spacing w:val="-1"/>
        </w:rPr>
        <w:t>odnawialnych</w:t>
      </w:r>
      <w:r>
        <w:t xml:space="preserve">  </w:t>
      </w:r>
      <w:r>
        <w:rPr>
          <w:spacing w:val="-1"/>
        </w:rPr>
        <w:t>źródłach</w:t>
      </w:r>
      <w:r>
        <w:rPr>
          <w:spacing w:val="89"/>
        </w:rPr>
        <w:t xml:space="preserve"> </w:t>
      </w:r>
      <w:r>
        <w:rPr>
          <w:spacing w:val="-1"/>
        </w:rPr>
        <w:t>energii</w:t>
      </w:r>
      <w:r>
        <w:rPr>
          <w:spacing w:val="18"/>
        </w:rPr>
        <w:t xml:space="preserve"> </w:t>
      </w:r>
      <w:r>
        <w:t>oraz</w:t>
      </w:r>
      <w:r>
        <w:rPr>
          <w:spacing w:val="18"/>
        </w:rPr>
        <w:t xml:space="preserve"> </w:t>
      </w:r>
      <w:r>
        <w:rPr>
          <w:spacing w:val="-1"/>
        </w:rPr>
        <w:t>obowiązku</w:t>
      </w:r>
      <w:r>
        <w:rPr>
          <w:spacing w:val="21"/>
        </w:rPr>
        <w:t xml:space="preserve"> </w:t>
      </w:r>
      <w:r>
        <w:rPr>
          <w:spacing w:val="-1"/>
        </w:rPr>
        <w:t>potwierdzania</w:t>
      </w:r>
      <w:r>
        <w:rPr>
          <w:spacing w:val="21"/>
        </w:rPr>
        <w:t xml:space="preserve"> </w:t>
      </w:r>
      <w:r>
        <w:rPr>
          <w:spacing w:val="-1"/>
        </w:rPr>
        <w:t>danych</w:t>
      </w:r>
      <w:r>
        <w:rPr>
          <w:spacing w:val="21"/>
        </w:rPr>
        <w:t xml:space="preserve"> </w:t>
      </w:r>
      <w:r>
        <w:rPr>
          <w:spacing w:val="-1"/>
        </w:rPr>
        <w:t>dotyczących</w:t>
      </w:r>
      <w:r>
        <w:rPr>
          <w:spacing w:val="21"/>
        </w:rPr>
        <w:t xml:space="preserve"> </w:t>
      </w:r>
      <w:r>
        <w:rPr>
          <w:spacing w:val="-1"/>
        </w:rPr>
        <w:t>ilości</w:t>
      </w:r>
      <w:r>
        <w:rPr>
          <w:spacing w:val="19"/>
        </w:rPr>
        <w:t xml:space="preserve"> </w:t>
      </w:r>
      <w:r>
        <w:rPr>
          <w:spacing w:val="-1"/>
        </w:rPr>
        <w:t>energii</w:t>
      </w:r>
      <w:r>
        <w:rPr>
          <w:spacing w:val="18"/>
        </w:rPr>
        <w:t xml:space="preserve"> </w:t>
      </w:r>
      <w:r>
        <w:rPr>
          <w:spacing w:val="-1"/>
        </w:rPr>
        <w:t>elektrycznej</w:t>
      </w:r>
      <w:r>
        <w:rPr>
          <w:spacing w:val="22"/>
        </w:rPr>
        <w:t xml:space="preserve"> </w:t>
      </w:r>
      <w:r>
        <w:rPr>
          <w:spacing w:val="-1"/>
        </w:rPr>
        <w:t>wytworzonej</w:t>
      </w:r>
      <w:r>
        <w:rPr>
          <w:spacing w:val="83"/>
        </w:rPr>
        <w:t xml:space="preserve"> </w:t>
      </w:r>
      <w:r>
        <w:t>w</w:t>
      </w:r>
      <w:r>
        <w:rPr>
          <w:spacing w:val="1"/>
        </w:rPr>
        <w:t xml:space="preserve"> </w:t>
      </w:r>
      <w:r>
        <w:rPr>
          <w:spacing w:val="-1"/>
        </w:rPr>
        <w:t>odnawialnym</w:t>
      </w:r>
      <w:r>
        <w:rPr>
          <w:spacing w:val="1"/>
        </w:rPr>
        <w:t xml:space="preserve"> </w:t>
      </w:r>
      <w:r>
        <w:rPr>
          <w:spacing w:val="-1"/>
        </w:rPr>
        <w:t>źródle</w:t>
      </w:r>
      <w:r>
        <w:t xml:space="preserve"> </w:t>
      </w:r>
      <w:r>
        <w:rPr>
          <w:spacing w:val="-2"/>
        </w:rPr>
        <w:t>energii</w:t>
      </w:r>
      <w:r>
        <w:rPr>
          <w:spacing w:val="-1"/>
        </w:rPr>
        <w:t xml:space="preserve"> (Dz.</w:t>
      </w:r>
      <w:r>
        <w:t xml:space="preserve"> U.</w:t>
      </w:r>
      <w:r>
        <w:rPr>
          <w:spacing w:val="-3"/>
        </w:rPr>
        <w:t xml:space="preserve"> </w:t>
      </w:r>
      <w:r>
        <w:rPr>
          <w:spacing w:val="-1"/>
        </w:rPr>
        <w:t>2012</w:t>
      </w:r>
      <w:r>
        <w:rPr>
          <w:spacing w:val="-2"/>
        </w:rPr>
        <w:t xml:space="preserve"> </w:t>
      </w:r>
      <w:r>
        <w:t>r., poz.</w:t>
      </w:r>
      <w:r>
        <w:rPr>
          <w:spacing w:val="-3"/>
        </w:rPr>
        <w:t xml:space="preserve"> </w:t>
      </w:r>
      <w:r>
        <w:rPr>
          <w:spacing w:val="-1"/>
        </w:rPr>
        <w:t>1229</w:t>
      </w:r>
      <w:r>
        <w:rPr>
          <w:spacing w:val="1"/>
        </w:rPr>
        <w:t xml:space="preserve"> </w:t>
      </w:r>
      <w:r>
        <w:t>z</w:t>
      </w:r>
      <w:r>
        <w:rPr>
          <w:spacing w:val="-1"/>
        </w:rPr>
        <w:t xml:space="preserve"> późn.</w:t>
      </w:r>
      <w:r>
        <w:t xml:space="preserve"> </w:t>
      </w:r>
      <w:r>
        <w:rPr>
          <w:spacing w:val="-2"/>
        </w:rPr>
        <w:t>zm.);</w:t>
      </w:r>
    </w:p>
    <w:p w14:paraId="0B182521" w14:textId="77777777" w:rsidR="000C3DCC" w:rsidRDefault="000C3DCC" w:rsidP="006C0222">
      <w:pPr>
        <w:pStyle w:val="Tekstpodstawowy"/>
        <w:numPr>
          <w:ilvl w:val="1"/>
          <w:numId w:val="15"/>
        </w:numPr>
        <w:tabs>
          <w:tab w:val="left" w:pos="878"/>
        </w:tabs>
        <w:kinsoku w:val="0"/>
        <w:overflowPunct w:val="0"/>
        <w:spacing w:line="267" w:lineRule="exact"/>
        <w:ind w:left="877" w:hanging="399"/>
        <w:rPr>
          <w:spacing w:val="-1"/>
        </w:rPr>
      </w:pPr>
      <w:r>
        <w:rPr>
          <w:spacing w:val="-1"/>
        </w:rPr>
        <w:t>Rozporządzenie</w:t>
      </w:r>
      <w:r>
        <w:rPr>
          <w:spacing w:val="36"/>
        </w:rPr>
        <w:t xml:space="preserve"> </w:t>
      </w:r>
      <w:r>
        <w:rPr>
          <w:spacing w:val="-1"/>
        </w:rPr>
        <w:t>Ministra</w:t>
      </w:r>
      <w:r>
        <w:rPr>
          <w:spacing w:val="34"/>
        </w:rPr>
        <w:t xml:space="preserve"> </w:t>
      </w:r>
      <w:r>
        <w:rPr>
          <w:spacing w:val="-1"/>
        </w:rPr>
        <w:t>Gospodarki</w:t>
      </w:r>
      <w:r>
        <w:rPr>
          <w:spacing w:val="36"/>
        </w:rPr>
        <w:t xml:space="preserve"> </w:t>
      </w:r>
      <w:r>
        <w:t>z</w:t>
      </w:r>
      <w:r>
        <w:rPr>
          <w:spacing w:val="37"/>
        </w:rPr>
        <w:t xml:space="preserve"> </w:t>
      </w:r>
      <w:r>
        <w:rPr>
          <w:spacing w:val="-1"/>
        </w:rPr>
        <w:t>dnia</w:t>
      </w:r>
      <w:r>
        <w:rPr>
          <w:spacing w:val="36"/>
        </w:rPr>
        <w:t xml:space="preserve"> </w:t>
      </w:r>
      <w:r>
        <w:t>18</w:t>
      </w:r>
      <w:r>
        <w:rPr>
          <w:spacing w:val="37"/>
        </w:rPr>
        <w:t xml:space="preserve"> </w:t>
      </w:r>
      <w:r>
        <w:rPr>
          <w:spacing w:val="-1"/>
        </w:rPr>
        <w:t>sierpnia</w:t>
      </w:r>
      <w:r>
        <w:rPr>
          <w:spacing w:val="36"/>
        </w:rPr>
        <w:t xml:space="preserve"> </w:t>
      </w:r>
      <w:r>
        <w:rPr>
          <w:spacing w:val="-1"/>
        </w:rPr>
        <w:t>2011</w:t>
      </w:r>
      <w:r>
        <w:rPr>
          <w:spacing w:val="36"/>
        </w:rPr>
        <w:t xml:space="preserve"> </w:t>
      </w:r>
      <w:r>
        <w:t>r.</w:t>
      </w:r>
      <w:r>
        <w:rPr>
          <w:spacing w:val="35"/>
        </w:rPr>
        <w:t xml:space="preserve"> </w:t>
      </w:r>
      <w:r>
        <w:t>w</w:t>
      </w:r>
      <w:r>
        <w:rPr>
          <w:spacing w:val="37"/>
        </w:rPr>
        <w:t xml:space="preserve"> </w:t>
      </w:r>
      <w:r>
        <w:t>sprawie</w:t>
      </w:r>
      <w:r>
        <w:rPr>
          <w:spacing w:val="35"/>
        </w:rPr>
        <w:t xml:space="preserve"> </w:t>
      </w:r>
      <w:r>
        <w:rPr>
          <w:spacing w:val="-1"/>
        </w:rPr>
        <w:t>szczegółowych</w:t>
      </w:r>
      <w:r>
        <w:rPr>
          <w:spacing w:val="36"/>
        </w:rPr>
        <w:t xml:space="preserve"> </w:t>
      </w:r>
      <w:r>
        <w:rPr>
          <w:spacing w:val="-1"/>
        </w:rPr>
        <w:t>zasad</w:t>
      </w:r>
    </w:p>
    <w:p w14:paraId="38552C32" w14:textId="77777777" w:rsidR="000C3DCC" w:rsidRDefault="000C3DCC" w:rsidP="00702832">
      <w:pPr>
        <w:pStyle w:val="Tekstpodstawowy"/>
        <w:kinsoku w:val="0"/>
        <w:overflowPunct w:val="0"/>
        <w:spacing w:before="41"/>
        <w:ind w:left="838"/>
        <w:jc w:val="both"/>
        <w:rPr>
          <w:spacing w:val="-1"/>
        </w:rPr>
      </w:pPr>
      <w:r>
        <w:rPr>
          <w:spacing w:val="-1"/>
        </w:rPr>
        <w:t>kształtowania</w:t>
      </w:r>
      <w:r>
        <w:rPr>
          <w:spacing w:val="19"/>
        </w:rPr>
        <w:t xml:space="preserve"> </w:t>
      </w:r>
      <w:r>
        <w:t>i</w:t>
      </w:r>
      <w:r>
        <w:rPr>
          <w:spacing w:val="19"/>
        </w:rPr>
        <w:t xml:space="preserve"> </w:t>
      </w:r>
      <w:r>
        <w:rPr>
          <w:spacing w:val="-1"/>
        </w:rPr>
        <w:t>kalkulacji</w:t>
      </w:r>
      <w:r>
        <w:rPr>
          <w:spacing w:val="19"/>
        </w:rPr>
        <w:t xml:space="preserve"> </w:t>
      </w:r>
      <w:r>
        <w:rPr>
          <w:spacing w:val="-1"/>
        </w:rPr>
        <w:t>taryf</w:t>
      </w:r>
      <w:r>
        <w:rPr>
          <w:spacing w:val="19"/>
        </w:rPr>
        <w:t xml:space="preserve"> </w:t>
      </w:r>
      <w:r>
        <w:t>oraz</w:t>
      </w:r>
      <w:r>
        <w:rPr>
          <w:spacing w:val="20"/>
        </w:rPr>
        <w:t xml:space="preserve"> </w:t>
      </w:r>
      <w:r>
        <w:rPr>
          <w:spacing w:val="-1"/>
        </w:rPr>
        <w:t>rozliczeń</w:t>
      </w:r>
      <w:r>
        <w:rPr>
          <w:spacing w:val="18"/>
        </w:rPr>
        <w:t xml:space="preserve"> </w:t>
      </w:r>
      <w:r>
        <w:t>w</w:t>
      </w:r>
      <w:r>
        <w:rPr>
          <w:spacing w:val="20"/>
        </w:rPr>
        <w:t xml:space="preserve"> </w:t>
      </w:r>
      <w:r>
        <w:rPr>
          <w:spacing w:val="-1"/>
        </w:rPr>
        <w:t>obrocie</w:t>
      </w:r>
      <w:r>
        <w:rPr>
          <w:spacing w:val="19"/>
        </w:rPr>
        <w:t xml:space="preserve"> </w:t>
      </w:r>
      <w:r>
        <w:rPr>
          <w:spacing w:val="-1"/>
        </w:rPr>
        <w:t>energią</w:t>
      </w:r>
      <w:r>
        <w:rPr>
          <w:spacing w:val="19"/>
        </w:rPr>
        <w:t xml:space="preserve"> </w:t>
      </w:r>
      <w:r>
        <w:rPr>
          <w:spacing w:val="-1"/>
        </w:rPr>
        <w:t>elektryczną</w:t>
      </w:r>
      <w:r>
        <w:rPr>
          <w:spacing w:val="19"/>
        </w:rPr>
        <w:t xml:space="preserve"> </w:t>
      </w:r>
      <w:r>
        <w:rPr>
          <w:spacing w:val="-1"/>
        </w:rPr>
        <w:t>(Dz.</w:t>
      </w:r>
      <w:r>
        <w:rPr>
          <w:spacing w:val="21"/>
        </w:rPr>
        <w:t xml:space="preserve"> </w:t>
      </w:r>
      <w:r>
        <w:t>U.</w:t>
      </w:r>
      <w:r>
        <w:rPr>
          <w:spacing w:val="21"/>
        </w:rPr>
        <w:t xml:space="preserve"> </w:t>
      </w:r>
      <w:r>
        <w:t>z</w:t>
      </w:r>
      <w:r>
        <w:rPr>
          <w:spacing w:val="18"/>
        </w:rPr>
        <w:t xml:space="preserve"> </w:t>
      </w:r>
      <w:r>
        <w:rPr>
          <w:spacing w:val="-1"/>
        </w:rPr>
        <w:t>2013</w:t>
      </w:r>
      <w:r>
        <w:rPr>
          <w:spacing w:val="22"/>
        </w:rPr>
        <w:t xml:space="preserve"> </w:t>
      </w:r>
      <w:r>
        <w:rPr>
          <w:spacing w:val="-1"/>
        </w:rPr>
        <w:t>r.,</w:t>
      </w:r>
      <w:r>
        <w:rPr>
          <w:spacing w:val="19"/>
        </w:rPr>
        <w:t xml:space="preserve"> </w:t>
      </w:r>
      <w:r>
        <w:rPr>
          <w:spacing w:val="-1"/>
        </w:rPr>
        <w:t>poz.</w:t>
      </w:r>
    </w:p>
    <w:p w14:paraId="368D3F66" w14:textId="77777777" w:rsidR="000C3DCC" w:rsidRDefault="000C3DCC" w:rsidP="00702832">
      <w:pPr>
        <w:pStyle w:val="Tekstpodstawowy"/>
        <w:kinsoku w:val="0"/>
        <w:overflowPunct w:val="0"/>
        <w:spacing w:before="41" w:line="230" w:lineRule="exact"/>
        <w:ind w:left="838"/>
        <w:jc w:val="both"/>
        <w:rPr>
          <w:spacing w:val="-1"/>
        </w:rPr>
      </w:pPr>
      <w:r>
        <w:rPr>
          <w:spacing w:val="-1"/>
        </w:rPr>
        <w:t>1200</w:t>
      </w:r>
      <w:r>
        <w:t xml:space="preserve"> </w:t>
      </w:r>
      <w:r>
        <w:rPr>
          <w:spacing w:val="-1"/>
        </w:rPr>
        <w:t>j.t.);</w:t>
      </w:r>
    </w:p>
    <w:p w14:paraId="63C5FF99" w14:textId="77777777" w:rsidR="000C3DCC" w:rsidRDefault="000C3DCC" w:rsidP="006C0222">
      <w:pPr>
        <w:pStyle w:val="Tekstpodstawowy"/>
        <w:numPr>
          <w:ilvl w:val="1"/>
          <w:numId w:val="15"/>
        </w:numPr>
        <w:tabs>
          <w:tab w:val="left" w:pos="827"/>
        </w:tabs>
        <w:kinsoku w:val="0"/>
        <w:overflowPunct w:val="0"/>
        <w:spacing w:line="347" w:lineRule="exact"/>
        <w:ind w:left="826"/>
        <w:rPr>
          <w:spacing w:val="-1"/>
        </w:rPr>
      </w:pPr>
      <w:r>
        <w:rPr>
          <w:spacing w:val="-1"/>
        </w:rPr>
        <w:t>Rozporządzenie</w:t>
      </w:r>
      <w:r>
        <w:rPr>
          <w:spacing w:val="33"/>
        </w:rPr>
        <w:t xml:space="preserve"> </w:t>
      </w:r>
      <w:r>
        <w:rPr>
          <w:spacing w:val="-1"/>
        </w:rPr>
        <w:t>Ministra</w:t>
      </w:r>
      <w:r>
        <w:rPr>
          <w:spacing w:val="31"/>
        </w:rPr>
        <w:t xml:space="preserve"> </w:t>
      </w:r>
      <w:r>
        <w:rPr>
          <w:spacing w:val="-1"/>
        </w:rPr>
        <w:t>Gospodarki</w:t>
      </w:r>
      <w:r>
        <w:rPr>
          <w:spacing w:val="36"/>
        </w:rPr>
        <w:t xml:space="preserve"> </w:t>
      </w:r>
      <w:r>
        <w:t>z</w:t>
      </w:r>
      <w:r>
        <w:rPr>
          <w:spacing w:val="34"/>
        </w:rPr>
        <w:t xml:space="preserve"> </w:t>
      </w:r>
      <w:r>
        <w:rPr>
          <w:spacing w:val="-1"/>
        </w:rPr>
        <w:t>dnia</w:t>
      </w:r>
      <w:r>
        <w:rPr>
          <w:spacing w:val="33"/>
        </w:rPr>
        <w:t xml:space="preserve"> </w:t>
      </w:r>
      <w:r>
        <w:t>4</w:t>
      </w:r>
      <w:r>
        <w:rPr>
          <w:spacing w:val="34"/>
        </w:rPr>
        <w:t xml:space="preserve"> </w:t>
      </w:r>
      <w:r>
        <w:t>maja</w:t>
      </w:r>
      <w:r>
        <w:rPr>
          <w:spacing w:val="34"/>
        </w:rPr>
        <w:t xml:space="preserve"> </w:t>
      </w:r>
      <w:r>
        <w:rPr>
          <w:spacing w:val="-1"/>
        </w:rPr>
        <w:t>2007</w:t>
      </w:r>
      <w:r>
        <w:rPr>
          <w:spacing w:val="35"/>
        </w:rPr>
        <w:t xml:space="preserve"> </w:t>
      </w:r>
      <w:r>
        <w:t>r.</w:t>
      </w:r>
      <w:r>
        <w:rPr>
          <w:spacing w:val="36"/>
        </w:rPr>
        <w:t xml:space="preserve"> </w:t>
      </w:r>
      <w:r>
        <w:t>w</w:t>
      </w:r>
      <w:r>
        <w:rPr>
          <w:spacing w:val="34"/>
        </w:rPr>
        <w:t xml:space="preserve"> </w:t>
      </w:r>
      <w:r>
        <w:rPr>
          <w:spacing w:val="-1"/>
        </w:rPr>
        <w:t>sprawie</w:t>
      </w:r>
      <w:r>
        <w:rPr>
          <w:spacing w:val="36"/>
        </w:rPr>
        <w:t xml:space="preserve"> </w:t>
      </w:r>
      <w:r>
        <w:rPr>
          <w:spacing w:val="-1"/>
        </w:rPr>
        <w:t>szczegółowych</w:t>
      </w:r>
      <w:r>
        <w:rPr>
          <w:spacing w:val="36"/>
        </w:rPr>
        <w:t xml:space="preserve"> </w:t>
      </w:r>
      <w:r>
        <w:rPr>
          <w:spacing w:val="-1"/>
        </w:rPr>
        <w:t>warunków</w:t>
      </w:r>
    </w:p>
    <w:p w14:paraId="3DEB7EBA" w14:textId="77777777" w:rsidR="000C3DCC" w:rsidRDefault="000C3DCC" w:rsidP="00702832">
      <w:pPr>
        <w:pStyle w:val="Tekstpodstawowy"/>
        <w:kinsoku w:val="0"/>
        <w:overflowPunct w:val="0"/>
        <w:spacing w:before="40" w:line="231" w:lineRule="exact"/>
        <w:ind w:left="838"/>
        <w:jc w:val="both"/>
        <w:rPr>
          <w:spacing w:val="-1"/>
        </w:rPr>
      </w:pPr>
      <w:r>
        <w:rPr>
          <w:spacing w:val="-1"/>
        </w:rPr>
        <w:t>funkcjonowania</w:t>
      </w:r>
      <w:r>
        <w:t xml:space="preserve"> </w:t>
      </w:r>
      <w:r>
        <w:rPr>
          <w:spacing w:val="-1"/>
        </w:rPr>
        <w:t>systemu</w:t>
      </w:r>
      <w:r>
        <w:rPr>
          <w:spacing w:val="-3"/>
        </w:rPr>
        <w:t xml:space="preserve"> </w:t>
      </w:r>
      <w:r>
        <w:rPr>
          <w:spacing w:val="-1"/>
        </w:rPr>
        <w:t>elektroenergetycznego</w:t>
      </w:r>
      <w:r>
        <w:rPr>
          <w:spacing w:val="-2"/>
        </w:rPr>
        <w:t xml:space="preserve"> </w:t>
      </w:r>
      <w:r>
        <w:t>(Dz.</w:t>
      </w:r>
      <w:r>
        <w:rPr>
          <w:spacing w:val="-3"/>
        </w:rPr>
        <w:t xml:space="preserve"> </w:t>
      </w:r>
      <w:r>
        <w:t>U. z</w:t>
      </w:r>
      <w:r>
        <w:rPr>
          <w:spacing w:val="-1"/>
        </w:rPr>
        <w:t xml:space="preserve"> 2007</w:t>
      </w:r>
      <w:r>
        <w:t xml:space="preserve"> r., </w:t>
      </w:r>
      <w:r>
        <w:rPr>
          <w:spacing w:val="-1"/>
        </w:rPr>
        <w:t>Nr</w:t>
      </w:r>
      <w:r>
        <w:rPr>
          <w:spacing w:val="-3"/>
        </w:rPr>
        <w:t xml:space="preserve"> </w:t>
      </w:r>
      <w:r>
        <w:t>93</w:t>
      </w:r>
      <w:r>
        <w:rPr>
          <w:spacing w:val="-2"/>
        </w:rPr>
        <w:t xml:space="preserve"> </w:t>
      </w:r>
      <w:r>
        <w:rPr>
          <w:spacing w:val="-1"/>
        </w:rPr>
        <w:t>poz.</w:t>
      </w:r>
      <w:r>
        <w:rPr>
          <w:spacing w:val="-3"/>
        </w:rPr>
        <w:t xml:space="preserve"> </w:t>
      </w:r>
      <w:r>
        <w:rPr>
          <w:spacing w:val="-1"/>
        </w:rPr>
        <w:t>623</w:t>
      </w:r>
      <w:r>
        <w:rPr>
          <w:spacing w:val="-2"/>
        </w:rPr>
        <w:t xml:space="preserve"> </w:t>
      </w:r>
      <w:r>
        <w:t xml:space="preserve">z </w:t>
      </w:r>
      <w:r>
        <w:rPr>
          <w:spacing w:val="-1"/>
        </w:rPr>
        <w:t>późn.</w:t>
      </w:r>
      <w:r>
        <w:t xml:space="preserve"> </w:t>
      </w:r>
      <w:r>
        <w:rPr>
          <w:spacing w:val="-1"/>
        </w:rPr>
        <w:t>zm.);</w:t>
      </w:r>
    </w:p>
    <w:p w14:paraId="0E697FDD" w14:textId="77777777" w:rsidR="000C3DCC" w:rsidRDefault="000C3DCC" w:rsidP="006C0222">
      <w:pPr>
        <w:pStyle w:val="Tekstpodstawowy"/>
        <w:numPr>
          <w:ilvl w:val="1"/>
          <w:numId w:val="15"/>
        </w:numPr>
        <w:tabs>
          <w:tab w:val="left" w:pos="878"/>
        </w:tabs>
        <w:kinsoku w:val="0"/>
        <w:overflowPunct w:val="0"/>
        <w:spacing w:line="348" w:lineRule="exact"/>
        <w:ind w:left="877" w:hanging="399"/>
        <w:rPr>
          <w:spacing w:val="-1"/>
        </w:rPr>
      </w:pPr>
      <w:r>
        <w:rPr>
          <w:spacing w:val="-1"/>
        </w:rPr>
        <w:t>Rozporządzenie</w:t>
      </w:r>
      <w:r>
        <w:rPr>
          <w:spacing w:val="36"/>
        </w:rPr>
        <w:t xml:space="preserve"> </w:t>
      </w:r>
      <w:r>
        <w:rPr>
          <w:spacing w:val="-1"/>
        </w:rPr>
        <w:t>Ministra</w:t>
      </w:r>
      <w:r>
        <w:rPr>
          <w:spacing w:val="36"/>
        </w:rPr>
        <w:t xml:space="preserve"> </w:t>
      </w:r>
      <w:r>
        <w:rPr>
          <w:spacing w:val="-1"/>
        </w:rPr>
        <w:t>Finansów</w:t>
      </w:r>
      <w:r>
        <w:rPr>
          <w:spacing w:val="39"/>
        </w:rPr>
        <w:t xml:space="preserve"> </w:t>
      </w:r>
      <w:r>
        <w:t>z</w:t>
      </w:r>
      <w:r>
        <w:rPr>
          <w:spacing w:val="34"/>
        </w:rPr>
        <w:t xml:space="preserve"> </w:t>
      </w:r>
      <w:r>
        <w:rPr>
          <w:spacing w:val="-1"/>
        </w:rPr>
        <w:t>dnia</w:t>
      </w:r>
      <w:r>
        <w:rPr>
          <w:spacing w:val="38"/>
        </w:rPr>
        <w:t xml:space="preserve"> </w:t>
      </w:r>
      <w:r>
        <w:rPr>
          <w:spacing w:val="-1"/>
        </w:rPr>
        <w:t>10</w:t>
      </w:r>
      <w:r>
        <w:rPr>
          <w:spacing w:val="37"/>
        </w:rPr>
        <w:t xml:space="preserve"> </w:t>
      </w:r>
      <w:r>
        <w:t>marca</w:t>
      </w:r>
      <w:r>
        <w:rPr>
          <w:spacing w:val="36"/>
        </w:rPr>
        <w:t xml:space="preserve"> </w:t>
      </w:r>
      <w:r>
        <w:rPr>
          <w:spacing w:val="-1"/>
        </w:rPr>
        <w:t>2010</w:t>
      </w:r>
      <w:r>
        <w:rPr>
          <w:spacing w:val="38"/>
        </w:rPr>
        <w:t xml:space="preserve"> </w:t>
      </w:r>
      <w:r>
        <w:t>r.</w:t>
      </w:r>
      <w:r>
        <w:rPr>
          <w:spacing w:val="36"/>
        </w:rPr>
        <w:t xml:space="preserve"> </w:t>
      </w:r>
      <w:r>
        <w:t>w</w:t>
      </w:r>
      <w:r>
        <w:rPr>
          <w:spacing w:val="39"/>
        </w:rPr>
        <w:t xml:space="preserve"> </w:t>
      </w:r>
      <w:r>
        <w:rPr>
          <w:spacing w:val="-1"/>
        </w:rPr>
        <w:t>sprawie</w:t>
      </w:r>
      <w:r>
        <w:rPr>
          <w:spacing w:val="36"/>
        </w:rPr>
        <w:t xml:space="preserve"> </w:t>
      </w:r>
      <w:r>
        <w:rPr>
          <w:spacing w:val="-1"/>
        </w:rPr>
        <w:t>szczegółowej</w:t>
      </w:r>
      <w:r>
        <w:rPr>
          <w:spacing w:val="39"/>
        </w:rPr>
        <w:t xml:space="preserve"> </w:t>
      </w:r>
      <w:r>
        <w:rPr>
          <w:spacing w:val="-1"/>
        </w:rPr>
        <w:t>klasyfikacji</w:t>
      </w:r>
    </w:p>
    <w:p w14:paraId="005AF00B" w14:textId="77777777" w:rsidR="000C3DCC" w:rsidRDefault="000C3DCC" w:rsidP="00702832">
      <w:pPr>
        <w:pStyle w:val="Tekstpodstawowy"/>
        <w:kinsoku w:val="0"/>
        <w:overflowPunct w:val="0"/>
        <w:spacing w:before="38"/>
        <w:ind w:left="118" w:firstLine="719"/>
      </w:pPr>
      <w:r>
        <w:rPr>
          <w:spacing w:val="-1"/>
        </w:rPr>
        <w:t>wydatków</w:t>
      </w:r>
      <w:r>
        <w:rPr>
          <w:spacing w:val="1"/>
        </w:rPr>
        <w:t xml:space="preserve"> </w:t>
      </w:r>
      <w:r>
        <w:rPr>
          <w:spacing w:val="-1"/>
        </w:rPr>
        <w:t>strukturalnych</w:t>
      </w:r>
      <w:r>
        <w:rPr>
          <w:spacing w:val="-3"/>
        </w:rPr>
        <w:t xml:space="preserve"> </w:t>
      </w:r>
      <w:r>
        <w:rPr>
          <w:spacing w:val="-1"/>
        </w:rPr>
        <w:t>(Dz.</w:t>
      </w:r>
      <w:r>
        <w:t xml:space="preserve"> U. z</w:t>
      </w:r>
      <w:r>
        <w:rPr>
          <w:spacing w:val="-1"/>
        </w:rPr>
        <w:t xml:space="preserve"> 2010</w:t>
      </w:r>
      <w:r>
        <w:t xml:space="preserve"> r.,</w:t>
      </w:r>
      <w:r>
        <w:rPr>
          <w:spacing w:val="-3"/>
        </w:rPr>
        <w:t xml:space="preserve"> </w:t>
      </w:r>
      <w:r>
        <w:t>Nr</w:t>
      </w:r>
      <w:r>
        <w:rPr>
          <w:spacing w:val="-1"/>
        </w:rPr>
        <w:t xml:space="preserve"> 44</w:t>
      </w:r>
      <w:r>
        <w:t xml:space="preserve"> </w:t>
      </w:r>
      <w:r>
        <w:rPr>
          <w:spacing w:val="-1"/>
        </w:rPr>
        <w:t>poz.</w:t>
      </w:r>
      <w:r>
        <w:rPr>
          <w:spacing w:val="-3"/>
        </w:rPr>
        <w:t xml:space="preserve"> </w:t>
      </w:r>
      <w:r>
        <w:rPr>
          <w:spacing w:val="-1"/>
        </w:rPr>
        <w:t>255);</w:t>
      </w:r>
    </w:p>
    <w:p w14:paraId="3BB796A9" w14:textId="77777777" w:rsidR="000C3DCC" w:rsidRDefault="000C3DCC" w:rsidP="00702832">
      <w:pPr>
        <w:pStyle w:val="Tekstpodstawowy"/>
        <w:kinsoku w:val="0"/>
        <w:overflowPunct w:val="0"/>
        <w:spacing w:before="9"/>
        <w:ind w:left="0"/>
        <w:rPr>
          <w:sz w:val="28"/>
          <w:szCs w:val="28"/>
        </w:rPr>
      </w:pPr>
    </w:p>
    <w:p w14:paraId="0D1BA1DF" w14:textId="77777777" w:rsidR="000C3DCC" w:rsidRDefault="000C3DCC" w:rsidP="00702832">
      <w:pPr>
        <w:pStyle w:val="Tekstpodstawowy"/>
        <w:kinsoku w:val="0"/>
        <w:overflowPunct w:val="0"/>
        <w:spacing w:line="231" w:lineRule="exact"/>
        <w:ind w:left="118"/>
        <w:rPr>
          <w:spacing w:val="-1"/>
        </w:rPr>
      </w:pPr>
      <w:r>
        <w:rPr>
          <w:spacing w:val="-1"/>
        </w:rPr>
        <w:t>Wytyczne</w:t>
      </w:r>
      <w:r>
        <w:rPr>
          <w:spacing w:val="-2"/>
        </w:rPr>
        <w:t xml:space="preserve"> </w:t>
      </w:r>
      <w:r>
        <w:rPr>
          <w:spacing w:val="-1"/>
        </w:rPr>
        <w:t>właściwego ministra</w:t>
      </w:r>
      <w:r>
        <w:t xml:space="preserve"> ds.</w:t>
      </w:r>
      <w:r>
        <w:rPr>
          <w:spacing w:val="1"/>
        </w:rPr>
        <w:t xml:space="preserve"> </w:t>
      </w:r>
      <w:r>
        <w:rPr>
          <w:spacing w:val="-1"/>
        </w:rPr>
        <w:t>rozwoju regionalnego:</w:t>
      </w:r>
    </w:p>
    <w:p w14:paraId="781DAD05" w14:textId="77777777" w:rsidR="000C3DCC" w:rsidRDefault="000C3DCC" w:rsidP="006C0222">
      <w:pPr>
        <w:pStyle w:val="Tekstpodstawowy"/>
        <w:numPr>
          <w:ilvl w:val="1"/>
          <w:numId w:val="15"/>
        </w:numPr>
        <w:tabs>
          <w:tab w:val="left" w:pos="827"/>
        </w:tabs>
        <w:kinsoku w:val="0"/>
        <w:overflowPunct w:val="0"/>
        <w:spacing w:line="348" w:lineRule="exact"/>
        <w:ind w:left="826"/>
      </w:pPr>
      <w:r>
        <w:rPr>
          <w:spacing w:val="-1"/>
        </w:rPr>
        <w:t>Wytyczne</w:t>
      </w:r>
      <w:r>
        <w:t xml:space="preserve"> </w:t>
      </w:r>
      <w:r>
        <w:rPr>
          <w:spacing w:val="8"/>
        </w:rPr>
        <w:t xml:space="preserve"> </w:t>
      </w:r>
      <w:r>
        <w:t xml:space="preserve">w </w:t>
      </w:r>
      <w:r>
        <w:rPr>
          <w:spacing w:val="8"/>
        </w:rPr>
        <w:t xml:space="preserve"> </w:t>
      </w:r>
      <w:r>
        <w:rPr>
          <w:spacing w:val="-1"/>
        </w:rPr>
        <w:t>zakresie</w:t>
      </w:r>
      <w:r>
        <w:t xml:space="preserve"> </w:t>
      </w:r>
      <w:r>
        <w:rPr>
          <w:spacing w:val="6"/>
        </w:rPr>
        <w:t xml:space="preserve"> </w:t>
      </w:r>
      <w:r>
        <w:rPr>
          <w:spacing w:val="-1"/>
        </w:rPr>
        <w:t>kwalifikowalności</w:t>
      </w:r>
      <w:r>
        <w:t xml:space="preserve"> </w:t>
      </w:r>
      <w:r>
        <w:rPr>
          <w:spacing w:val="5"/>
        </w:rPr>
        <w:t xml:space="preserve"> </w:t>
      </w:r>
      <w:r>
        <w:rPr>
          <w:spacing w:val="-1"/>
        </w:rPr>
        <w:t>wydatków</w:t>
      </w:r>
      <w:r>
        <w:t xml:space="preserve"> </w:t>
      </w:r>
      <w:r>
        <w:rPr>
          <w:spacing w:val="6"/>
        </w:rPr>
        <w:t xml:space="preserve"> </w:t>
      </w:r>
      <w:r>
        <w:t xml:space="preserve">w </w:t>
      </w:r>
      <w:r>
        <w:rPr>
          <w:spacing w:val="8"/>
        </w:rPr>
        <w:t xml:space="preserve"> </w:t>
      </w:r>
      <w:r>
        <w:rPr>
          <w:spacing w:val="-1"/>
        </w:rPr>
        <w:t>ramach</w:t>
      </w:r>
      <w:r>
        <w:t xml:space="preserve"> </w:t>
      </w:r>
      <w:r>
        <w:rPr>
          <w:spacing w:val="7"/>
        </w:rPr>
        <w:t xml:space="preserve"> </w:t>
      </w:r>
      <w:r>
        <w:rPr>
          <w:spacing w:val="-1"/>
        </w:rPr>
        <w:t>Europejskiego</w:t>
      </w:r>
      <w:r>
        <w:t xml:space="preserve"> </w:t>
      </w:r>
      <w:r>
        <w:rPr>
          <w:spacing w:val="7"/>
        </w:rPr>
        <w:t xml:space="preserve"> </w:t>
      </w:r>
      <w:r>
        <w:rPr>
          <w:spacing w:val="-1"/>
        </w:rPr>
        <w:t>Funduszu</w:t>
      </w:r>
      <w:r>
        <w:t xml:space="preserve"> </w:t>
      </w:r>
      <w:r>
        <w:rPr>
          <w:spacing w:val="7"/>
        </w:rPr>
        <w:t xml:space="preserve"> </w:t>
      </w:r>
      <w:r>
        <w:t>Rozwoju</w:t>
      </w:r>
    </w:p>
    <w:p w14:paraId="25837DD2" w14:textId="77777777" w:rsidR="000C3DCC" w:rsidRDefault="000C3DCC" w:rsidP="00702832">
      <w:pPr>
        <w:pStyle w:val="Tekstpodstawowy"/>
        <w:kinsoku w:val="0"/>
        <w:overflowPunct w:val="0"/>
        <w:spacing w:before="38"/>
        <w:ind w:left="838"/>
        <w:jc w:val="both"/>
        <w:rPr>
          <w:spacing w:val="-1"/>
        </w:rPr>
      </w:pPr>
      <w:r>
        <w:rPr>
          <w:spacing w:val="-1"/>
        </w:rPr>
        <w:t>Regionalnego,</w:t>
      </w:r>
      <w:r>
        <w:rPr>
          <w:spacing w:val="40"/>
        </w:rPr>
        <w:t xml:space="preserve"> </w:t>
      </w:r>
      <w:r>
        <w:rPr>
          <w:spacing w:val="-1"/>
        </w:rPr>
        <w:t>Europejskiego</w:t>
      </w:r>
      <w:r>
        <w:rPr>
          <w:spacing w:val="42"/>
        </w:rPr>
        <w:t xml:space="preserve"> </w:t>
      </w:r>
      <w:r>
        <w:rPr>
          <w:spacing w:val="-1"/>
        </w:rPr>
        <w:t>Funduszu</w:t>
      </w:r>
      <w:r>
        <w:rPr>
          <w:spacing w:val="40"/>
        </w:rPr>
        <w:t xml:space="preserve"> </w:t>
      </w:r>
      <w:r>
        <w:rPr>
          <w:spacing w:val="-1"/>
        </w:rPr>
        <w:t>Społecznego</w:t>
      </w:r>
      <w:r>
        <w:rPr>
          <w:spacing w:val="39"/>
        </w:rPr>
        <w:t xml:space="preserve"> </w:t>
      </w:r>
      <w:r>
        <w:t>oraz</w:t>
      </w:r>
      <w:r>
        <w:rPr>
          <w:spacing w:val="40"/>
        </w:rPr>
        <w:t xml:space="preserve"> </w:t>
      </w:r>
      <w:r>
        <w:rPr>
          <w:spacing w:val="-1"/>
        </w:rPr>
        <w:t>Funduszu</w:t>
      </w:r>
      <w:r>
        <w:rPr>
          <w:spacing w:val="40"/>
        </w:rPr>
        <w:t xml:space="preserve"> </w:t>
      </w:r>
      <w:r>
        <w:rPr>
          <w:spacing w:val="-1"/>
        </w:rPr>
        <w:t>Spójności</w:t>
      </w:r>
      <w:r>
        <w:rPr>
          <w:spacing w:val="36"/>
        </w:rPr>
        <w:t xml:space="preserve"> </w:t>
      </w:r>
      <w:r>
        <w:rPr>
          <w:spacing w:val="-1"/>
        </w:rPr>
        <w:t>na</w:t>
      </w:r>
      <w:r>
        <w:rPr>
          <w:spacing w:val="40"/>
        </w:rPr>
        <w:t xml:space="preserve"> </w:t>
      </w:r>
      <w:r>
        <w:t>lata</w:t>
      </w:r>
      <w:r>
        <w:rPr>
          <w:spacing w:val="41"/>
        </w:rPr>
        <w:t xml:space="preserve"> </w:t>
      </w:r>
      <w:r>
        <w:rPr>
          <w:spacing w:val="-1"/>
        </w:rPr>
        <w:t>2014-2020</w:t>
      </w:r>
    </w:p>
    <w:p w14:paraId="407EB56F" w14:textId="77777777" w:rsidR="000C3DCC" w:rsidRDefault="000C3DCC" w:rsidP="00702832">
      <w:pPr>
        <w:pStyle w:val="Tekstpodstawowy"/>
        <w:kinsoku w:val="0"/>
        <w:overflowPunct w:val="0"/>
        <w:spacing w:before="41" w:line="231" w:lineRule="exact"/>
        <w:ind w:left="838"/>
        <w:jc w:val="both"/>
        <w:rPr>
          <w:spacing w:val="-1"/>
        </w:rPr>
      </w:pPr>
      <w:r>
        <w:rPr>
          <w:spacing w:val="-1"/>
        </w:rPr>
        <w:t>obowiązujące</w:t>
      </w:r>
      <w:r>
        <w:rPr>
          <w:spacing w:val="-2"/>
        </w:rPr>
        <w:t xml:space="preserve"> </w:t>
      </w:r>
      <w:r>
        <w:t>od</w:t>
      </w:r>
      <w:r>
        <w:rPr>
          <w:spacing w:val="-1"/>
        </w:rPr>
        <w:t xml:space="preserve"> dnia</w:t>
      </w:r>
      <w:r>
        <w:rPr>
          <w:spacing w:val="-3"/>
        </w:rPr>
        <w:t xml:space="preserve"> </w:t>
      </w:r>
      <w:r>
        <w:t>od</w:t>
      </w:r>
      <w:r>
        <w:rPr>
          <w:spacing w:val="-1"/>
        </w:rPr>
        <w:t xml:space="preserve"> 14</w:t>
      </w:r>
      <w:r>
        <w:rPr>
          <w:spacing w:val="2"/>
        </w:rPr>
        <w:t xml:space="preserve"> </w:t>
      </w:r>
      <w:r>
        <w:rPr>
          <w:spacing w:val="-1"/>
        </w:rPr>
        <w:t>października</w:t>
      </w:r>
      <w:r>
        <w:rPr>
          <w:spacing w:val="-3"/>
        </w:rPr>
        <w:t xml:space="preserve"> </w:t>
      </w:r>
      <w:r>
        <w:rPr>
          <w:spacing w:val="-1"/>
        </w:rPr>
        <w:t>2016</w:t>
      </w:r>
      <w:r>
        <w:t xml:space="preserve"> </w:t>
      </w:r>
      <w:r>
        <w:rPr>
          <w:spacing w:val="-1"/>
        </w:rPr>
        <w:t>r.;</w:t>
      </w:r>
    </w:p>
    <w:p w14:paraId="58033C7D" w14:textId="77777777" w:rsidR="000C3DCC" w:rsidRDefault="000C3DCC" w:rsidP="006C0222">
      <w:pPr>
        <w:pStyle w:val="Tekstpodstawowy"/>
        <w:numPr>
          <w:ilvl w:val="1"/>
          <w:numId w:val="15"/>
        </w:numPr>
        <w:tabs>
          <w:tab w:val="left" w:pos="878"/>
        </w:tabs>
        <w:kinsoku w:val="0"/>
        <w:overflowPunct w:val="0"/>
        <w:spacing w:line="348" w:lineRule="exact"/>
        <w:ind w:left="877" w:hanging="399"/>
        <w:rPr>
          <w:spacing w:val="-1"/>
        </w:rPr>
      </w:pPr>
      <w:r>
        <w:rPr>
          <w:spacing w:val="-1"/>
        </w:rPr>
        <w:t>Wytyczne</w:t>
      </w:r>
      <w:r>
        <w:t xml:space="preserve"> w</w:t>
      </w:r>
      <w:r>
        <w:rPr>
          <w:spacing w:val="3"/>
        </w:rPr>
        <w:t xml:space="preserve"> </w:t>
      </w:r>
      <w:r>
        <w:rPr>
          <w:spacing w:val="-1"/>
        </w:rPr>
        <w:t>zakresie</w:t>
      </w:r>
      <w:r>
        <w:rPr>
          <w:spacing w:val="3"/>
        </w:rPr>
        <w:t xml:space="preserve"> </w:t>
      </w:r>
      <w:r>
        <w:rPr>
          <w:spacing w:val="-1"/>
        </w:rPr>
        <w:t>realizacji</w:t>
      </w:r>
      <w:r>
        <w:rPr>
          <w:spacing w:val="2"/>
        </w:rPr>
        <w:t xml:space="preserve"> </w:t>
      </w:r>
      <w:r>
        <w:rPr>
          <w:spacing w:val="-1"/>
        </w:rPr>
        <w:t>zasady</w:t>
      </w:r>
      <w:r>
        <w:rPr>
          <w:spacing w:val="3"/>
        </w:rPr>
        <w:t xml:space="preserve"> </w:t>
      </w:r>
      <w:r>
        <w:rPr>
          <w:spacing w:val="-1"/>
        </w:rPr>
        <w:t>równości</w:t>
      </w:r>
      <w:r>
        <w:rPr>
          <w:spacing w:val="2"/>
        </w:rPr>
        <w:t xml:space="preserve"> </w:t>
      </w:r>
      <w:r>
        <w:rPr>
          <w:spacing w:val="-1"/>
        </w:rPr>
        <w:t>szans</w:t>
      </w:r>
      <w:r>
        <w:rPr>
          <w:spacing w:val="2"/>
        </w:rPr>
        <w:t xml:space="preserve"> </w:t>
      </w:r>
      <w:r>
        <w:t>i</w:t>
      </w:r>
      <w:r>
        <w:rPr>
          <w:spacing w:val="-1"/>
        </w:rPr>
        <w:t xml:space="preserve"> niedyskryminacji</w:t>
      </w:r>
      <w:r>
        <w:rPr>
          <w:spacing w:val="2"/>
        </w:rPr>
        <w:t xml:space="preserve"> </w:t>
      </w:r>
      <w:r>
        <w:t>oraz</w:t>
      </w:r>
      <w:r>
        <w:rPr>
          <w:spacing w:val="1"/>
        </w:rPr>
        <w:t xml:space="preserve"> </w:t>
      </w:r>
      <w:r>
        <w:rPr>
          <w:spacing w:val="-1"/>
        </w:rPr>
        <w:t>zasady</w:t>
      </w:r>
      <w:r>
        <w:rPr>
          <w:spacing w:val="3"/>
        </w:rPr>
        <w:t xml:space="preserve"> </w:t>
      </w:r>
      <w:r>
        <w:rPr>
          <w:spacing w:val="-1"/>
        </w:rPr>
        <w:t>równości</w:t>
      </w:r>
      <w:r>
        <w:t xml:space="preserve"> </w:t>
      </w:r>
      <w:r>
        <w:rPr>
          <w:spacing w:val="-1"/>
        </w:rPr>
        <w:t>szans</w:t>
      </w:r>
    </w:p>
    <w:p w14:paraId="0F346719" w14:textId="77777777" w:rsidR="000C3DCC" w:rsidRDefault="000C3DCC" w:rsidP="00702832">
      <w:pPr>
        <w:pStyle w:val="Tekstpodstawowy"/>
        <w:kinsoku w:val="0"/>
        <w:overflowPunct w:val="0"/>
        <w:spacing w:before="38" w:line="276" w:lineRule="auto"/>
        <w:ind w:left="838" w:right="107"/>
        <w:rPr>
          <w:spacing w:val="-1"/>
        </w:rPr>
      </w:pPr>
      <w:r>
        <w:t>kobiet</w:t>
      </w:r>
      <w:r>
        <w:rPr>
          <w:spacing w:val="31"/>
        </w:rPr>
        <w:t xml:space="preserve"> </w:t>
      </w:r>
      <w:r>
        <w:t>i</w:t>
      </w:r>
      <w:r>
        <w:rPr>
          <w:spacing w:val="29"/>
        </w:rPr>
        <w:t xml:space="preserve"> </w:t>
      </w:r>
      <w:r>
        <w:rPr>
          <w:spacing w:val="-1"/>
        </w:rPr>
        <w:t>mężczyzn</w:t>
      </w:r>
      <w:r>
        <w:rPr>
          <w:spacing w:val="31"/>
        </w:rPr>
        <w:t xml:space="preserve"> </w:t>
      </w:r>
      <w:r>
        <w:t>w</w:t>
      </w:r>
      <w:r>
        <w:rPr>
          <w:spacing w:val="31"/>
        </w:rPr>
        <w:t xml:space="preserve"> </w:t>
      </w:r>
      <w:r>
        <w:rPr>
          <w:spacing w:val="-1"/>
        </w:rPr>
        <w:t>ramach</w:t>
      </w:r>
      <w:r>
        <w:rPr>
          <w:spacing w:val="31"/>
        </w:rPr>
        <w:t xml:space="preserve"> </w:t>
      </w:r>
      <w:r>
        <w:rPr>
          <w:spacing w:val="-1"/>
        </w:rPr>
        <w:t>funduszy</w:t>
      </w:r>
      <w:r>
        <w:rPr>
          <w:spacing w:val="32"/>
        </w:rPr>
        <w:t xml:space="preserve"> </w:t>
      </w:r>
      <w:r>
        <w:rPr>
          <w:spacing w:val="-1"/>
        </w:rPr>
        <w:t>unijnych</w:t>
      </w:r>
      <w:r>
        <w:rPr>
          <w:spacing w:val="31"/>
        </w:rPr>
        <w:t xml:space="preserve"> </w:t>
      </w:r>
      <w:r>
        <w:rPr>
          <w:spacing w:val="-1"/>
        </w:rPr>
        <w:t>na</w:t>
      </w:r>
      <w:r>
        <w:rPr>
          <w:spacing w:val="30"/>
        </w:rPr>
        <w:t xml:space="preserve"> </w:t>
      </w:r>
      <w:r>
        <w:t>lata</w:t>
      </w:r>
      <w:r>
        <w:rPr>
          <w:spacing w:val="32"/>
        </w:rPr>
        <w:t xml:space="preserve"> </w:t>
      </w:r>
      <w:r>
        <w:rPr>
          <w:spacing w:val="-1"/>
        </w:rPr>
        <w:t>2014-2020</w:t>
      </w:r>
      <w:r>
        <w:rPr>
          <w:spacing w:val="30"/>
        </w:rPr>
        <w:t xml:space="preserve"> </w:t>
      </w:r>
      <w:r>
        <w:rPr>
          <w:spacing w:val="-1"/>
        </w:rPr>
        <w:t>obowiązujące</w:t>
      </w:r>
      <w:r>
        <w:rPr>
          <w:spacing w:val="33"/>
        </w:rPr>
        <w:t xml:space="preserve"> </w:t>
      </w:r>
      <w:r>
        <w:t>od</w:t>
      </w:r>
      <w:r>
        <w:rPr>
          <w:spacing w:val="31"/>
        </w:rPr>
        <w:t xml:space="preserve"> </w:t>
      </w:r>
      <w:r>
        <w:rPr>
          <w:spacing w:val="-1"/>
        </w:rPr>
        <w:t>dnia</w:t>
      </w:r>
      <w:r>
        <w:rPr>
          <w:spacing w:val="32"/>
        </w:rPr>
        <w:t xml:space="preserve"> </w:t>
      </w:r>
      <w:r>
        <w:t>8</w:t>
      </w:r>
      <w:r>
        <w:rPr>
          <w:spacing w:val="32"/>
        </w:rPr>
        <w:t xml:space="preserve"> </w:t>
      </w:r>
      <w:r>
        <w:rPr>
          <w:spacing w:val="-1"/>
        </w:rPr>
        <w:t>maja</w:t>
      </w:r>
      <w:r>
        <w:rPr>
          <w:spacing w:val="61"/>
        </w:rPr>
        <w:t xml:space="preserve"> </w:t>
      </w:r>
      <w:r>
        <w:rPr>
          <w:spacing w:val="-1"/>
        </w:rPr>
        <w:t>2015</w:t>
      </w:r>
      <w:r>
        <w:t xml:space="preserve"> </w:t>
      </w:r>
      <w:r>
        <w:rPr>
          <w:spacing w:val="-1"/>
        </w:rPr>
        <w:t>r.;</w:t>
      </w:r>
    </w:p>
    <w:p w14:paraId="6863DBD5" w14:textId="77777777" w:rsidR="000C3DCC" w:rsidRDefault="000C3DCC" w:rsidP="006C0222">
      <w:pPr>
        <w:pStyle w:val="Tekstpodstawowy"/>
        <w:numPr>
          <w:ilvl w:val="1"/>
          <w:numId w:val="15"/>
        </w:numPr>
        <w:tabs>
          <w:tab w:val="left" w:pos="827"/>
        </w:tabs>
        <w:kinsoku w:val="0"/>
        <w:overflowPunct w:val="0"/>
        <w:spacing w:line="269" w:lineRule="exact"/>
        <w:ind w:left="826"/>
        <w:rPr>
          <w:spacing w:val="-1"/>
        </w:rPr>
      </w:pPr>
      <w:r>
        <w:rPr>
          <w:spacing w:val="-1"/>
        </w:rPr>
        <w:t>Wytyczne</w:t>
      </w:r>
      <w:r>
        <w:rPr>
          <w:spacing w:val="10"/>
        </w:rPr>
        <w:t xml:space="preserve"> </w:t>
      </w:r>
      <w:r>
        <w:t>w</w:t>
      </w:r>
      <w:r>
        <w:rPr>
          <w:spacing w:val="13"/>
        </w:rPr>
        <w:t xml:space="preserve"> </w:t>
      </w:r>
      <w:r>
        <w:rPr>
          <w:spacing w:val="-1"/>
        </w:rPr>
        <w:t>zakresie</w:t>
      </w:r>
      <w:r>
        <w:rPr>
          <w:spacing w:val="10"/>
        </w:rPr>
        <w:t xml:space="preserve"> </w:t>
      </w:r>
      <w:r>
        <w:rPr>
          <w:spacing w:val="-1"/>
        </w:rPr>
        <w:t>trybów</w:t>
      </w:r>
      <w:r>
        <w:rPr>
          <w:spacing w:val="13"/>
        </w:rPr>
        <w:t xml:space="preserve"> </w:t>
      </w:r>
      <w:r>
        <w:rPr>
          <w:spacing w:val="-1"/>
        </w:rPr>
        <w:t>wyboru</w:t>
      </w:r>
      <w:r>
        <w:rPr>
          <w:spacing w:val="11"/>
        </w:rPr>
        <w:t xml:space="preserve"> </w:t>
      </w:r>
      <w:r>
        <w:rPr>
          <w:spacing w:val="-1"/>
        </w:rPr>
        <w:t>projektów</w:t>
      </w:r>
      <w:r>
        <w:rPr>
          <w:spacing w:val="10"/>
        </w:rPr>
        <w:t xml:space="preserve"> </w:t>
      </w:r>
      <w:r>
        <w:rPr>
          <w:spacing w:val="-1"/>
        </w:rPr>
        <w:t>na</w:t>
      </w:r>
      <w:r>
        <w:rPr>
          <w:spacing w:val="12"/>
        </w:rPr>
        <w:t xml:space="preserve"> </w:t>
      </w:r>
      <w:r>
        <w:rPr>
          <w:spacing w:val="-1"/>
        </w:rPr>
        <w:t>lata</w:t>
      </w:r>
      <w:r>
        <w:rPr>
          <w:spacing w:val="12"/>
        </w:rPr>
        <w:t xml:space="preserve"> </w:t>
      </w:r>
      <w:r>
        <w:rPr>
          <w:spacing w:val="-1"/>
        </w:rPr>
        <w:t>2014-2020</w:t>
      </w:r>
      <w:r>
        <w:rPr>
          <w:spacing w:val="10"/>
        </w:rPr>
        <w:t xml:space="preserve"> </w:t>
      </w:r>
      <w:r>
        <w:rPr>
          <w:spacing w:val="-1"/>
        </w:rPr>
        <w:t>obowiązujące</w:t>
      </w:r>
      <w:r>
        <w:rPr>
          <w:spacing w:val="10"/>
        </w:rPr>
        <w:t xml:space="preserve"> </w:t>
      </w:r>
      <w:r>
        <w:t>od</w:t>
      </w:r>
      <w:r>
        <w:rPr>
          <w:spacing w:val="11"/>
        </w:rPr>
        <w:t xml:space="preserve"> </w:t>
      </w:r>
      <w:r>
        <w:rPr>
          <w:spacing w:val="-1"/>
        </w:rPr>
        <w:t>dnia</w:t>
      </w:r>
      <w:r>
        <w:rPr>
          <w:spacing w:val="9"/>
        </w:rPr>
        <w:t xml:space="preserve"> </w:t>
      </w:r>
      <w:r>
        <w:t>31</w:t>
      </w:r>
      <w:r>
        <w:rPr>
          <w:spacing w:val="8"/>
        </w:rPr>
        <w:t xml:space="preserve"> </w:t>
      </w:r>
      <w:r>
        <w:rPr>
          <w:spacing w:val="-1"/>
        </w:rPr>
        <w:t>marca</w:t>
      </w:r>
    </w:p>
    <w:p w14:paraId="59F56B98" w14:textId="77777777" w:rsidR="000C3DCC" w:rsidRDefault="000C3DCC" w:rsidP="00702832">
      <w:pPr>
        <w:pStyle w:val="Tekstpodstawowy"/>
        <w:kinsoku w:val="0"/>
        <w:overflowPunct w:val="0"/>
        <w:spacing w:before="38" w:line="231" w:lineRule="exact"/>
        <w:ind w:left="838"/>
        <w:jc w:val="both"/>
        <w:rPr>
          <w:spacing w:val="-1"/>
        </w:rPr>
      </w:pPr>
      <w:r>
        <w:rPr>
          <w:spacing w:val="-1"/>
        </w:rPr>
        <w:t>2015</w:t>
      </w:r>
      <w:r>
        <w:t xml:space="preserve"> </w:t>
      </w:r>
      <w:r>
        <w:rPr>
          <w:spacing w:val="-1"/>
        </w:rPr>
        <w:t>r.;</w:t>
      </w:r>
    </w:p>
    <w:p w14:paraId="372D91AB" w14:textId="77777777" w:rsidR="000C3DCC" w:rsidRDefault="000C3DCC" w:rsidP="006C0222">
      <w:pPr>
        <w:pStyle w:val="Tekstpodstawowy"/>
        <w:numPr>
          <w:ilvl w:val="1"/>
          <w:numId w:val="15"/>
        </w:numPr>
        <w:tabs>
          <w:tab w:val="left" w:pos="827"/>
        </w:tabs>
        <w:kinsoku w:val="0"/>
        <w:overflowPunct w:val="0"/>
        <w:spacing w:before="40" w:line="310" w:lineRule="exact"/>
        <w:ind w:right="107" w:hanging="360"/>
        <w:rPr>
          <w:spacing w:val="-2"/>
        </w:rPr>
      </w:pPr>
      <w:r>
        <w:rPr>
          <w:spacing w:val="-1"/>
        </w:rPr>
        <w:t>Wytyczne</w:t>
      </w:r>
      <w:r>
        <w:rPr>
          <w:spacing w:val="31"/>
        </w:rPr>
        <w:t xml:space="preserve"> </w:t>
      </w:r>
      <w:r>
        <w:t>w</w:t>
      </w:r>
      <w:r>
        <w:rPr>
          <w:spacing w:val="32"/>
        </w:rPr>
        <w:t xml:space="preserve"> </w:t>
      </w:r>
      <w:r>
        <w:rPr>
          <w:spacing w:val="-1"/>
        </w:rPr>
        <w:t>zakresie</w:t>
      </w:r>
      <w:r>
        <w:rPr>
          <w:spacing w:val="32"/>
        </w:rPr>
        <w:t xml:space="preserve"> </w:t>
      </w:r>
      <w:r>
        <w:rPr>
          <w:spacing w:val="-1"/>
        </w:rPr>
        <w:t>zagadnień</w:t>
      </w:r>
      <w:r>
        <w:rPr>
          <w:spacing w:val="30"/>
        </w:rPr>
        <w:t xml:space="preserve"> </w:t>
      </w:r>
      <w:r>
        <w:rPr>
          <w:spacing w:val="-1"/>
        </w:rPr>
        <w:t>związanych</w:t>
      </w:r>
      <w:r>
        <w:rPr>
          <w:spacing w:val="31"/>
        </w:rPr>
        <w:t xml:space="preserve"> </w:t>
      </w:r>
      <w:r>
        <w:t>z</w:t>
      </w:r>
      <w:r>
        <w:rPr>
          <w:spacing w:val="31"/>
        </w:rPr>
        <w:t xml:space="preserve"> </w:t>
      </w:r>
      <w:r>
        <w:rPr>
          <w:spacing w:val="-1"/>
        </w:rPr>
        <w:t>przygotowaniem</w:t>
      </w:r>
      <w:r>
        <w:rPr>
          <w:spacing w:val="33"/>
        </w:rPr>
        <w:t xml:space="preserve"> </w:t>
      </w:r>
      <w:r>
        <w:rPr>
          <w:spacing w:val="-1"/>
        </w:rPr>
        <w:t>projektów</w:t>
      </w:r>
      <w:r>
        <w:rPr>
          <w:spacing w:val="31"/>
        </w:rPr>
        <w:t xml:space="preserve"> </w:t>
      </w:r>
      <w:r>
        <w:rPr>
          <w:spacing w:val="-1"/>
        </w:rPr>
        <w:t>inwestycyjnych,</w:t>
      </w:r>
      <w:r>
        <w:rPr>
          <w:spacing w:val="28"/>
        </w:rPr>
        <w:t xml:space="preserve"> </w:t>
      </w:r>
      <w:r>
        <w:t>w</w:t>
      </w:r>
      <w:r>
        <w:rPr>
          <w:spacing w:val="32"/>
        </w:rPr>
        <w:t xml:space="preserve"> </w:t>
      </w:r>
      <w:r>
        <w:rPr>
          <w:spacing w:val="-2"/>
        </w:rPr>
        <w:t>tym</w:t>
      </w:r>
      <w:r>
        <w:rPr>
          <w:spacing w:val="79"/>
        </w:rPr>
        <w:t xml:space="preserve"> </w:t>
      </w:r>
      <w:r>
        <w:rPr>
          <w:spacing w:val="-1"/>
        </w:rPr>
        <w:t>projektów</w:t>
      </w:r>
      <w:r>
        <w:rPr>
          <w:spacing w:val="5"/>
        </w:rPr>
        <w:t xml:space="preserve"> </w:t>
      </w:r>
      <w:r>
        <w:rPr>
          <w:spacing w:val="-1"/>
        </w:rPr>
        <w:t>generujących</w:t>
      </w:r>
      <w:r>
        <w:rPr>
          <w:spacing w:val="4"/>
        </w:rPr>
        <w:t xml:space="preserve"> </w:t>
      </w:r>
      <w:r>
        <w:rPr>
          <w:spacing w:val="-1"/>
        </w:rPr>
        <w:t>dochód</w:t>
      </w:r>
      <w:r>
        <w:rPr>
          <w:spacing w:val="4"/>
        </w:rPr>
        <w:t xml:space="preserve"> </w:t>
      </w:r>
      <w:r>
        <w:t>i</w:t>
      </w:r>
      <w:r>
        <w:rPr>
          <w:spacing w:val="4"/>
        </w:rPr>
        <w:t xml:space="preserve"> </w:t>
      </w:r>
      <w:r>
        <w:rPr>
          <w:spacing w:val="-1"/>
        </w:rPr>
        <w:t>projektów</w:t>
      </w:r>
      <w:r>
        <w:rPr>
          <w:spacing w:val="5"/>
        </w:rPr>
        <w:t xml:space="preserve"> </w:t>
      </w:r>
      <w:r>
        <w:rPr>
          <w:spacing w:val="-1"/>
        </w:rPr>
        <w:t>hybrydowych</w:t>
      </w:r>
      <w:r>
        <w:rPr>
          <w:spacing w:val="4"/>
        </w:rPr>
        <w:t xml:space="preserve"> </w:t>
      </w:r>
      <w:r>
        <w:rPr>
          <w:spacing w:val="-1"/>
        </w:rPr>
        <w:t>na</w:t>
      </w:r>
      <w:r>
        <w:rPr>
          <w:spacing w:val="5"/>
        </w:rPr>
        <w:t xml:space="preserve"> </w:t>
      </w:r>
      <w:r>
        <w:rPr>
          <w:spacing w:val="-1"/>
        </w:rPr>
        <w:t>lata</w:t>
      </w:r>
      <w:r>
        <w:rPr>
          <w:spacing w:val="3"/>
        </w:rPr>
        <w:t xml:space="preserve"> </w:t>
      </w:r>
      <w:r>
        <w:rPr>
          <w:spacing w:val="-1"/>
        </w:rPr>
        <w:t>2014-2020</w:t>
      </w:r>
      <w:r>
        <w:rPr>
          <w:spacing w:val="3"/>
        </w:rPr>
        <w:t xml:space="preserve"> </w:t>
      </w:r>
      <w:r>
        <w:rPr>
          <w:spacing w:val="-1"/>
        </w:rPr>
        <w:t>obowiązujące</w:t>
      </w:r>
      <w:r>
        <w:rPr>
          <w:spacing w:val="5"/>
        </w:rPr>
        <w:t xml:space="preserve"> </w:t>
      </w:r>
      <w:r>
        <w:t>od</w:t>
      </w:r>
      <w:r>
        <w:rPr>
          <w:spacing w:val="4"/>
        </w:rPr>
        <w:t xml:space="preserve"> </w:t>
      </w:r>
      <w:r>
        <w:rPr>
          <w:spacing w:val="-2"/>
        </w:rPr>
        <w:t>dnia</w:t>
      </w:r>
    </w:p>
    <w:p w14:paraId="6A3A12BA" w14:textId="77777777" w:rsidR="000C3DCC" w:rsidRDefault="000C3DCC" w:rsidP="00702832">
      <w:pPr>
        <w:pStyle w:val="Tekstpodstawowy"/>
        <w:kinsoku w:val="0"/>
        <w:overflowPunct w:val="0"/>
        <w:spacing w:before="35" w:line="231" w:lineRule="exact"/>
        <w:ind w:left="838"/>
        <w:jc w:val="both"/>
        <w:rPr>
          <w:spacing w:val="-1"/>
        </w:rPr>
      </w:pPr>
      <w:r>
        <w:t>18</w:t>
      </w:r>
      <w:r>
        <w:rPr>
          <w:spacing w:val="-2"/>
        </w:rPr>
        <w:t xml:space="preserve"> </w:t>
      </w:r>
      <w:r>
        <w:rPr>
          <w:spacing w:val="-1"/>
        </w:rPr>
        <w:t>marca</w:t>
      </w:r>
      <w:r>
        <w:t xml:space="preserve"> </w:t>
      </w:r>
      <w:r>
        <w:rPr>
          <w:spacing w:val="-1"/>
        </w:rPr>
        <w:t>2015</w:t>
      </w:r>
      <w:r>
        <w:t xml:space="preserve"> </w:t>
      </w:r>
      <w:r>
        <w:rPr>
          <w:spacing w:val="-1"/>
        </w:rPr>
        <w:t>r.;</w:t>
      </w:r>
    </w:p>
    <w:p w14:paraId="50ED5FF5" w14:textId="77777777" w:rsidR="000C3DCC" w:rsidRDefault="000C3DCC" w:rsidP="006C0222">
      <w:pPr>
        <w:pStyle w:val="Tekstpodstawowy"/>
        <w:numPr>
          <w:ilvl w:val="1"/>
          <w:numId w:val="15"/>
        </w:numPr>
        <w:tabs>
          <w:tab w:val="left" w:pos="827"/>
        </w:tabs>
        <w:kinsoku w:val="0"/>
        <w:overflowPunct w:val="0"/>
        <w:spacing w:line="348" w:lineRule="exact"/>
        <w:ind w:left="826"/>
      </w:pPr>
      <w:r>
        <w:rPr>
          <w:spacing w:val="-1"/>
        </w:rPr>
        <w:t>Wytyczne</w:t>
      </w:r>
      <w:r>
        <w:rPr>
          <w:spacing w:val="22"/>
        </w:rPr>
        <w:t xml:space="preserve"> </w:t>
      </w:r>
      <w:r>
        <w:t>w</w:t>
      </w:r>
      <w:r>
        <w:rPr>
          <w:spacing w:val="22"/>
        </w:rPr>
        <w:t xml:space="preserve"> </w:t>
      </w:r>
      <w:r>
        <w:rPr>
          <w:spacing w:val="-1"/>
        </w:rPr>
        <w:t>zakresie</w:t>
      </w:r>
      <w:r>
        <w:rPr>
          <w:spacing w:val="24"/>
        </w:rPr>
        <w:t xml:space="preserve"> </w:t>
      </w:r>
      <w:r>
        <w:rPr>
          <w:spacing w:val="-1"/>
        </w:rPr>
        <w:t>gromadzenia</w:t>
      </w:r>
      <w:r>
        <w:rPr>
          <w:spacing w:val="24"/>
        </w:rPr>
        <w:t xml:space="preserve"> </w:t>
      </w:r>
      <w:r>
        <w:t>i</w:t>
      </w:r>
      <w:r>
        <w:rPr>
          <w:spacing w:val="24"/>
        </w:rPr>
        <w:t xml:space="preserve"> </w:t>
      </w:r>
      <w:r>
        <w:rPr>
          <w:spacing w:val="-1"/>
        </w:rPr>
        <w:t>przekazywania</w:t>
      </w:r>
      <w:r>
        <w:rPr>
          <w:spacing w:val="21"/>
        </w:rPr>
        <w:t xml:space="preserve"> </w:t>
      </w:r>
      <w:r>
        <w:rPr>
          <w:spacing w:val="-1"/>
        </w:rPr>
        <w:t>danych</w:t>
      </w:r>
      <w:r>
        <w:rPr>
          <w:spacing w:val="21"/>
        </w:rPr>
        <w:t xml:space="preserve"> </w:t>
      </w:r>
      <w:r>
        <w:t>w</w:t>
      </w:r>
      <w:r>
        <w:rPr>
          <w:spacing w:val="25"/>
        </w:rPr>
        <w:t xml:space="preserve"> </w:t>
      </w:r>
      <w:r>
        <w:rPr>
          <w:spacing w:val="-1"/>
        </w:rPr>
        <w:t>postaci</w:t>
      </w:r>
      <w:r>
        <w:rPr>
          <w:spacing w:val="22"/>
        </w:rPr>
        <w:t xml:space="preserve"> </w:t>
      </w:r>
      <w:r>
        <w:rPr>
          <w:spacing w:val="-1"/>
        </w:rPr>
        <w:t>elektronicznej</w:t>
      </w:r>
      <w:r>
        <w:rPr>
          <w:spacing w:val="24"/>
        </w:rPr>
        <w:t xml:space="preserve"> </w:t>
      </w:r>
      <w:r>
        <w:rPr>
          <w:spacing w:val="-1"/>
        </w:rPr>
        <w:t>na</w:t>
      </w:r>
      <w:r>
        <w:rPr>
          <w:spacing w:val="24"/>
        </w:rPr>
        <w:t xml:space="preserve"> </w:t>
      </w:r>
      <w:r>
        <w:rPr>
          <w:spacing w:val="-1"/>
        </w:rPr>
        <w:t>lata</w:t>
      </w:r>
      <w:r>
        <w:rPr>
          <w:spacing w:val="21"/>
        </w:rPr>
        <w:t xml:space="preserve"> </w:t>
      </w:r>
      <w:r>
        <w:t>2014-</w:t>
      </w:r>
    </w:p>
    <w:p w14:paraId="3D87138B" w14:textId="77777777" w:rsidR="000C3DCC" w:rsidRDefault="000C3DCC" w:rsidP="00702832">
      <w:pPr>
        <w:pStyle w:val="Tekstpodstawowy"/>
        <w:kinsoku w:val="0"/>
        <w:overflowPunct w:val="0"/>
        <w:spacing w:before="40" w:line="230" w:lineRule="exact"/>
        <w:ind w:left="838"/>
        <w:jc w:val="both"/>
      </w:pPr>
      <w:r>
        <w:rPr>
          <w:spacing w:val="-1"/>
        </w:rPr>
        <w:t>2020</w:t>
      </w:r>
      <w:r>
        <w:rPr>
          <w:spacing w:val="-2"/>
        </w:rPr>
        <w:t xml:space="preserve"> </w:t>
      </w:r>
      <w:r>
        <w:rPr>
          <w:spacing w:val="-1"/>
        </w:rPr>
        <w:t>obowiązujące</w:t>
      </w:r>
      <w:r>
        <w:rPr>
          <w:spacing w:val="-2"/>
        </w:rPr>
        <w:t xml:space="preserve"> </w:t>
      </w:r>
      <w:r>
        <w:t>od</w:t>
      </w:r>
      <w:r>
        <w:rPr>
          <w:spacing w:val="-3"/>
        </w:rPr>
        <w:t xml:space="preserve"> </w:t>
      </w:r>
      <w:r>
        <w:rPr>
          <w:spacing w:val="-1"/>
        </w:rPr>
        <w:t>dnia</w:t>
      </w:r>
      <w:r>
        <w:t xml:space="preserve"> 3</w:t>
      </w:r>
      <w:r>
        <w:rPr>
          <w:spacing w:val="-2"/>
        </w:rPr>
        <w:t xml:space="preserve"> </w:t>
      </w:r>
      <w:r>
        <w:t>marca</w:t>
      </w:r>
      <w:r>
        <w:rPr>
          <w:spacing w:val="-3"/>
        </w:rPr>
        <w:t xml:space="preserve"> </w:t>
      </w:r>
      <w:r>
        <w:rPr>
          <w:spacing w:val="-1"/>
        </w:rPr>
        <w:t>2015</w:t>
      </w:r>
      <w:r>
        <w:t xml:space="preserve"> r.</w:t>
      </w:r>
    </w:p>
    <w:p w14:paraId="020597A9" w14:textId="77777777" w:rsidR="000C3DCC" w:rsidRDefault="000C3DCC" w:rsidP="006C0222">
      <w:pPr>
        <w:pStyle w:val="Tekstpodstawowy"/>
        <w:numPr>
          <w:ilvl w:val="1"/>
          <w:numId w:val="15"/>
        </w:numPr>
        <w:tabs>
          <w:tab w:val="left" w:pos="827"/>
        </w:tabs>
        <w:kinsoku w:val="0"/>
        <w:overflowPunct w:val="0"/>
        <w:spacing w:before="39" w:line="310" w:lineRule="exact"/>
        <w:ind w:right="105" w:hanging="360"/>
        <w:jc w:val="both"/>
        <w:rPr>
          <w:spacing w:val="-1"/>
        </w:rPr>
      </w:pPr>
      <w:r>
        <w:rPr>
          <w:spacing w:val="-1"/>
        </w:rPr>
        <w:t>Wytyczne</w:t>
      </w:r>
      <w:r>
        <w:rPr>
          <w:spacing w:val="9"/>
        </w:rPr>
        <w:t xml:space="preserve"> </w:t>
      </w:r>
      <w:r>
        <w:t>w</w:t>
      </w:r>
      <w:r>
        <w:rPr>
          <w:spacing w:val="9"/>
        </w:rPr>
        <w:t xml:space="preserve"> </w:t>
      </w:r>
      <w:r>
        <w:rPr>
          <w:spacing w:val="-1"/>
        </w:rPr>
        <w:t>zakresie</w:t>
      </w:r>
      <w:r>
        <w:rPr>
          <w:spacing w:val="7"/>
        </w:rPr>
        <w:t xml:space="preserve"> </w:t>
      </w:r>
      <w:r>
        <w:rPr>
          <w:spacing w:val="-1"/>
        </w:rPr>
        <w:t>kwalifikowalności</w:t>
      </w:r>
      <w:r>
        <w:rPr>
          <w:spacing w:val="6"/>
        </w:rPr>
        <w:t xml:space="preserve"> </w:t>
      </w:r>
      <w:r>
        <w:rPr>
          <w:spacing w:val="-1"/>
        </w:rPr>
        <w:t>wydatków</w:t>
      </w:r>
      <w:r>
        <w:rPr>
          <w:spacing w:val="7"/>
        </w:rPr>
        <w:t xml:space="preserve"> </w:t>
      </w:r>
      <w:r>
        <w:t>w</w:t>
      </w:r>
      <w:r>
        <w:rPr>
          <w:spacing w:val="9"/>
        </w:rPr>
        <w:t xml:space="preserve"> </w:t>
      </w:r>
      <w:r>
        <w:rPr>
          <w:spacing w:val="-1"/>
        </w:rPr>
        <w:t>ramach</w:t>
      </w:r>
      <w:r>
        <w:rPr>
          <w:spacing w:val="8"/>
        </w:rPr>
        <w:t xml:space="preserve"> </w:t>
      </w:r>
      <w:r>
        <w:rPr>
          <w:spacing w:val="-1"/>
        </w:rPr>
        <w:t>Europejskiego</w:t>
      </w:r>
      <w:r>
        <w:rPr>
          <w:spacing w:val="7"/>
        </w:rPr>
        <w:t xml:space="preserve"> </w:t>
      </w:r>
      <w:r>
        <w:rPr>
          <w:spacing w:val="-1"/>
        </w:rPr>
        <w:t>Funduszu</w:t>
      </w:r>
      <w:r>
        <w:rPr>
          <w:spacing w:val="8"/>
        </w:rPr>
        <w:t xml:space="preserve"> </w:t>
      </w:r>
      <w:r>
        <w:rPr>
          <w:spacing w:val="-1"/>
        </w:rPr>
        <w:t>Rozwoju</w:t>
      </w:r>
      <w:r>
        <w:rPr>
          <w:spacing w:val="62"/>
        </w:rPr>
        <w:t xml:space="preserve"> </w:t>
      </w:r>
      <w:r>
        <w:rPr>
          <w:spacing w:val="-1"/>
        </w:rPr>
        <w:t>Regionalnego,</w:t>
      </w:r>
      <w:r>
        <w:rPr>
          <w:spacing w:val="40"/>
        </w:rPr>
        <w:t xml:space="preserve"> </w:t>
      </w:r>
      <w:r>
        <w:rPr>
          <w:spacing w:val="-1"/>
        </w:rPr>
        <w:t>Europejskiego</w:t>
      </w:r>
      <w:r>
        <w:rPr>
          <w:spacing w:val="42"/>
        </w:rPr>
        <w:t xml:space="preserve"> </w:t>
      </w:r>
      <w:r>
        <w:rPr>
          <w:spacing w:val="-1"/>
        </w:rPr>
        <w:t>Funduszu</w:t>
      </w:r>
      <w:r>
        <w:rPr>
          <w:spacing w:val="40"/>
        </w:rPr>
        <w:t xml:space="preserve"> </w:t>
      </w:r>
      <w:r>
        <w:rPr>
          <w:spacing w:val="-1"/>
        </w:rPr>
        <w:t>Społecznego</w:t>
      </w:r>
      <w:r>
        <w:rPr>
          <w:spacing w:val="39"/>
        </w:rPr>
        <w:t xml:space="preserve"> </w:t>
      </w:r>
      <w:r>
        <w:t>oraz</w:t>
      </w:r>
      <w:r>
        <w:rPr>
          <w:spacing w:val="40"/>
        </w:rPr>
        <w:t xml:space="preserve"> </w:t>
      </w:r>
      <w:r>
        <w:rPr>
          <w:spacing w:val="-1"/>
        </w:rPr>
        <w:t>Funduszu</w:t>
      </w:r>
      <w:r>
        <w:rPr>
          <w:spacing w:val="40"/>
        </w:rPr>
        <w:t xml:space="preserve"> </w:t>
      </w:r>
      <w:r>
        <w:rPr>
          <w:spacing w:val="-1"/>
        </w:rPr>
        <w:t>Spójności</w:t>
      </w:r>
      <w:r>
        <w:rPr>
          <w:spacing w:val="36"/>
        </w:rPr>
        <w:t xml:space="preserve"> </w:t>
      </w:r>
      <w:r>
        <w:rPr>
          <w:spacing w:val="-1"/>
        </w:rPr>
        <w:t>na</w:t>
      </w:r>
      <w:r>
        <w:rPr>
          <w:spacing w:val="40"/>
        </w:rPr>
        <w:t xml:space="preserve"> </w:t>
      </w:r>
      <w:r>
        <w:t>lata</w:t>
      </w:r>
      <w:r>
        <w:rPr>
          <w:spacing w:val="41"/>
        </w:rPr>
        <w:t xml:space="preserve"> </w:t>
      </w:r>
      <w:r>
        <w:rPr>
          <w:spacing w:val="-1"/>
        </w:rPr>
        <w:t>2014-2020</w:t>
      </w:r>
      <w:r>
        <w:rPr>
          <w:spacing w:val="65"/>
        </w:rPr>
        <w:t xml:space="preserve"> </w:t>
      </w:r>
      <w:r>
        <w:rPr>
          <w:spacing w:val="-1"/>
        </w:rPr>
        <w:t>obowiązujące</w:t>
      </w:r>
      <w:r>
        <w:rPr>
          <w:spacing w:val="-2"/>
        </w:rPr>
        <w:t xml:space="preserve"> </w:t>
      </w:r>
      <w:r>
        <w:t>od</w:t>
      </w:r>
      <w:r>
        <w:rPr>
          <w:spacing w:val="-1"/>
        </w:rPr>
        <w:t xml:space="preserve"> dnia</w:t>
      </w:r>
      <w:r>
        <w:rPr>
          <w:spacing w:val="-3"/>
        </w:rPr>
        <w:t xml:space="preserve"> </w:t>
      </w:r>
      <w:r>
        <w:t>od</w:t>
      </w:r>
      <w:r>
        <w:rPr>
          <w:spacing w:val="-1"/>
        </w:rPr>
        <w:t xml:space="preserve"> 14</w:t>
      </w:r>
      <w:r>
        <w:t xml:space="preserve"> </w:t>
      </w:r>
      <w:r>
        <w:rPr>
          <w:spacing w:val="-1"/>
        </w:rPr>
        <w:t>października</w:t>
      </w:r>
      <w:r>
        <w:rPr>
          <w:spacing w:val="-3"/>
        </w:rPr>
        <w:t xml:space="preserve"> </w:t>
      </w:r>
      <w:r>
        <w:rPr>
          <w:spacing w:val="-1"/>
        </w:rPr>
        <w:t>2016</w:t>
      </w:r>
      <w:r>
        <w:t xml:space="preserve"> </w:t>
      </w:r>
      <w:r>
        <w:rPr>
          <w:spacing w:val="-1"/>
        </w:rPr>
        <w:t>r.;</w:t>
      </w:r>
    </w:p>
    <w:p w14:paraId="2B97F1E8" w14:textId="77777777" w:rsidR="000C3DCC" w:rsidRDefault="000C3DCC" w:rsidP="006C0222">
      <w:pPr>
        <w:pStyle w:val="Tekstpodstawowy"/>
        <w:numPr>
          <w:ilvl w:val="1"/>
          <w:numId w:val="15"/>
        </w:numPr>
        <w:tabs>
          <w:tab w:val="left" w:pos="827"/>
        </w:tabs>
        <w:kinsoku w:val="0"/>
        <w:overflowPunct w:val="0"/>
        <w:spacing w:line="305" w:lineRule="exact"/>
        <w:ind w:left="826"/>
      </w:pPr>
      <w:r>
        <w:rPr>
          <w:spacing w:val="-1"/>
        </w:rPr>
        <w:t>Wytyczne</w:t>
      </w:r>
      <w:r>
        <w:rPr>
          <w:spacing w:val="34"/>
        </w:rPr>
        <w:t xml:space="preserve"> </w:t>
      </w:r>
      <w:r>
        <w:t>w</w:t>
      </w:r>
      <w:r>
        <w:rPr>
          <w:spacing w:val="37"/>
        </w:rPr>
        <w:t xml:space="preserve"> </w:t>
      </w:r>
      <w:r>
        <w:rPr>
          <w:spacing w:val="-1"/>
        </w:rPr>
        <w:t>zakresie</w:t>
      </w:r>
      <w:r>
        <w:rPr>
          <w:spacing w:val="37"/>
        </w:rPr>
        <w:t xml:space="preserve"> </w:t>
      </w:r>
      <w:r>
        <w:rPr>
          <w:spacing w:val="-1"/>
        </w:rPr>
        <w:t>realizacji</w:t>
      </w:r>
      <w:r>
        <w:rPr>
          <w:spacing w:val="35"/>
        </w:rPr>
        <w:t xml:space="preserve"> </w:t>
      </w:r>
      <w:r>
        <w:rPr>
          <w:spacing w:val="-1"/>
        </w:rPr>
        <w:t>zasady</w:t>
      </w:r>
      <w:r>
        <w:rPr>
          <w:spacing w:val="37"/>
        </w:rPr>
        <w:t xml:space="preserve"> </w:t>
      </w:r>
      <w:r>
        <w:rPr>
          <w:spacing w:val="-1"/>
        </w:rPr>
        <w:t>partnerstwa</w:t>
      </w:r>
      <w:r>
        <w:rPr>
          <w:spacing w:val="32"/>
        </w:rPr>
        <w:t xml:space="preserve"> </w:t>
      </w:r>
      <w:r>
        <w:rPr>
          <w:spacing w:val="-1"/>
        </w:rPr>
        <w:t>na</w:t>
      </w:r>
      <w:r>
        <w:rPr>
          <w:spacing w:val="36"/>
        </w:rPr>
        <w:t xml:space="preserve"> </w:t>
      </w:r>
      <w:r>
        <w:t>lata</w:t>
      </w:r>
      <w:r>
        <w:rPr>
          <w:spacing w:val="35"/>
        </w:rPr>
        <w:t xml:space="preserve"> </w:t>
      </w:r>
      <w:r>
        <w:rPr>
          <w:spacing w:val="-1"/>
        </w:rPr>
        <w:t>2014</w:t>
      </w:r>
      <w:r>
        <w:rPr>
          <w:spacing w:val="38"/>
        </w:rPr>
        <w:t xml:space="preserve"> </w:t>
      </w:r>
      <w:r>
        <w:rPr>
          <w:spacing w:val="-1"/>
        </w:rPr>
        <w:t>-2020</w:t>
      </w:r>
      <w:r>
        <w:rPr>
          <w:spacing w:val="34"/>
        </w:rPr>
        <w:t xml:space="preserve"> </w:t>
      </w:r>
      <w:r>
        <w:rPr>
          <w:spacing w:val="-1"/>
        </w:rPr>
        <w:t>obowiązujące</w:t>
      </w:r>
      <w:r>
        <w:rPr>
          <w:spacing w:val="36"/>
        </w:rPr>
        <w:t xml:space="preserve"> </w:t>
      </w:r>
      <w:r>
        <w:t>od</w:t>
      </w:r>
      <w:r>
        <w:rPr>
          <w:spacing w:val="36"/>
        </w:rPr>
        <w:t xml:space="preserve"> </w:t>
      </w:r>
      <w:r>
        <w:rPr>
          <w:spacing w:val="-1"/>
        </w:rPr>
        <w:t>dnia</w:t>
      </w:r>
      <w:r>
        <w:rPr>
          <w:spacing w:val="33"/>
        </w:rPr>
        <w:t xml:space="preserve"> </w:t>
      </w:r>
      <w:r>
        <w:t>28</w:t>
      </w:r>
    </w:p>
    <w:p w14:paraId="7F281E02" w14:textId="77777777" w:rsidR="000C3DCC" w:rsidRDefault="000C3DCC" w:rsidP="00702832">
      <w:pPr>
        <w:pStyle w:val="Tekstpodstawowy"/>
        <w:kinsoku w:val="0"/>
        <w:overflowPunct w:val="0"/>
        <w:spacing w:before="41" w:line="231" w:lineRule="exact"/>
        <w:ind w:left="838"/>
        <w:jc w:val="both"/>
      </w:pPr>
      <w:r>
        <w:rPr>
          <w:spacing w:val="-1"/>
        </w:rPr>
        <w:t>października 2015</w:t>
      </w:r>
      <w:r>
        <w:rPr>
          <w:spacing w:val="-2"/>
        </w:rPr>
        <w:t xml:space="preserve"> </w:t>
      </w:r>
      <w:r>
        <w:t>r.;</w:t>
      </w:r>
    </w:p>
    <w:p w14:paraId="41142392" w14:textId="77777777" w:rsidR="000C3DCC" w:rsidRDefault="000C3DCC" w:rsidP="006C0222">
      <w:pPr>
        <w:pStyle w:val="Tekstpodstawowy"/>
        <w:numPr>
          <w:ilvl w:val="1"/>
          <w:numId w:val="15"/>
        </w:numPr>
        <w:tabs>
          <w:tab w:val="left" w:pos="827"/>
        </w:tabs>
        <w:kinsoku w:val="0"/>
        <w:overflowPunct w:val="0"/>
        <w:spacing w:line="348" w:lineRule="exact"/>
        <w:ind w:left="826"/>
        <w:rPr>
          <w:spacing w:val="-1"/>
        </w:rPr>
      </w:pPr>
      <w:r>
        <w:rPr>
          <w:spacing w:val="-1"/>
        </w:rPr>
        <w:t>Wytyczne</w:t>
      </w:r>
      <w:r>
        <w:rPr>
          <w:spacing w:val="10"/>
        </w:rPr>
        <w:t xml:space="preserve"> </w:t>
      </w:r>
      <w:r>
        <w:t>w</w:t>
      </w:r>
      <w:r>
        <w:rPr>
          <w:spacing w:val="13"/>
        </w:rPr>
        <w:t xml:space="preserve"> </w:t>
      </w:r>
      <w:r>
        <w:rPr>
          <w:spacing w:val="-1"/>
        </w:rPr>
        <w:t>zakresie</w:t>
      </w:r>
      <w:r>
        <w:rPr>
          <w:spacing w:val="10"/>
        </w:rPr>
        <w:t xml:space="preserve"> </w:t>
      </w:r>
      <w:r>
        <w:rPr>
          <w:spacing w:val="-1"/>
        </w:rPr>
        <w:t>trybów</w:t>
      </w:r>
      <w:r>
        <w:rPr>
          <w:spacing w:val="13"/>
        </w:rPr>
        <w:t xml:space="preserve"> </w:t>
      </w:r>
      <w:r>
        <w:rPr>
          <w:spacing w:val="-1"/>
        </w:rPr>
        <w:t>wyboru</w:t>
      </w:r>
      <w:r>
        <w:rPr>
          <w:spacing w:val="9"/>
        </w:rPr>
        <w:t xml:space="preserve"> </w:t>
      </w:r>
      <w:r>
        <w:rPr>
          <w:spacing w:val="-1"/>
        </w:rPr>
        <w:t>projektów</w:t>
      </w:r>
      <w:r>
        <w:rPr>
          <w:spacing w:val="10"/>
        </w:rPr>
        <w:t xml:space="preserve"> </w:t>
      </w:r>
      <w:r>
        <w:rPr>
          <w:spacing w:val="-1"/>
        </w:rPr>
        <w:t>na</w:t>
      </w:r>
      <w:r>
        <w:rPr>
          <w:spacing w:val="12"/>
        </w:rPr>
        <w:t xml:space="preserve"> </w:t>
      </w:r>
      <w:r>
        <w:rPr>
          <w:spacing w:val="-1"/>
        </w:rPr>
        <w:t>lata</w:t>
      </w:r>
      <w:r>
        <w:rPr>
          <w:spacing w:val="12"/>
        </w:rPr>
        <w:t xml:space="preserve"> </w:t>
      </w:r>
      <w:r>
        <w:rPr>
          <w:spacing w:val="-1"/>
        </w:rPr>
        <w:t>2014-2020</w:t>
      </w:r>
      <w:r>
        <w:rPr>
          <w:spacing w:val="10"/>
        </w:rPr>
        <w:t xml:space="preserve"> </w:t>
      </w:r>
      <w:r>
        <w:rPr>
          <w:spacing w:val="-1"/>
        </w:rPr>
        <w:t>obowiązujące</w:t>
      </w:r>
      <w:r>
        <w:rPr>
          <w:spacing w:val="10"/>
        </w:rPr>
        <w:t xml:space="preserve"> </w:t>
      </w:r>
      <w:r>
        <w:t>od</w:t>
      </w:r>
      <w:r>
        <w:rPr>
          <w:spacing w:val="11"/>
        </w:rPr>
        <w:t xml:space="preserve"> </w:t>
      </w:r>
      <w:r>
        <w:rPr>
          <w:spacing w:val="-1"/>
        </w:rPr>
        <w:t>dnia</w:t>
      </w:r>
      <w:r>
        <w:rPr>
          <w:spacing w:val="9"/>
        </w:rPr>
        <w:t xml:space="preserve"> </w:t>
      </w:r>
      <w:r>
        <w:t>31</w:t>
      </w:r>
      <w:r>
        <w:rPr>
          <w:spacing w:val="8"/>
        </w:rPr>
        <w:t xml:space="preserve"> </w:t>
      </w:r>
      <w:r>
        <w:rPr>
          <w:spacing w:val="-1"/>
        </w:rPr>
        <w:t>marca</w:t>
      </w:r>
    </w:p>
    <w:p w14:paraId="3CA560CC" w14:textId="77777777" w:rsidR="000C3DCC" w:rsidRDefault="000C3DCC" w:rsidP="00702832">
      <w:pPr>
        <w:pStyle w:val="Tekstpodstawowy"/>
        <w:kinsoku w:val="0"/>
        <w:overflowPunct w:val="0"/>
        <w:spacing w:before="38"/>
        <w:ind w:left="838"/>
        <w:jc w:val="both"/>
        <w:rPr>
          <w:spacing w:val="-1"/>
        </w:rPr>
      </w:pPr>
      <w:r>
        <w:rPr>
          <w:spacing w:val="-1"/>
        </w:rPr>
        <w:t>2015</w:t>
      </w:r>
      <w:r>
        <w:t xml:space="preserve"> </w:t>
      </w:r>
      <w:r>
        <w:rPr>
          <w:spacing w:val="-1"/>
        </w:rPr>
        <w:t>r.;</w:t>
      </w:r>
    </w:p>
    <w:p w14:paraId="2F7F33E6" w14:textId="77777777" w:rsidR="000C3DCC" w:rsidRDefault="000C3DCC" w:rsidP="00702832">
      <w:pPr>
        <w:pStyle w:val="Tekstpodstawowy"/>
        <w:kinsoku w:val="0"/>
        <w:overflowPunct w:val="0"/>
        <w:spacing w:before="41" w:line="231" w:lineRule="exact"/>
        <w:ind w:left="108" w:right="7686"/>
        <w:jc w:val="center"/>
        <w:rPr>
          <w:spacing w:val="-1"/>
        </w:rPr>
      </w:pPr>
      <w:r>
        <w:rPr>
          <w:spacing w:val="-1"/>
        </w:rPr>
        <w:t>Dokumenty</w:t>
      </w:r>
      <w:r>
        <w:t xml:space="preserve"> IZ</w:t>
      </w:r>
      <w:r>
        <w:rPr>
          <w:spacing w:val="-3"/>
        </w:rPr>
        <w:t xml:space="preserve"> </w:t>
      </w:r>
      <w:r>
        <w:rPr>
          <w:spacing w:val="-1"/>
        </w:rPr>
        <w:t>RPOWP:</w:t>
      </w:r>
    </w:p>
    <w:p w14:paraId="3DF6C477" w14:textId="77777777" w:rsidR="000C3DCC" w:rsidRDefault="000C3DCC" w:rsidP="006C0222">
      <w:pPr>
        <w:pStyle w:val="Tekstpodstawowy"/>
        <w:numPr>
          <w:ilvl w:val="1"/>
          <w:numId w:val="15"/>
        </w:numPr>
        <w:tabs>
          <w:tab w:val="left" w:pos="827"/>
        </w:tabs>
        <w:kinsoku w:val="0"/>
        <w:overflowPunct w:val="0"/>
        <w:spacing w:line="310" w:lineRule="exact"/>
        <w:ind w:left="826"/>
        <w:rPr>
          <w:spacing w:val="-1"/>
        </w:rPr>
      </w:pPr>
      <w:r>
        <w:rPr>
          <w:spacing w:val="-1"/>
        </w:rPr>
        <w:t>Regionalny</w:t>
      </w:r>
      <w:r>
        <w:rPr>
          <w:spacing w:val="-2"/>
        </w:rPr>
        <w:t xml:space="preserve"> </w:t>
      </w:r>
      <w:r>
        <w:rPr>
          <w:spacing w:val="-1"/>
        </w:rPr>
        <w:t>Program</w:t>
      </w:r>
      <w:r>
        <w:rPr>
          <w:spacing w:val="1"/>
        </w:rPr>
        <w:t xml:space="preserve"> </w:t>
      </w:r>
      <w:r>
        <w:rPr>
          <w:spacing w:val="-1"/>
        </w:rPr>
        <w:t>Operacyjny</w:t>
      </w:r>
      <w:r>
        <w:rPr>
          <w:spacing w:val="-2"/>
        </w:rPr>
        <w:t xml:space="preserve"> </w:t>
      </w:r>
      <w:r>
        <w:rPr>
          <w:spacing w:val="-1"/>
        </w:rPr>
        <w:t>Województwa</w:t>
      </w:r>
      <w:r>
        <w:t xml:space="preserve"> </w:t>
      </w:r>
      <w:r>
        <w:rPr>
          <w:spacing w:val="-1"/>
        </w:rPr>
        <w:t>Podlaskiego</w:t>
      </w:r>
      <w:r>
        <w:t xml:space="preserve"> na</w:t>
      </w:r>
      <w:r>
        <w:rPr>
          <w:spacing w:val="-3"/>
        </w:rPr>
        <w:t xml:space="preserve"> </w:t>
      </w:r>
      <w:r>
        <w:t>lata</w:t>
      </w:r>
      <w:r>
        <w:rPr>
          <w:spacing w:val="-2"/>
        </w:rPr>
        <w:t xml:space="preserve"> </w:t>
      </w:r>
      <w:r>
        <w:rPr>
          <w:spacing w:val="-1"/>
        </w:rPr>
        <w:t>2014-2020;</w:t>
      </w:r>
    </w:p>
    <w:p w14:paraId="3EDBCEC4" w14:textId="77777777" w:rsidR="000C3DCC" w:rsidRDefault="000C3DCC" w:rsidP="006C0222">
      <w:pPr>
        <w:pStyle w:val="Tekstpodstawowy"/>
        <w:numPr>
          <w:ilvl w:val="1"/>
          <w:numId w:val="15"/>
        </w:numPr>
        <w:tabs>
          <w:tab w:val="left" w:pos="827"/>
        </w:tabs>
        <w:kinsoku w:val="0"/>
        <w:overflowPunct w:val="0"/>
        <w:spacing w:line="348" w:lineRule="exact"/>
        <w:ind w:left="826"/>
        <w:rPr>
          <w:spacing w:val="-1"/>
        </w:rPr>
      </w:pPr>
      <w:r>
        <w:rPr>
          <w:spacing w:val="-1"/>
        </w:rPr>
        <w:t>Szczegółowy</w:t>
      </w:r>
      <w:r>
        <w:t xml:space="preserve">  </w:t>
      </w:r>
      <w:r>
        <w:rPr>
          <w:spacing w:val="12"/>
        </w:rPr>
        <w:t xml:space="preserve"> </w:t>
      </w:r>
      <w:r>
        <w:rPr>
          <w:spacing w:val="-1"/>
        </w:rPr>
        <w:t>Opis</w:t>
      </w:r>
      <w:r>
        <w:t xml:space="preserve">  </w:t>
      </w:r>
      <w:r>
        <w:rPr>
          <w:spacing w:val="11"/>
        </w:rPr>
        <w:t xml:space="preserve"> </w:t>
      </w:r>
      <w:r>
        <w:t xml:space="preserve">Osi  </w:t>
      </w:r>
      <w:r>
        <w:rPr>
          <w:spacing w:val="8"/>
        </w:rPr>
        <w:t xml:space="preserve"> </w:t>
      </w:r>
      <w:r>
        <w:rPr>
          <w:spacing w:val="-1"/>
        </w:rPr>
        <w:t>Priorytetowych</w:t>
      </w:r>
      <w:r>
        <w:t xml:space="preserve">  </w:t>
      </w:r>
      <w:r>
        <w:rPr>
          <w:spacing w:val="10"/>
        </w:rPr>
        <w:t xml:space="preserve"> </w:t>
      </w:r>
      <w:r>
        <w:rPr>
          <w:spacing w:val="-1"/>
        </w:rPr>
        <w:t>Regionalnego</w:t>
      </w:r>
      <w:r>
        <w:t xml:space="preserve">  </w:t>
      </w:r>
      <w:r>
        <w:rPr>
          <w:spacing w:val="12"/>
        </w:rPr>
        <w:t xml:space="preserve"> </w:t>
      </w:r>
      <w:r>
        <w:rPr>
          <w:spacing w:val="-1"/>
        </w:rPr>
        <w:t>Programu</w:t>
      </w:r>
      <w:r>
        <w:t xml:space="preserve">  </w:t>
      </w:r>
      <w:r>
        <w:rPr>
          <w:spacing w:val="10"/>
        </w:rPr>
        <w:t xml:space="preserve"> </w:t>
      </w:r>
      <w:r>
        <w:rPr>
          <w:spacing w:val="-1"/>
        </w:rPr>
        <w:t>Operacyjnego</w:t>
      </w:r>
      <w:r>
        <w:t xml:space="preserve">  </w:t>
      </w:r>
      <w:r>
        <w:rPr>
          <w:spacing w:val="12"/>
        </w:rPr>
        <w:t xml:space="preserve"> </w:t>
      </w:r>
      <w:r>
        <w:rPr>
          <w:spacing w:val="-1"/>
        </w:rPr>
        <w:t>Województwa</w:t>
      </w:r>
    </w:p>
    <w:p w14:paraId="1197FE43" w14:textId="77777777" w:rsidR="000C3DCC" w:rsidRDefault="000C3DCC" w:rsidP="00702832">
      <w:pPr>
        <w:pStyle w:val="Tekstpodstawowy"/>
        <w:kinsoku w:val="0"/>
        <w:overflowPunct w:val="0"/>
        <w:spacing w:before="38"/>
        <w:ind w:left="838"/>
        <w:jc w:val="both"/>
        <w:rPr>
          <w:spacing w:val="-1"/>
        </w:rPr>
      </w:pPr>
      <w:r>
        <w:rPr>
          <w:spacing w:val="-1"/>
        </w:rPr>
        <w:t>Podlaskiego</w:t>
      </w:r>
      <w:r>
        <w:rPr>
          <w:spacing w:val="1"/>
        </w:rPr>
        <w:t xml:space="preserve"> </w:t>
      </w:r>
      <w:r>
        <w:rPr>
          <w:spacing w:val="-1"/>
        </w:rPr>
        <w:t>na</w:t>
      </w:r>
      <w:r>
        <w:t xml:space="preserve"> lata</w:t>
      </w:r>
      <w:r>
        <w:rPr>
          <w:spacing w:val="-3"/>
        </w:rPr>
        <w:t xml:space="preserve"> </w:t>
      </w:r>
      <w:r>
        <w:rPr>
          <w:spacing w:val="-1"/>
        </w:rPr>
        <w:t>2014-2020.</w:t>
      </w:r>
    </w:p>
    <w:p w14:paraId="0F0207A4" w14:textId="77777777" w:rsidR="000C3DCC" w:rsidRDefault="000C3DCC" w:rsidP="000C3DCC">
      <w:pPr>
        <w:pStyle w:val="Tekstpodstawowy"/>
        <w:kinsoku w:val="0"/>
        <w:overflowPunct w:val="0"/>
        <w:spacing w:before="38"/>
        <w:ind w:left="838"/>
        <w:jc w:val="both"/>
        <w:rPr>
          <w:spacing w:val="-1"/>
        </w:rPr>
        <w:sectPr w:rsidR="000C3DCC">
          <w:pgSz w:w="11910" w:h="16840"/>
          <w:pgMar w:top="1060" w:right="740" w:bottom="1000" w:left="1300" w:header="0" w:footer="816" w:gutter="0"/>
          <w:cols w:space="708"/>
          <w:noEndnote/>
        </w:sect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60669D" w:rsidRPr="00AF417A" w14:paraId="705B306D" w14:textId="77777777" w:rsidTr="00177B89">
        <w:tc>
          <w:tcPr>
            <w:tcW w:w="9639" w:type="dxa"/>
            <w:shd w:val="clear" w:color="auto" w:fill="D9D9D9"/>
          </w:tcPr>
          <w:p w14:paraId="56A7DACF" w14:textId="7A372DD2" w:rsidR="003329C8" w:rsidRPr="003329C8" w:rsidRDefault="003329C8" w:rsidP="003329C8">
            <w:pPr>
              <w:spacing w:after="19"/>
              <w:ind w:right="8662"/>
              <w:rPr>
                <w:rFonts w:eastAsia="Times New Roman" w:cs="Calibri"/>
                <w:color w:val="000000"/>
                <w:sz w:val="20"/>
                <w:szCs w:val="20"/>
                <w:lang w:eastAsia="pl-PL"/>
              </w:rPr>
            </w:pPr>
            <w:r w:rsidRPr="003329C8">
              <w:rPr>
                <w:rFonts w:cs="Calibri"/>
                <w:b/>
                <w:color w:val="000000"/>
                <w:sz w:val="20"/>
                <w:szCs w:val="20"/>
                <w:lang w:eastAsia="pl-PL"/>
              </w:rPr>
              <w:lastRenderedPageBreak/>
              <w:t>UWAGA</w:t>
            </w:r>
            <w:r>
              <w:rPr>
                <w:rFonts w:cs="Calibri"/>
                <w:b/>
                <w:color w:val="000000"/>
                <w:sz w:val="20"/>
                <w:szCs w:val="20"/>
                <w:lang w:eastAsia="pl-PL"/>
              </w:rPr>
              <w:t>:</w:t>
            </w:r>
          </w:p>
          <w:p w14:paraId="008215D6" w14:textId="2ECE36AF" w:rsidR="003329C8" w:rsidRPr="00590E02" w:rsidRDefault="003329C8" w:rsidP="003329C8">
            <w:pPr>
              <w:spacing w:after="1" w:line="275" w:lineRule="auto"/>
              <w:ind w:right="48"/>
              <w:jc w:val="both"/>
              <w:rPr>
                <w:rFonts w:eastAsia="Times New Roman" w:cs="Calibri"/>
                <w:color w:val="000000"/>
                <w:lang w:eastAsia="pl-PL"/>
              </w:rPr>
            </w:pPr>
            <w:r w:rsidRPr="00590E02">
              <w:rPr>
                <w:rFonts w:eastAsia="Times New Roman" w:cs="Calibri"/>
                <w:color w:val="000000"/>
                <w:lang w:eastAsia="pl-PL"/>
              </w:rPr>
              <w:t>W przypadku ukazania się nowych przepisów prawnych lub wytycznych Ministerstwa Rozwoju, LGD (pod warunkiem zachowania zgodności z przepisami określonymi w ustawie o zasadach realizacji programów w zakresie polityki spójności finansowanych w perspektywie finansowej 2014-2020 z dnia 11 lipca 2014r. – art. 41 ust. 4 i 5) zastrzega sobie prawo dokonania zmian w dokumencie. W przypadku ww. zmian w treści dokumentu,  LGD przekazuje potencjalnym Wnioskodawcom informację o zmianie dokumentu, aktualną jego treść wraz z uzasadnieniem oraz termin, od którego zmiana obowiązuje. Informacje te publikowane są na stronie internetowej LGD-</w:t>
            </w:r>
            <w:hyperlink r:id="rId25">
              <w:r w:rsidRPr="00590E02">
                <w:rPr>
                  <w:rFonts w:eastAsia="Times New Roman" w:cs="Calibri"/>
                  <w:color w:val="000000"/>
                  <w:lang w:eastAsia="pl-PL"/>
                </w:rPr>
                <w:t xml:space="preserve"> </w:t>
              </w:r>
            </w:hyperlink>
            <w:hyperlink r:id="rId26" w:history="1">
              <w:r w:rsidR="00A64BC1" w:rsidRPr="007B7568">
                <w:rPr>
                  <w:rStyle w:val="Hipercze"/>
                </w:rPr>
                <w:t>www.su-se.pl</w:t>
              </w:r>
            </w:hyperlink>
            <w:r w:rsidR="00A64BC1">
              <w:t xml:space="preserve"> </w:t>
            </w:r>
            <w:r w:rsidRPr="00590E02">
              <w:rPr>
                <w:rFonts w:eastAsia="Times New Roman" w:cs="Calibri"/>
                <w:color w:val="000000"/>
                <w:lang w:eastAsia="pl-PL"/>
              </w:rPr>
              <w:t xml:space="preserve">oraz udostępnione w biurze LGD. </w:t>
            </w:r>
          </w:p>
          <w:p w14:paraId="1A956548" w14:textId="198C7608" w:rsidR="0060669D" w:rsidRPr="00AF417A" w:rsidRDefault="003329C8" w:rsidP="003329C8">
            <w:pPr>
              <w:rPr>
                <w:rFonts w:ascii="Calibri" w:hAnsi="Calibri"/>
              </w:rPr>
            </w:pPr>
            <w:r w:rsidRPr="00590E02">
              <w:rPr>
                <w:rFonts w:eastAsia="Times New Roman" w:cs="Calibri"/>
                <w:color w:val="000000"/>
                <w:lang w:eastAsia="pl-PL"/>
              </w:rPr>
              <w:t>Projektodawca zobowiązany jest także do stosowania innych aktów prawnych zgodnie ze specyfiką realizowanego projektu.</w:t>
            </w:r>
          </w:p>
        </w:tc>
      </w:tr>
    </w:tbl>
    <w:p w14:paraId="755DCB6B" w14:textId="77777777" w:rsidR="0060669D" w:rsidRPr="00AF417A" w:rsidRDefault="0060669D" w:rsidP="0060669D">
      <w:pPr>
        <w:rPr>
          <w:rFonts w:ascii="Calibri" w:hAnsi="Calibri"/>
        </w:rPr>
      </w:pPr>
    </w:p>
    <w:p w14:paraId="2085F4A6" w14:textId="77777777" w:rsidR="00933E06" w:rsidRPr="00590E02" w:rsidRDefault="00933E06" w:rsidP="008B1BA7">
      <w:pPr>
        <w:pStyle w:val="Nagwek1"/>
        <w:rPr>
          <w:lang w:eastAsia="pl-PL"/>
        </w:rPr>
      </w:pPr>
      <w:bookmarkStart w:id="58" w:name="_Toc31828250"/>
      <w:bookmarkEnd w:id="57"/>
      <w:r w:rsidRPr="00590E02">
        <w:rPr>
          <w:lang w:eastAsia="pl-PL"/>
        </w:rPr>
        <w:t>VIII. Informacja o  wymaganych dokumentach, potwierdzających spełnienie warunków udzielenia wsparcia oraz kryteriów wyboru operacji</w:t>
      </w:r>
      <w:bookmarkEnd w:id="58"/>
      <w:r w:rsidRPr="00590E02">
        <w:rPr>
          <w:lang w:eastAsia="pl-PL"/>
        </w:rPr>
        <w:t xml:space="preserve">  </w:t>
      </w:r>
    </w:p>
    <w:p w14:paraId="1EB91ED4" w14:textId="77777777" w:rsidR="00B27CFA" w:rsidRDefault="00B27CFA" w:rsidP="00B27CFA">
      <w:pPr>
        <w:spacing w:after="0"/>
        <w:jc w:val="both"/>
      </w:pPr>
    </w:p>
    <w:p w14:paraId="4F088D6A" w14:textId="77777777" w:rsidR="00B27CFA" w:rsidRPr="00A87D2B" w:rsidRDefault="00B27CFA" w:rsidP="00B27CFA">
      <w:pPr>
        <w:spacing w:after="0"/>
        <w:jc w:val="both"/>
      </w:pPr>
      <w:r w:rsidRPr="00A87D2B">
        <w:t>Nabór jest organizowany w oparciu o następujące dokumenty:</w:t>
      </w:r>
    </w:p>
    <w:p w14:paraId="1626023D" w14:textId="77777777" w:rsidR="00B27CFA" w:rsidRPr="00A87D2B" w:rsidRDefault="00B27CFA" w:rsidP="00B27CFA">
      <w:pPr>
        <w:pStyle w:val="Stopka"/>
        <w:spacing w:line="276" w:lineRule="auto"/>
        <w:ind w:left="284" w:hanging="284"/>
        <w:jc w:val="both"/>
      </w:pPr>
      <w:r w:rsidRPr="00A87D2B">
        <w:t>•</w:t>
      </w:r>
      <w:r w:rsidRPr="00A87D2B">
        <w:tab/>
        <w:t xml:space="preserve">Lokalna Strategia Rozwoju </w:t>
      </w:r>
      <w:r>
        <w:t>Stowarzyszenia „Suwalsko – Sejneńska” Lokalna Grupa</w:t>
      </w:r>
      <w:r w:rsidRPr="00A87D2B">
        <w:t xml:space="preserve"> Działania</w:t>
      </w:r>
      <w:r>
        <w:t>;</w:t>
      </w:r>
    </w:p>
    <w:p w14:paraId="4B3092C2" w14:textId="77777777" w:rsidR="00B27CFA" w:rsidRPr="00A87D2B" w:rsidRDefault="00B27CFA" w:rsidP="00B27CFA">
      <w:pPr>
        <w:pStyle w:val="Stopka"/>
        <w:spacing w:line="276" w:lineRule="auto"/>
        <w:ind w:left="284" w:hanging="284"/>
        <w:jc w:val="both"/>
      </w:pPr>
      <w:r w:rsidRPr="00A87D2B">
        <w:t xml:space="preserve">•    Regulamin Rady </w:t>
      </w:r>
      <w:r>
        <w:t>Stowarzyszenia „Suwalsko – Sejneńska” Lokalna Grupa</w:t>
      </w:r>
      <w:r w:rsidRPr="00A87D2B">
        <w:t xml:space="preserve"> Działania</w:t>
      </w:r>
      <w:r>
        <w:t>;</w:t>
      </w:r>
    </w:p>
    <w:p w14:paraId="217B09F3" w14:textId="77777777" w:rsidR="00B27CFA" w:rsidRPr="00A87D2B" w:rsidRDefault="00B27CFA" w:rsidP="00B27CFA">
      <w:pPr>
        <w:pStyle w:val="NormalnyWeb"/>
        <w:shd w:val="clear" w:color="auto" w:fill="FFFFFF"/>
        <w:spacing w:before="0" w:beforeAutospacing="0" w:after="0" w:afterAutospacing="0" w:line="276" w:lineRule="auto"/>
        <w:jc w:val="both"/>
        <w:rPr>
          <w:rFonts w:ascii="Calibri" w:hAnsi="Calibri"/>
          <w:sz w:val="22"/>
          <w:szCs w:val="22"/>
        </w:rPr>
      </w:pPr>
    </w:p>
    <w:p w14:paraId="1DB1848E" w14:textId="1C703466" w:rsidR="00933E06" w:rsidRPr="00B27CFA" w:rsidRDefault="00B27CFA" w:rsidP="00B27CFA">
      <w:pPr>
        <w:jc w:val="both"/>
      </w:pPr>
      <w:r w:rsidRPr="00A87D2B">
        <w:t>Ww. Dokumenty udostępnione są</w:t>
      </w:r>
      <w:r>
        <w:t xml:space="preserve"> na stronie </w:t>
      </w:r>
      <w:hyperlink r:id="rId27" w:history="1">
        <w:r w:rsidRPr="00043CCC">
          <w:rPr>
            <w:rStyle w:val="Hipercze"/>
          </w:rPr>
          <w:t>www.su-se.pl</w:t>
        </w:r>
      </w:hyperlink>
      <w:r>
        <w:t xml:space="preserve"> </w:t>
      </w:r>
      <w:hyperlink r:id="rId28">
        <w:r w:rsidR="00933E06" w:rsidRPr="00590E02">
          <w:rPr>
            <w:rFonts w:cs="Calibri"/>
            <w:color w:val="000000"/>
            <w:lang w:eastAsia="pl-PL"/>
          </w:rPr>
          <w:t xml:space="preserve"> </w:t>
        </w:r>
      </w:hyperlink>
      <w:r>
        <w:rPr>
          <w:rFonts w:cs="Calibri"/>
          <w:color w:val="000000"/>
          <w:lang w:eastAsia="pl-PL"/>
        </w:rPr>
        <w:t>a ich</w:t>
      </w:r>
      <w:r w:rsidR="00933E06" w:rsidRPr="00590E02">
        <w:rPr>
          <w:rFonts w:cs="Calibri"/>
          <w:color w:val="000000"/>
          <w:lang w:eastAsia="pl-PL"/>
        </w:rPr>
        <w:t xml:space="preserve"> wersje papierowe znajdują się biurze Stowarzyszenia. Ponadto w biurze </w:t>
      </w:r>
      <w:r w:rsidR="00CD3C20">
        <w:rPr>
          <w:rFonts w:cs="Calibri"/>
          <w:color w:val="000000"/>
          <w:lang w:eastAsia="pl-PL"/>
        </w:rPr>
        <w:t>LGD</w:t>
      </w:r>
      <w:r w:rsidR="00933E06" w:rsidRPr="00590E02">
        <w:rPr>
          <w:rFonts w:cs="Calibri"/>
          <w:color w:val="000000"/>
          <w:lang w:eastAsia="pl-PL"/>
        </w:rPr>
        <w:t xml:space="preserve"> udostępniona jest </w:t>
      </w:r>
      <w:r w:rsidR="00CD3C20">
        <w:rPr>
          <w:rFonts w:cs="Calibri"/>
          <w:color w:val="000000"/>
          <w:lang w:eastAsia="pl-PL"/>
        </w:rPr>
        <w:t xml:space="preserve">Lokalna </w:t>
      </w:r>
      <w:r w:rsidR="00933E06" w:rsidRPr="00590E02">
        <w:rPr>
          <w:rFonts w:cs="Calibri"/>
          <w:color w:val="000000"/>
          <w:lang w:eastAsia="pl-PL"/>
        </w:rPr>
        <w:t xml:space="preserve">Strategia Rozwoju, formularz wniosku o udzielenie wsparcia, formularz wniosku o płatność oraz formularz umowy o udzielenie wsparcia. </w:t>
      </w:r>
    </w:p>
    <w:p w14:paraId="781889E8" w14:textId="77777777" w:rsidR="00B27CFA" w:rsidRDefault="00B27CFA" w:rsidP="00B27CFA">
      <w:pPr>
        <w:pStyle w:val="Akapitzlist"/>
        <w:autoSpaceDE w:val="0"/>
        <w:autoSpaceDN w:val="0"/>
        <w:adjustRightInd w:val="0"/>
        <w:spacing w:after="0"/>
        <w:ind w:left="0"/>
        <w:jc w:val="both"/>
        <w:rPr>
          <w:rFonts w:eastAsia="TimesNewRoman"/>
        </w:rPr>
      </w:pPr>
      <w:r w:rsidRPr="00A87D2B">
        <w:rPr>
          <w:rFonts w:eastAsia="TimesNewRoman"/>
        </w:rPr>
        <w:t>Wyja</w:t>
      </w:r>
      <w:r w:rsidRPr="00A87D2B">
        <w:rPr>
          <w:rFonts w:eastAsia="Arial Unicode MS"/>
        </w:rPr>
        <w:t>śn</w:t>
      </w:r>
      <w:r w:rsidRPr="00A87D2B">
        <w:rPr>
          <w:rFonts w:eastAsia="TimesNewRoman"/>
        </w:rPr>
        <w:t xml:space="preserve">ień w kwestiach dotyczących naboru udziela </w:t>
      </w:r>
      <w:r>
        <w:rPr>
          <w:rFonts w:eastAsia="TimesNewRoman"/>
        </w:rPr>
        <w:t xml:space="preserve">Biuro „Suwalsko – Sejneńskiej” </w:t>
      </w:r>
      <w:r w:rsidRPr="00A87D2B">
        <w:rPr>
          <w:rFonts w:eastAsia="TimesNewRoman"/>
        </w:rPr>
        <w:t>LGD w odpowiedzi na zapytania kierowane na adres:</w:t>
      </w:r>
      <w:r>
        <w:rPr>
          <w:rFonts w:eastAsia="TimesNewRoman"/>
        </w:rPr>
        <w:t xml:space="preserve"> </w:t>
      </w:r>
    </w:p>
    <w:p w14:paraId="664D43AE" w14:textId="77777777" w:rsidR="00B27CFA" w:rsidRDefault="00B27CFA" w:rsidP="00B27CFA">
      <w:pPr>
        <w:pStyle w:val="Akapitzlist"/>
        <w:autoSpaceDE w:val="0"/>
        <w:autoSpaceDN w:val="0"/>
        <w:adjustRightInd w:val="0"/>
        <w:spacing w:after="0"/>
        <w:ind w:left="0"/>
        <w:rPr>
          <w:rFonts w:eastAsia="TimesNewRoman"/>
          <w:b/>
        </w:rPr>
      </w:pPr>
    </w:p>
    <w:p w14:paraId="606F941F" w14:textId="77777777" w:rsidR="00B27CFA" w:rsidRPr="00887390" w:rsidRDefault="00B27CFA" w:rsidP="00B27CFA">
      <w:pPr>
        <w:pStyle w:val="Akapitzlist"/>
        <w:autoSpaceDE w:val="0"/>
        <w:autoSpaceDN w:val="0"/>
        <w:adjustRightInd w:val="0"/>
        <w:spacing w:after="0"/>
        <w:ind w:left="0"/>
        <w:rPr>
          <w:rFonts w:eastAsia="TimesNewRoman"/>
          <w:b/>
        </w:rPr>
      </w:pPr>
      <w:r w:rsidRPr="00887390">
        <w:rPr>
          <w:rFonts w:eastAsia="TimesNewRoman"/>
          <w:b/>
        </w:rPr>
        <w:t>Stowarzyszenie „Suwalsko-Sejneńska” Lokalna Grupa Działania</w:t>
      </w:r>
    </w:p>
    <w:p w14:paraId="3392596E" w14:textId="77777777" w:rsidR="00B27CFA" w:rsidRPr="00887390" w:rsidRDefault="00B27CFA" w:rsidP="00B27CFA">
      <w:pPr>
        <w:pStyle w:val="Akapitzlist"/>
        <w:autoSpaceDE w:val="0"/>
        <w:autoSpaceDN w:val="0"/>
        <w:adjustRightInd w:val="0"/>
        <w:spacing w:after="0"/>
        <w:ind w:left="0"/>
        <w:jc w:val="both"/>
        <w:rPr>
          <w:rFonts w:eastAsia="TimesNewRoman"/>
          <w:i/>
        </w:rPr>
      </w:pPr>
      <w:r w:rsidRPr="00887390">
        <w:rPr>
          <w:rFonts w:eastAsia="TimesNewRoman"/>
          <w:i/>
        </w:rPr>
        <w:t xml:space="preserve">Biuro w  Suwałkach - Ul. Kościuszki 71 16-400 Suwałki </w:t>
      </w:r>
    </w:p>
    <w:p w14:paraId="107DA795" w14:textId="77777777" w:rsidR="00B27CFA" w:rsidRPr="00887390" w:rsidRDefault="00B27CFA" w:rsidP="00B27CFA">
      <w:pPr>
        <w:pStyle w:val="Akapitzlist"/>
        <w:autoSpaceDE w:val="0"/>
        <w:autoSpaceDN w:val="0"/>
        <w:adjustRightInd w:val="0"/>
        <w:spacing w:after="0"/>
        <w:ind w:left="0"/>
        <w:jc w:val="both"/>
        <w:rPr>
          <w:rFonts w:eastAsia="TimesNewRoman"/>
          <w:i/>
        </w:rPr>
      </w:pPr>
      <w:r w:rsidRPr="00887390">
        <w:rPr>
          <w:rFonts w:eastAsia="TimesNewRoman"/>
          <w:i/>
        </w:rPr>
        <w:t xml:space="preserve">tel.: (87) 565 53 64 </w:t>
      </w:r>
    </w:p>
    <w:p w14:paraId="3F92B1B5" w14:textId="77777777" w:rsidR="00B27CFA" w:rsidRPr="00887390" w:rsidRDefault="00B27CFA" w:rsidP="00B27CFA">
      <w:pPr>
        <w:pStyle w:val="Akapitzlist"/>
        <w:autoSpaceDE w:val="0"/>
        <w:autoSpaceDN w:val="0"/>
        <w:adjustRightInd w:val="0"/>
        <w:spacing w:after="0"/>
        <w:ind w:left="0"/>
        <w:jc w:val="both"/>
        <w:rPr>
          <w:rFonts w:eastAsia="TimesNewRoman"/>
          <w:i/>
        </w:rPr>
      </w:pPr>
      <w:r w:rsidRPr="00887390">
        <w:rPr>
          <w:rFonts w:eastAsia="TimesNewRoman"/>
          <w:i/>
        </w:rPr>
        <w:t xml:space="preserve">Biuro w Sejnach – Ul. Jerzego Grodzińskiego  1, 16-500 Sejny </w:t>
      </w:r>
    </w:p>
    <w:p w14:paraId="79B83787" w14:textId="77777777" w:rsidR="00B27CFA" w:rsidRPr="00887390" w:rsidRDefault="00B27CFA" w:rsidP="00B27CFA">
      <w:pPr>
        <w:pStyle w:val="Akapitzlist"/>
        <w:autoSpaceDE w:val="0"/>
        <w:autoSpaceDN w:val="0"/>
        <w:adjustRightInd w:val="0"/>
        <w:spacing w:after="0"/>
        <w:ind w:left="0"/>
        <w:jc w:val="both"/>
        <w:rPr>
          <w:rFonts w:eastAsia="TimesNewRoman"/>
          <w:i/>
        </w:rPr>
      </w:pPr>
      <w:r w:rsidRPr="00887390">
        <w:rPr>
          <w:rFonts w:eastAsia="TimesNewRoman"/>
          <w:i/>
        </w:rPr>
        <w:t xml:space="preserve">tel: (87) 735 13 89 </w:t>
      </w:r>
    </w:p>
    <w:p w14:paraId="2B3740E3" w14:textId="77777777" w:rsidR="00B27CFA" w:rsidRPr="00887390" w:rsidRDefault="00B27CFA" w:rsidP="00B27CFA">
      <w:pPr>
        <w:pStyle w:val="Akapitzlist"/>
        <w:autoSpaceDE w:val="0"/>
        <w:autoSpaceDN w:val="0"/>
        <w:adjustRightInd w:val="0"/>
        <w:spacing w:after="0"/>
        <w:ind w:left="0"/>
        <w:jc w:val="both"/>
        <w:rPr>
          <w:rFonts w:eastAsia="TimesNewRoman"/>
          <w:i/>
        </w:rPr>
      </w:pPr>
      <w:r w:rsidRPr="00887390">
        <w:rPr>
          <w:rFonts w:eastAsia="TimesNewRoman"/>
          <w:i/>
        </w:rPr>
        <w:t>e-mail: s-s.lgd@o2.pl</w:t>
      </w:r>
    </w:p>
    <w:p w14:paraId="01C10E46" w14:textId="77777777" w:rsidR="00B27CFA" w:rsidRPr="00A87D2B" w:rsidRDefault="00B27CFA" w:rsidP="00B27CFA">
      <w:pPr>
        <w:pStyle w:val="Akapitzlist"/>
        <w:autoSpaceDE w:val="0"/>
        <w:autoSpaceDN w:val="0"/>
        <w:adjustRightInd w:val="0"/>
        <w:spacing w:after="0"/>
        <w:ind w:left="0"/>
        <w:jc w:val="both"/>
        <w:rPr>
          <w:rFonts w:eastAsia="TimesNewRoman"/>
          <w:i/>
        </w:rPr>
      </w:pPr>
      <w:r w:rsidRPr="00887390">
        <w:rPr>
          <w:rFonts w:eastAsia="TimesNewRoman"/>
          <w:i/>
        </w:rPr>
        <w:t>od poniedziałku do piątku w godz. 7:30 – 15:30</w:t>
      </w:r>
    </w:p>
    <w:p w14:paraId="261701F3" w14:textId="5FA0AFA8" w:rsidR="00C0465D" w:rsidRPr="00AF417A" w:rsidRDefault="00C0465D">
      <w:pPr>
        <w:rPr>
          <w:rFonts w:ascii="Calibri" w:hAnsi="Calibri"/>
        </w:rPr>
      </w:pPr>
    </w:p>
    <w:sectPr w:rsidR="00C0465D" w:rsidRPr="00AF417A" w:rsidSect="00177B89">
      <w:footerReference w:type="default" r:id="rId29"/>
      <w:headerReference w:type="first" r:id="rId30"/>
      <w:footerReference w:type="first" r:id="rId31"/>
      <w:pgSz w:w="11906" w:h="16838"/>
      <w:pgMar w:top="1134" w:right="851"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4717A" w14:textId="77777777" w:rsidR="006C0222" w:rsidRDefault="006C0222" w:rsidP="0060669D">
      <w:pPr>
        <w:spacing w:after="0" w:line="240" w:lineRule="auto"/>
      </w:pPr>
      <w:r>
        <w:separator/>
      </w:r>
    </w:p>
  </w:endnote>
  <w:endnote w:type="continuationSeparator" w:id="0">
    <w:p w14:paraId="4D5EFE21" w14:textId="77777777" w:rsidR="006C0222" w:rsidRDefault="006C0222" w:rsidP="00606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6464F" w14:textId="2514C162" w:rsidR="00702832" w:rsidRDefault="00702832">
    <w:pPr>
      <w:pStyle w:val="Tekstpodstawowy"/>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1F8C2A0A" wp14:editId="0FCC20D8">
              <wp:simplePos x="0" y="0"/>
              <wp:positionH relativeFrom="page">
                <wp:posOffset>3697605</wp:posOffset>
              </wp:positionH>
              <wp:positionV relativeFrom="page">
                <wp:posOffset>10284460</wp:posOffset>
              </wp:positionV>
              <wp:extent cx="168910" cy="165735"/>
              <wp:effectExtent l="1905" t="0" r="635" b="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61922" w14:textId="77777777" w:rsidR="00702832" w:rsidRDefault="00702832">
                          <w:pPr>
                            <w:pStyle w:val="Tekstpodstawowy"/>
                            <w:kinsoku w:val="0"/>
                            <w:overflowPunct w:val="0"/>
                            <w:spacing w:line="245" w:lineRule="exact"/>
                            <w:ind w:left="20"/>
                          </w:pPr>
                          <w: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C2A0A" id="_x0000_t202" coordsize="21600,21600" o:spt="202" path="m,l,21600r21600,l21600,xe">
              <v:stroke joinstyle="miter"/>
              <v:path gradientshapeok="t" o:connecttype="rect"/>
            </v:shapetype>
            <v:shape id="Pole tekstowe 11" o:spid="_x0000_s1028" type="#_x0000_t202" style="position:absolute;margin-left:291.15pt;margin-top:809.8pt;width:13.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" o:allowincell="f" filled="f" stroked="f">
              <v:textbox inset="0,0,0,0">
                <w:txbxContent>
                  <w:p w14:paraId="24A61922" w14:textId="77777777" w:rsidR="00702832" w:rsidRDefault="00702832">
                    <w:pPr>
                      <w:pStyle w:val="Tekstpodstawowy"/>
                      <w:kinsoku w:val="0"/>
                      <w:overflowPunct w:val="0"/>
                      <w:spacing w:line="245" w:lineRule="exact"/>
                      <w:ind w:left="20"/>
                    </w:pPr>
                    <w:r>
                      <w:t>20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8BCB6" w14:textId="121EA566" w:rsidR="00702832" w:rsidRDefault="00702832">
    <w:pPr>
      <w:pStyle w:val="Tekstpodstawowy"/>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60288" behindDoc="1" locked="0" layoutInCell="0" allowOverlap="1" wp14:anchorId="5F358E6F" wp14:editId="20D7CEA0">
              <wp:simplePos x="0" y="0"/>
              <wp:positionH relativeFrom="page">
                <wp:posOffset>3684905</wp:posOffset>
              </wp:positionH>
              <wp:positionV relativeFrom="page">
                <wp:posOffset>10284460</wp:posOffset>
              </wp:positionV>
              <wp:extent cx="194310" cy="16573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C49AF" w14:textId="77777777" w:rsidR="00702832" w:rsidRDefault="00702832">
                          <w:pPr>
                            <w:pStyle w:val="Tekstpodstawowy"/>
                            <w:kinsoku w:val="0"/>
                            <w:overflowPunct w:val="0"/>
                            <w:spacing w:line="245" w:lineRule="exact"/>
                            <w:ind w:left="40"/>
                          </w:pPr>
                          <w:r>
                            <w:fldChar w:fldCharType="begin"/>
                          </w:r>
                          <w:r>
                            <w:instrText xml:space="preserve"> PAGE </w:instrText>
                          </w:r>
                          <w:r>
                            <w:fldChar w:fldCharType="separate"/>
                          </w:r>
                          <w:r w:rsidR="00FC58B9">
                            <w:rPr>
                              <w:noProof/>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58E6F" id="_x0000_t202" coordsize="21600,21600" o:spt="202" path="m,l,21600r21600,l21600,xe">
              <v:stroke joinstyle="miter"/>
              <v:path gradientshapeok="t" o:connecttype="rect"/>
            </v:shapetype>
            <v:shape id="Pole tekstowe 10" o:spid="_x0000_s1029" type="#_x0000_t202" style="position:absolute;margin-left:290.15pt;margin-top:809.8pt;width:15.3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" o:allowincell="f" filled="f" stroked="f">
              <v:textbox inset="0,0,0,0">
                <w:txbxContent>
                  <w:p w14:paraId="268C49AF" w14:textId="77777777" w:rsidR="00702832" w:rsidRDefault="00702832">
                    <w:pPr>
                      <w:pStyle w:val="Tekstpodstawowy"/>
                      <w:kinsoku w:val="0"/>
                      <w:overflowPunct w:val="0"/>
                      <w:spacing w:line="245" w:lineRule="exact"/>
                      <w:ind w:left="40"/>
                    </w:pPr>
                    <w:r>
                      <w:fldChar w:fldCharType="begin"/>
                    </w:r>
                    <w:r>
                      <w:instrText xml:space="preserve"> PAGE </w:instrText>
                    </w:r>
                    <w:r>
                      <w:fldChar w:fldCharType="separate"/>
                    </w:r>
                    <w:r w:rsidR="00FC58B9">
                      <w:rPr>
                        <w:noProof/>
                      </w:rPr>
                      <w:t>28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30D8B" w14:textId="77777777" w:rsidR="00702832" w:rsidRPr="002222B6" w:rsidRDefault="00702832">
    <w:pPr>
      <w:pStyle w:val="Stopka"/>
      <w:jc w:val="center"/>
      <w:rPr>
        <w:sz w:val="18"/>
      </w:rPr>
    </w:pPr>
    <w:r w:rsidRPr="002222B6">
      <w:rPr>
        <w:sz w:val="18"/>
      </w:rPr>
      <w:fldChar w:fldCharType="begin"/>
    </w:r>
    <w:r w:rsidRPr="002222B6">
      <w:rPr>
        <w:sz w:val="18"/>
      </w:rPr>
      <w:instrText xml:space="preserve"> PAGE   \* MERGEFORMAT </w:instrText>
    </w:r>
    <w:r w:rsidRPr="002222B6">
      <w:rPr>
        <w:sz w:val="18"/>
      </w:rPr>
      <w:fldChar w:fldCharType="separate"/>
    </w:r>
    <w:r>
      <w:rPr>
        <w:noProof/>
        <w:sz w:val="18"/>
      </w:rPr>
      <w:t>29</w:t>
    </w:r>
    <w:r w:rsidRPr="002222B6">
      <w:rPr>
        <w:sz w:val="18"/>
      </w:rPr>
      <w:fldChar w:fldCharType="end"/>
    </w:r>
  </w:p>
  <w:p w14:paraId="344B62C4" w14:textId="77777777" w:rsidR="00702832" w:rsidRDefault="00702832">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3F467" w14:textId="77777777" w:rsidR="00702832" w:rsidRDefault="00702832">
    <w:pPr>
      <w:pStyle w:val="Stopka"/>
      <w:jc w:val="right"/>
    </w:pPr>
    <w:r>
      <w:fldChar w:fldCharType="begin"/>
    </w:r>
    <w:r>
      <w:instrText xml:space="preserve"> PAGE   \* MERGEFORMAT </w:instrText>
    </w:r>
    <w:r>
      <w:fldChar w:fldCharType="separate"/>
    </w:r>
    <w:r w:rsidR="00FC58B9">
      <w:rPr>
        <w:noProof/>
      </w:rPr>
      <w:t>38</w:t>
    </w:r>
    <w:r>
      <w:fldChar w:fldCharType="end"/>
    </w:r>
  </w:p>
  <w:p w14:paraId="7923D653" w14:textId="77777777" w:rsidR="00702832" w:rsidRDefault="007028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3EAB0" w14:textId="77777777" w:rsidR="006C0222" w:rsidRDefault="006C0222" w:rsidP="0060669D">
      <w:pPr>
        <w:spacing w:after="0" w:line="240" w:lineRule="auto"/>
      </w:pPr>
      <w:r>
        <w:separator/>
      </w:r>
    </w:p>
  </w:footnote>
  <w:footnote w:type="continuationSeparator" w:id="0">
    <w:p w14:paraId="3B46CEF1" w14:textId="77777777" w:rsidR="006C0222" w:rsidRDefault="006C0222" w:rsidP="006066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5F212" w14:textId="2461D9AA" w:rsidR="00702832" w:rsidRDefault="00702832" w:rsidP="00177B89">
    <w:pPr>
      <w:pStyle w:val="Nagwek"/>
      <w:ind w:left="-709"/>
    </w:pPr>
    <w:r>
      <w:rPr>
        <w:b/>
        <w:i/>
      </w:rPr>
      <w:t xml:space="preserve">                                          </w:t>
    </w:r>
    <w:r>
      <w:rPr>
        <w:noProof/>
        <w:lang w:eastAsia="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8"/>
    <w:multiLevelType w:val="multilevel"/>
    <w:tmpl w:val="0000088B"/>
    <w:lvl w:ilvl="0">
      <w:start w:val="2"/>
      <w:numFmt w:val="lowerLetter"/>
      <w:lvlText w:val="%1)"/>
      <w:lvlJc w:val="left"/>
      <w:pPr>
        <w:ind w:left="490" w:hanging="252"/>
      </w:pPr>
      <w:rPr>
        <w:rFonts w:ascii="Calibri" w:hAnsi="Calibri" w:cs="Calibri"/>
        <w:b w:val="0"/>
        <w:bCs w:val="0"/>
        <w:spacing w:val="-1"/>
        <w:sz w:val="22"/>
        <w:szCs w:val="22"/>
      </w:rPr>
    </w:lvl>
    <w:lvl w:ilvl="1">
      <w:numFmt w:val="bullet"/>
      <w:lvlText w:val="•"/>
      <w:lvlJc w:val="left"/>
      <w:pPr>
        <w:ind w:left="838" w:hanging="348"/>
      </w:pPr>
      <w:rPr>
        <w:rFonts w:ascii="Arial Unicode MS" w:hAnsi="Times New Roman" w:cs="Arial Unicode MS"/>
        <w:b w:val="0"/>
        <w:bCs w:val="0"/>
        <w:w w:val="89"/>
        <w:sz w:val="22"/>
        <w:szCs w:val="22"/>
      </w:rPr>
    </w:lvl>
    <w:lvl w:ilvl="2">
      <w:numFmt w:val="bullet"/>
      <w:lvlText w:val="•"/>
      <w:lvlJc w:val="left"/>
      <w:pPr>
        <w:ind w:left="1841" w:hanging="348"/>
      </w:pPr>
    </w:lvl>
    <w:lvl w:ilvl="3">
      <w:numFmt w:val="bullet"/>
      <w:lvlText w:val="•"/>
      <w:lvlJc w:val="left"/>
      <w:pPr>
        <w:ind w:left="2844" w:hanging="348"/>
      </w:pPr>
    </w:lvl>
    <w:lvl w:ilvl="4">
      <w:numFmt w:val="bullet"/>
      <w:lvlText w:val="•"/>
      <w:lvlJc w:val="left"/>
      <w:pPr>
        <w:ind w:left="3848" w:hanging="348"/>
      </w:pPr>
    </w:lvl>
    <w:lvl w:ilvl="5">
      <w:numFmt w:val="bullet"/>
      <w:lvlText w:val="•"/>
      <w:lvlJc w:val="left"/>
      <w:pPr>
        <w:ind w:left="4851" w:hanging="348"/>
      </w:pPr>
    </w:lvl>
    <w:lvl w:ilvl="6">
      <w:numFmt w:val="bullet"/>
      <w:lvlText w:val="•"/>
      <w:lvlJc w:val="left"/>
      <w:pPr>
        <w:ind w:left="5854" w:hanging="348"/>
      </w:pPr>
    </w:lvl>
    <w:lvl w:ilvl="7">
      <w:numFmt w:val="bullet"/>
      <w:lvlText w:val="•"/>
      <w:lvlJc w:val="left"/>
      <w:pPr>
        <w:ind w:left="6857" w:hanging="348"/>
      </w:pPr>
    </w:lvl>
    <w:lvl w:ilvl="8">
      <w:numFmt w:val="bullet"/>
      <w:lvlText w:val="•"/>
      <w:lvlJc w:val="left"/>
      <w:pPr>
        <w:ind w:left="7860" w:hanging="348"/>
      </w:pPr>
    </w:lvl>
  </w:abstractNum>
  <w:abstractNum w:abstractNumId="1" w15:restartNumberingAfterBreak="0">
    <w:nsid w:val="0000040C"/>
    <w:multiLevelType w:val="multilevel"/>
    <w:tmpl w:val="0000088F"/>
    <w:lvl w:ilvl="0">
      <w:numFmt w:val="bullet"/>
      <w:lvlText w:val="-"/>
      <w:lvlJc w:val="left"/>
      <w:pPr>
        <w:ind w:left="236" w:hanging="118"/>
      </w:pPr>
      <w:rPr>
        <w:rFonts w:ascii="Calibri" w:hAnsi="Calibri" w:cs="Calibri"/>
        <w:b w:val="0"/>
        <w:bCs w:val="0"/>
        <w:sz w:val="22"/>
        <w:szCs w:val="22"/>
      </w:rPr>
    </w:lvl>
    <w:lvl w:ilvl="1">
      <w:numFmt w:val="bullet"/>
      <w:lvlText w:val=""/>
      <w:lvlJc w:val="left"/>
      <w:pPr>
        <w:ind w:left="826" w:hanging="348"/>
      </w:pPr>
      <w:rPr>
        <w:rFonts w:ascii="Symbol" w:hAnsi="Symbol" w:cs="Symbol"/>
        <w:b w:val="0"/>
        <w:bCs w:val="0"/>
        <w:sz w:val="22"/>
        <w:szCs w:val="22"/>
      </w:rPr>
    </w:lvl>
    <w:lvl w:ilvl="2">
      <w:numFmt w:val="bullet"/>
      <w:lvlText w:val="•"/>
      <w:lvlJc w:val="left"/>
      <w:pPr>
        <w:ind w:left="1831" w:hanging="348"/>
      </w:pPr>
    </w:lvl>
    <w:lvl w:ilvl="3">
      <w:numFmt w:val="bullet"/>
      <w:lvlText w:val="•"/>
      <w:lvlJc w:val="left"/>
      <w:pPr>
        <w:ind w:left="2835" w:hanging="348"/>
      </w:pPr>
    </w:lvl>
    <w:lvl w:ilvl="4">
      <w:numFmt w:val="bullet"/>
      <w:lvlText w:val="•"/>
      <w:lvlJc w:val="left"/>
      <w:pPr>
        <w:ind w:left="3840" w:hanging="348"/>
      </w:pPr>
    </w:lvl>
    <w:lvl w:ilvl="5">
      <w:numFmt w:val="bullet"/>
      <w:lvlText w:val="•"/>
      <w:lvlJc w:val="left"/>
      <w:pPr>
        <w:ind w:left="4844" w:hanging="348"/>
      </w:pPr>
    </w:lvl>
    <w:lvl w:ilvl="6">
      <w:numFmt w:val="bullet"/>
      <w:lvlText w:val="•"/>
      <w:lvlJc w:val="left"/>
      <w:pPr>
        <w:ind w:left="5848" w:hanging="348"/>
      </w:pPr>
    </w:lvl>
    <w:lvl w:ilvl="7">
      <w:numFmt w:val="bullet"/>
      <w:lvlText w:val="•"/>
      <w:lvlJc w:val="left"/>
      <w:pPr>
        <w:ind w:left="6853" w:hanging="348"/>
      </w:pPr>
    </w:lvl>
    <w:lvl w:ilvl="8">
      <w:numFmt w:val="bullet"/>
      <w:lvlText w:val="•"/>
      <w:lvlJc w:val="left"/>
      <w:pPr>
        <w:ind w:left="7857" w:hanging="348"/>
      </w:pPr>
    </w:lvl>
  </w:abstractNum>
  <w:abstractNum w:abstractNumId="2" w15:restartNumberingAfterBreak="0">
    <w:nsid w:val="00000416"/>
    <w:multiLevelType w:val="multilevel"/>
    <w:tmpl w:val="00000899"/>
    <w:lvl w:ilvl="0">
      <w:start w:val="1"/>
      <w:numFmt w:val="lowerLetter"/>
      <w:lvlText w:val="%1."/>
      <w:lvlJc w:val="left"/>
      <w:pPr>
        <w:ind w:left="383" w:hanging="284"/>
      </w:pPr>
      <w:rPr>
        <w:rFonts w:ascii="Calibri" w:hAnsi="Calibri" w:cs="Calibri"/>
        <w:b w:val="0"/>
        <w:bCs w:val="0"/>
        <w:spacing w:val="-1"/>
        <w:sz w:val="22"/>
        <w:szCs w:val="22"/>
      </w:rPr>
    </w:lvl>
    <w:lvl w:ilvl="1">
      <w:numFmt w:val="bullet"/>
      <w:lvlText w:val="•"/>
      <w:lvlJc w:val="left"/>
      <w:pPr>
        <w:ind w:left="1341" w:hanging="284"/>
      </w:pPr>
    </w:lvl>
    <w:lvl w:ilvl="2">
      <w:numFmt w:val="bullet"/>
      <w:lvlText w:val="•"/>
      <w:lvlJc w:val="left"/>
      <w:pPr>
        <w:ind w:left="2300" w:hanging="284"/>
      </w:pPr>
    </w:lvl>
    <w:lvl w:ilvl="3">
      <w:numFmt w:val="bullet"/>
      <w:lvlText w:val="•"/>
      <w:lvlJc w:val="left"/>
      <w:pPr>
        <w:ind w:left="3258" w:hanging="284"/>
      </w:pPr>
    </w:lvl>
    <w:lvl w:ilvl="4">
      <w:numFmt w:val="bullet"/>
      <w:lvlText w:val="•"/>
      <w:lvlJc w:val="left"/>
      <w:pPr>
        <w:ind w:left="4216" w:hanging="284"/>
      </w:pPr>
    </w:lvl>
    <w:lvl w:ilvl="5">
      <w:numFmt w:val="bullet"/>
      <w:lvlText w:val="•"/>
      <w:lvlJc w:val="left"/>
      <w:pPr>
        <w:ind w:left="5175" w:hanging="284"/>
      </w:pPr>
    </w:lvl>
    <w:lvl w:ilvl="6">
      <w:numFmt w:val="bullet"/>
      <w:lvlText w:val="•"/>
      <w:lvlJc w:val="left"/>
      <w:pPr>
        <w:ind w:left="6133" w:hanging="284"/>
      </w:pPr>
    </w:lvl>
    <w:lvl w:ilvl="7">
      <w:numFmt w:val="bullet"/>
      <w:lvlText w:val="•"/>
      <w:lvlJc w:val="left"/>
      <w:pPr>
        <w:ind w:left="7091" w:hanging="284"/>
      </w:pPr>
    </w:lvl>
    <w:lvl w:ilvl="8">
      <w:numFmt w:val="bullet"/>
      <w:lvlText w:val="•"/>
      <w:lvlJc w:val="left"/>
      <w:pPr>
        <w:ind w:left="8049" w:hanging="284"/>
      </w:pPr>
    </w:lvl>
  </w:abstractNum>
  <w:abstractNum w:abstractNumId="3" w15:restartNumberingAfterBreak="0">
    <w:nsid w:val="00000417"/>
    <w:multiLevelType w:val="multilevel"/>
    <w:tmpl w:val="0000089A"/>
    <w:lvl w:ilvl="0">
      <w:start w:val="1"/>
      <w:numFmt w:val="lowerLetter"/>
      <w:lvlText w:val="%1)"/>
      <w:lvlJc w:val="left"/>
      <w:pPr>
        <w:ind w:left="840" w:hanging="348"/>
      </w:pPr>
      <w:rPr>
        <w:rFonts w:ascii="Calibri" w:hAnsi="Calibri" w:cs="Calibri"/>
        <w:b w:val="0"/>
        <w:bCs w:val="0"/>
        <w:spacing w:val="-1"/>
        <w:sz w:val="22"/>
        <w:szCs w:val="22"/>
      </w:rPr>
    </w:lvl>
    <w:lvl w:ilvl="1">
      <w:numFmt w:val="bullet"/>
      <w:lvlText w:val="•"/>
      <w:lvlJc w:val="left"/>
      <w:pPr>
        <w:ind w:left="941" w:hanging="348"/>
      </w:pPr>
    </w:lvl>
    <w:lvl w:ilvl="2">
      <w:numFmt w:val="bullet"/>
      <w:lvlText w:val="•"/>
      <w:lvlJc w:val="left"/>
      <w:pPr>
        <w:ind w:left="1946" w:hanging="348"/>
      </w:pPr>
    </w:lvl>
    <w:lvl w:ilvl="3">
      <w:numFmt w:val="bullet"/>
      <w:lvlText w:val="•"/>
      <w:lvlJc w:val="left"/>
      <w:pPr>
        <w:ind w:left="2951" w:hanging="348"/>
      </w:pPr>
    </w:lvl>
    <w:lvl w:ilvl="4">
      <w:numFmt w:val="bullet"/>
      <w:lvlText w:val="•"/>
      <w:lvlJc w:val="left"/>
      <w:pPr>
        <w:ind w:left="3956" w:hanging="348"/>
      </w:pPr>
    </w:lvl>
    <w:lvl w:ilvl="5">
      <w:numFmt w:val="bullet"/>
      <w:lvlText w:val="•"/>
      <w:lvlJc w:val="left"/>
      <w:pPr>
        <w:ind w:left="4961" w:hanging="348"/>
      </w:pPr>
    </w:lvl>
    <w:lvl w:ilvl="6">
      <w:numFmt w:val="bullet"/>
      <w:lvlText w:val="•"/>
      <w:lvlJc w:val="left"/>
      <w:pPr>
        <w:ind w:left="5966" w:hanging="348"/>
      </w:pPr>
    </w:lvl>
    <w:lvl w:ilvl="7">
      <w:numFmt w:val="bullet"/>
      <w:lvlText w:val="•"/>
      <w:lvlJc w:val="left"/>
      <w:pPr>
        <w:ind w:left="6971" w:hanging="348"/>
      </w:pPr>
    </w:lvl>
    <w:lvl w:ilvl="8">
      <w:numFmt w:val="bullet"/>
      <w:lvlText w:val="•"/>
      <w:lvlJc w:val="left"/>
      <w:pPr>
        <w:ind w:left="7976" w:hanging="348"/>
      </w:pPr>
    </w:lvl>
  </w:abstractNum>
  <w:abstractNum w:abstractNumId="4" w15:restartNumberingAfterBreak="0">
    <w:nsid w:val="00000418"/>
    <w:multiLevelType w:val="multilevel"/>
    <w:tmpl w:val="0000089B"/>
    <w:lvl w:ilvl="0">
      <w:start w:val="4"/>
      <w:numFmt w:val="decimal"/>
      <w:lvlText w:val="%1."/>
      <w:lvlJc w:val="left"/>
      <w:pPr>
        <w:ind w:left="120" w:hanging="298"/>
      </w:pPr>
      <w:rPr>
        <w:rFonts w:ascii="Calibri" w:hAnsi="Calibri" w:cs="Calibri"/>
        <w:b w:val="0"/>
        <w:bCs w:val="0"/>
        <w:sz w:val="22"/>
        <w:szCs w:val="22"/>
      </w:rPr>
    </w:lvl>
    <w:lvl w:ilvl="1">
      <w:numFmt w:val="bullet"/>
      <w:lvlText w:val="•"/>
      <w:lvlJc w:val="left"/>
      <w:pPr>
        <w:ind w:left="1106" w:hanging="298"/>
      </w:pPr>
    </w:lvl>
    <w:lvl w:ilvl="2">
      <w:numFmt w:val="bullet"/>
      <w:lvlText w:val="•"/>
      <w:lvlJc w:val="left"/>
      <w:pPr>
        <w:ind w:left="2093" w:hanging="298"/>
      </w:pPr>
    </w:lvl>
    <w:lvl w:ilvl="3">
      <w:numFmt w:val="bullet"/>
      <w:lvlText w:val="•"/>
      <w:lvlJc w:val="left"/>
      <w:pPr>
        <w:ind w:left="3079" w:hanging="298"/>
      </w:pPr>
    </w:lvl>
    <w:lvl w:ilvl="4">
      <w:numFmt w:val="bullet"/>
      <w:lvlText w:val="•"/>
      <w:lvlJc w:val="left"/>
      <w:pPr>
        <w:ind w:left="4066" w:hanging="298"/>
      </w:pPr>
    </w:lvl>
    <w:lvl w:ilvl="5">
      <w:numFmt w:val="bullet"/>
      <w:lvlText w:val="•"/>
      <w:lvlJc w:val="left"/>
      <w:pPr>
        <w:ind w:left="5053" w:hanging="298"/>
      </w:pPr>
    </w:lvl>
    <w:lvl w:ilvl="6">
      <w:numFmt w:val="bullet"/>
      <w:lvlText w:val="•"/>
      <w:lvlJc w:val="left"/>
      <w:pPr>
        <w:ind w:left="6039" w:hanging="298"/>
      </w:pPr>
    </w:lvl>
    <w:lvl w:ilvl="7">
      <w:numFmt w:val="bullet"/>
      <w:lvlText w:val="•"/>
      <w:lvlJc w:val="left"/>
      <w:pPr>
        <w:ind w:left="7026" w:hanging="298"/>
      </w:pPr>
    </w:lvl>
    <w:lvl w:ilvl="8">
      <w:numFmt w:val="bullet"/>
      <w:lvlText w:val="•"/>
      <w:lvlJc w:val="left"/>
      <w:pPr>
        <w:ind w:left="8013" w:hanging="298"/>
      </w:pPr>
    </w:lvl>
  </w:abstractNum>
  <w:abstractNum w:abstractNumId="5" w15:restartNumberingAfterBreak="0">
    <w:nsid w:val="00000419"/>
    <w:multiLevelType w:val="multilevel"/>
    <w:tmpl w:val="0000089C"/>
    <w:lvl w:ilvl="0">
      <w:start w:val="1"/>
      <w:numFmt w:val="lowerLetter"/>
      <w:lvlText w:val="%1)"/>
      <w:lvlJc w:val="left"/>
      <w:pPr>
        <w:ind w:left="840" w:hanging="348"/>
      </w:pPr>
      <w:rPr>
        <w:rFonts w:ascii="Calibri" w:hAnsi="Calibri" w:cs="Calibri"/>
        <w:b w:val="0"/>
        <w:bCs w:val="0"/>
        <w:spacing w:val="-1"/>
        <w:sz w:val="22"/>
        <w:szCs w:val="22"/>
      </w:rPr>
    </w:lvl>
    <w:lvl w:ilvl="1">
      <w:start w:val="1"/>
      <w:numFmt w:val="lowerRoman"/>
      <w:lvlText w:val="%2."/>
      <w:lvlJc w:val="left"/>
      <w:pPr>
        <w:ind w:left="1574" w:hanging="428"/>
      </w:pPr>
      <w:rPr>
        <w:rFonts w:ascii="Calibri" w:hAnsi="Calibri" w:cs="Calibri"/>
        <w:b w:val="0"/>
        <w:bCs w:val="0"/>
        <w:spacing w:val="-1"/>
        <w:sz w:val="22"/>
        <w:szCs w:val="22"/>
      </w:rPr>
    </w:lvl>
    <w:lvl w:ilvl="2">
      <w:numFmt w:val="bullet"/>
      <w:lvlText w:val="•"/>
      <w:lvlJc w:val="left"/>
      <w:pPr>
        <w:ind w:left="1586" w:hanging="428"/>
      </w:pPr>
    </w:lvl>
    <w:lvl w:ilvl="3">
      <w:numFmt w:val="bullet"/>
      <w:lvlText w:val="•"/>
      <w:lvlJc w:val="left"/>
      <w:pPr>
        <w:ind w:left="2633" w:hanging="428"/>
      </w:pPr>
    </w:lvl>
    <w:lvl w:ilvl="4">
      <w:numFmt w:val="bullet"/>
      <w:lvlText w:val="•"/>
      <w:lvlJc w:val="left"/>
      <w:pPr>
        <w:ind w:left="3681" w:hanging="428"/>
      </w:pPr>
    </w:lvl>
    <w:lvl w:ilvl="5">
      <w:numFmt w:val="bullet"/>
      <w:lvlText w:val="•"/>
      <w:lvlJc w:val="left"/>
      <w:pPr>
        <w:ind w:left="4728" w:hanging="428"/>
      </w:pPr>
    </w:lvl>
    <w:lvl w:ilvl="6">
      <w:numFmt w:val="bullet"/>
      <w:lvlText w:val="•"/>
      <w:lvlJc w:val="left"/>
      <w:pPr>
        <w:ind w:left="5776" w:hanging="428"/>
      </w:pPr>
    </w:lvl>
    <w:lvl w:ilvl="7">
      <w:numFmt w:val="bullet"/>
      <w:lvlText w:val="•"/>
      <w:lvlJc w:val="left"/>
      <w:pPr>
        <w:ind w:left="6823" w:hanging="428"/>
      </w:pPr>
    </w:lvl>
    <w:lvl w:ilvl="8">
      <w:numFmt w:val="bullet"/>
      <w:lvlText w:val="•"/>
      <w:lvlJc w:val="left"/>
      <w:pPr>
        <w:ind w:left="7871" w:hanging="428"/>
      </w:pPr>
    </w:lvl>
  </w:abstractNum>
  <w:abstractNum w:abstractNumId="6" w15:restartNumberingAfterBreak="0">
    <w:nsid w:val="06035DAB"/>
    <w:multiLevelType w:val="hybridMultilevel"/>
    <w:tmpl w:val="9F561F08"/>
    <w:lvl w:ilvl="0" w:tplc="FC0E68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004A9F"/>
    <w:multiLevelType w:val="hybridMultilevel"/>
    <w:tmpl w:val="08B4314E"/>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8" w15:restartNumberingAfterBreak="0">
    <w:nsid w:val="28F1683D"/>
    <w:multiLevelType w:val="hybridMultilevel"/>
    <w:tmpl w:val="A8CAE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E9C2C1A"/>
    <w:multiLevelType w:val="hybridMultilevel"/>
    <w:tmpl w:val="6382CED0"/>
    <w:lvl w:ilvl="0" w:tplc="1126402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0" w15:restartNumberingAfterBreak="0">
    <w:nsid w:val="401533F3"/>
    <w:multiLevelType w:val="hybridMultilevel"/>
    <w:tmpl w:val="01E2A576"/>
    <w:lvl w:ilvl="0" w:tplc="EF1ED132">
      <w:start w:val="1"/>
      <w:numFmt w:val="decimal"/>
      <w:lvlText w:val="%1."/>
      <w:lvlJc w:val="left"/>
      <w:pPr>
        <w:ind w:left="786" w:hanging="360"/>
      </w:pPr>
      <w:rPr>
        <w:rFonts w:ascii="Times New Roman" w:hAnsi="Times New Roman" w:cs="Times New Roman" w:hint="default"/>
        <w:b w:val="0"/>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6106C46"/>
    <w:multiLevelType w:val="hybridMultilevel"/>
    <w:tmpl w:val="3B42B300"/>
    <w:lvl w:ilvl="0" w:tplc="04150001">
      <w:start w:val="1"/>
      <w:numFmt w:val="bullet"/>
      <w:lvlText w:val=""/>
      <w:lvlJc w:val="left"/>
      <w:pPr>
        <w:ind w:left="1003" w:hanging="360"/>
      </w:pPr>
      <w:rPr>
        <w:rFonts w:ascii="Symbol" w:hAnsi="Symbol" w:hint="default"/>
      </w:rPr>
    </w:lvl>
    <w:lvl w:ilvl="1" w:tplc="0415000F">
      <w:start w:val="1"/>
      <w:numFmt w:val="decimal"/>
      <w:lvlText w:val="%2."/>
      <w:lvlJc w:val="left"/>
      <w:pPr>
        <w:ind w:left="1723" w:hanging="360"/>
      </w:pPr>
      <w:rPr>
        <w:rFonts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2" w15:restartNumberingAfterBreak="0">
    <w:nsid w:val="5A6466BB"/>
    <w:multiLevelType w:val="hybridMultilevel"/>
    <w:tmpl w:val="C936D75E"/>
    <w:lvl w:ilvl="0" w:tplc="112640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D694161"/>
    <w:multiLevelType w:val="hybridMultilevel"/>
    <w:tmpl w:val="990CFD02"/>
    <w:lvl w:ilvl="0" w:tplc="AC2230A6">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 w15:restartNumberingAfterBreak="0">
    <w:nsid w:val="6BB84158"/>
    <w:multiLevelType w:val="hybridMultilevel"/>
    <w:tmpl w:val="1322554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6D564629"/>
    <w:multiLevelType w:val="hybridMultilevel"/>
    <w:tmpl w:val="67186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6C1C17"/>
    <w:multiLevelType w:val="hybridMultilevel"/>
    <w:tmpl w:val="A7A051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9BD1B3E"/>
    <w:multiLevelType w:val="hybridMultilevel"/>
    <w:tmpl w:val="80641AD2"/>
    <w:lvl w:ilvl="0" w:tplc="A208AF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F397650"/>
    <w:multiLevelType w:val="hybridMultilevel"/>
    <w:tmpl w:val="5A783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5"/>
  </w:num>
  <w:num w:numId="4">
    <w:abstractNumId w:val="9"/>
  </w:num>
  <w:num w:numId="5">
    <w:abstractNumId w:val="8"/>
  </w:num>
  <w:num w:numId="6">
    <w:abstractNumId w:val="12"/>
  </w:num>
  <w:num w:numId="7">
    <w:abstractNumId w:val="6"/>
  </w:num>
  <w:num w:numId="8">
    <w:abstractNumId w:val="7"/>
  </w:num>
  <w:num w:numId="9">
    <w:abstractNumId w:val="19"/>
  </w:num>
  <w:num w:numId="10">
    <w:abstractNumId w:val="10"/>
  </w:num>
  <w:num w:numId="11">
    <w:abstractNumId w:val="11"/>
  </w:num>
  <w:num w:numId="12">
    <w:abstractNumId w:val="16"/>
  </w:num>
  <w:num w:numId="13">
    <w:abstractNumId w:val="14"/>
  </w:num>
  <w:num w:numId="14">
    <w:abstractNumId w:val="13"/>
  </w:num>
  <w:num w:numId="15">
    <w:abstractNumId w:val="0"/>
  </w:num>
  <w:num w:numId="16">
    <w:abstractNumId w:val="5"/>
  </w:num>
  <w:num w:numId="17">
    <w:abstractNumId w:val="4"/>
  </w:num>
  <w:num w:numId="18">
    <w:abstractNumId w:val="3"/>
  </w:num>
  <w:num w:numId="19">
    <w:abstractNumId w:val="2"/>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69D"/>
    <w:rsid w:val="00021796"/>
    <w:rsid w:val="0002436E"/>
    <w:rsid w:val="00027623"/>
    <w:rsid w:val="000302DA"/>
    <w:rsid w:val="00035229"/>
    <w:rsid w:val="00036292"/>
    <w:rsid w:val="00042ACA"/>
    <w:rsid w:val="00050C86"/>
    <w:rsid w:val="00050FF6"/>
    <w:rsid w:val="000607F7"/>
    <w:rsid w:val="0006575A"/>
    <w:rsid w:val="000773D9"/>
    <w:rsid w:val="00077800"/>
    <w:rsid w:val="00095BD4"/>
    <w:rsid w:val="000A3E16"/>
    <w:rsid w:val="000A5DE9"/>
    <w:rsid w:val="000B4736"/>
    <w:rsid w:val="000C3DCC"/>
    <w:rsid w:val="000C7233"/>
    <w:rsid w:val="000F0366"/>
    <w:rsid w:val="000F5DAB"/>
    <w:rsid w:val="000F7C18"/>
    <w:rsid w:val="00100084"/>
    <w:rsid w:val="00100A21"/>
    <w:rsid w:val="00103BD7"/>
    <w:rsid w:val="00104265"/>
    <w:rsid w:val="0011020D"/>
    <w:rsid w:val="00110A94"/>
    <w:rsid w:val="00115BAD"/>
    <w:rsid w:val="0011602B"/>
    <w:rsid w:val="001275C3"/>
    <w:rsid w:val="001344A5"/>
    <w:rsid w:val="001349BB"/>
    <w:rsid w:val="00143BCA"/>
    <w:rsid w:val="0015479E"/>
    <w:rsid w:val="00172B05"/>
    <w:rsid w:val="00177B89"/>
    <w:rsid w:val="00186E2F"/>
    <w:rsid w:val="0018725B"/>
    <w:rsid w:val="0019018C"/>
    <w:rsid w:val="001969E1"/>
    <w:rsid w:val="001A5E5D"/>
    <w:rsid w:val="001B088C"/>
    <w:rsid w:val="001C2507"/>
    <w:rsid w:val="001C29DD"/>
    <w:rsid w:val="001D22EA"/>
    <w:rsid w:val="001D26A8"/>
    <w:rsid w:val="001D4B3A"/>
    <w:rsid w:val="001E0555"/>
    <w:rsid w:val="001E6D72"/>
    <w:rsid w:val="001F22F9"/>
    <w:rsid w:val="001F77AD"/>
    <w:rsid w:val="00201300"/>
    <w:rsid w:val="002053E4"/>
    <w:rsid w:val="00206696"/>
    <w:rsid w:val="00206BF3"/>
    <w:rsid w:val="002070D6"/>
    <w:rsid w:val="00242ABC"/>
    <w:rsid w:val="00245650"/>
    <w:rsid w:val="00247768"/>
    <w:rsid w:val="002616AD"/>
    <w:rsid w:val="00265CDA"/>
    <w:rsid w:val="00270A89"/>
    <w:rsid w:val="00281283"/>
    <w:rsid w:val="002832A1"/>
    <w:rsid w:val="00290F54"/>
    <w:rsid w:val="00292BC6"/>
    <w:rsid w:val="002936E6"/>
    <w:rsid w:val="00294337"/>
    <w:rsid w:val="002A084F"/>
    <w:rsid w:val="002A72FF"/>
    <w:rsid w:val="002B17CC"/>
    <w:rsid w:val="002C2035"/>
    <w:rsid w:val="002C440A"/>
    <w:rsid w:val="002C44FD"/>
    <w:rsid w:val="002E7982"/>
    <w:rsid w:val="003123FC"/>
    <w:rsid w:val="003329C8"/>
    <w:rsid w:val="00345DA5"/>
    <w:rsid w:val="0035232F"/>
    <w:rsid w:val="00366199"/>
    <w:rsid w:val="00372165"/>
    <w:rsid w:val="00386B8C"/>
    <w:rsid w:val="00393706"/>
    <w:rsid w:val="00396E99"/>
    <w:rsid w:val="003C2903"/>
    <w:rsid w:val="003C309C"/>
    <w:rsid w:val="003C5D84"/>
    <w:rsid w:val="003C6817"/>
    <w:rsid w:val="003D591A"/>
    <w:rsid w:val="003E74AC"/>
    <w:rsid w:val="00401B68"/>
    <w:rsid w:val="00404604"/>
    <w:rsid w:val="00406C27"/>
    <w:rsid w:val="004135B0"/>
    <w:rsid w:val="00415E63"/>
    <w:rsid w:val="00422C5B"/>
    <w:rsid w:val="00426197"/>
    <w:rsid w:val="0045064F"/>
    <w:rsid w:val="004566D8"/>
    <w:rsid w:val="00462B03"/>
    <w:rsid w:val="00464C8B"/>
    <w:rsid w:val="0047109E"/>
    <w:rsid w:val="004760A3"/>
    <w:rsid w:val="00480EEF"/>
    <w:rsid w:val="00484EA3"/>
    <w:rsid w:val="00496912"/>
    <w:rsid w:val="00497191"/>
    <w:rsid w:val="004A0FE3"/>
    <w:rsid w:val="004B302F"/>
    <w:rsid w:val="004B4CBA"/>
    <w:rsid w:val="004D01E4"/>
    <w:rsid w:val="004E398B"/>
    <w:rsid w:val="004F3A2B"/>
    <w:rsid w:val="005059AF"/>
    <w:rsid w:val="00511C7E"/>
    <w:rsid w:val="00512099"/>
    <w:rsid w:val="00516F8A"/>
    <w:rsid w:val="005271D1"/>
    <w:rsid w:val="00532BC2"/>
    <w:rsid w:val="005415E3"/>
    <w:rsid w:val="00546397"/>
    <w:rsid w:val="005471ED"/>
    <w:rsid w:val="00553C4C"/>
    <w:rsid w:val="0058309A"/>
    <w:rsid w:val="0058462D"/>
    <w:rsid w:val="00585ACA"/>
    <w:rsid w:val="005A0DFD"/>
    <w:rsid w:val="005B2FA6"/>
    <w:rsid w:val="005B5C53"/>
    <w:rsid w:val="005C1BFB"/>
    <w:rsid w:val="005C23F8"/>
    <w:rsid w:val="005F71B6"/>
    <w:rsid w:val="00600CED"/>
    <w:rsid w:val="0060669D"/>
    <w:rsid w:val="006337C8"/>
    <w:rsid w:val="006467A1"/>
    <w:rsid w:val="0066320D"/>
    <w:rsid w:val="00671706"/>
    <w:rsid w:val="0067422E"/>
    <w:rsid w:val="006919AA"/>
    <w:rsid w:val="00695A40"/>
    <w:rsid w:val="006A4C9E"/>
    <w:rsid w:val="006A792D"/>
    <w:rsid w:val="006B4836"/>
    <w:rsid w:val="006C0222"/>
    <w:rsid w:val="006D3931"/>
    <w:rsid w:val="006F286E"/>
    <w:rsid w:val="00702832"/>
    <w:rsid w:val="00706B3D"/>
    <w:rsid w:val="0071225E"/>
    <w:rsid w:val="00724579"/>
    <w:rsid w:val="007360AD"/>
    <w:rsid w:val="007547EB"/>
    <w:rsid w:val="00754913"/>
    <w:rsid w:val="00764BFD"/>
    <w:rsid w:val="007775B3"/>
    <w:rsid w:val="0078188D"/>
    <w:rsid w:val="007862CC"/>
    <w:rsid w:val="0078761F"/>
    <w:rsid w:val="007A02F6"/>
    <w:rsid w:val="007C04AB"/>
    <w:rsid w:val="007C21CC"/>
    <w:rsid w:val="007C3677"/>
    <w:rsid w:val="007E0DEE"/>
    <w:rsid w:val="0080266D"/>
    <w:rsid w:val="00803169"/>
    <w:rsid w:val="008106F3"/>
    <w:rsid w:val="00810B63"/>
    <w:rsid w:val="0081748E"/>
    <w:rsid w:val="00824DFD"/>
    <w:rsid w:val="00826E8B"/>
    <w:rsid w:val="00851BE6"/>
    <w:rsid w:val="0086092A"/>
    <w:rsid w:val="00866983"/>
    <w:rsid w:val="00877979"/>
    <w:rsid w:val="00883F02"/>
    <w:rsid w:val="00890868"/>
    <w:rsid w:val="008974B1"/>
    <w:rsid w:val="00897E96"/>
    <w:rsid w:val="008B1BA7"/>
    <w:rsid w:val="008B753C"/>
    <w:rsid w:val="008D0E55"/>
    <w:rsid w:val="008D301C"/>
    <w:rsid w:val="008F7A6D"/>
    <w:rsid w:val="00907BC5"/>
    <w:rsid w:val="009123D5"/>
    <w:rsid w:val="00921153"/>
    <w:rsid w:val="00922B81"/>
    <w:rsid w:val="00933E06"/>
    <w:rsid w:val="009358E2"/>
    <w:rsid w:val="0095397D"/>
    <w:rsid w:val="00955785"/>
    <w:rsid w:val="0095797A"/>
    <w:rsid w:val="00976D9A"/>
    <w:rsid w:val="009833FA"/>
    <w:rsid w:val="009A689B"/>
    <w:rsid w:val="009A6EB4"/>
    <w:rsid w:val="009B4D8A"/>
    <w:rsid w:val="009C1B73"/>
    <w:rsid w:val="009C53D1"/>
    <w:rsid w:val="00A149A4"/>
    <w:rsid w:val="00A1582B"/>
    <w:rsid w:val="00A2313D"/>
    <w:rsid w:val="00A35773"/>
    <w:rsid w:val="00A64BC1"/>
    <w:rsid w:val="00A75452"/>
    <w:rsid w:val="00A835F4"/>
    <w:rsid w:val="00A849F1"/>
    <w:rsid w:val="00A93390"/>
    <w:rsid w:val="00AA616C"/>
    <w:rsid w:val="00AC3ADE"/>
    <w:rsid w:val="00AC7FD3"/>
    <w:rsid w:val="00AD3308"/>
    <w:rsid w:val="00AE4AE6"/>
    <w:rsid w:val="00AF417A"/>
    <w:rsid w:val="00AF4BC8"/>
    <w:rsid w:val="00B04E21"/>
    <w:rsid w:val="00B14180"/>
    <w:rsid w:val="00B14BBF"/>
    <w:rsid w:val="00B26119"/>
    <w:rsid w:val="00B27CFA"/>
    <w:rsid w:val="00B32C91"/>
    <w:rsid w:val="00B33DD6"/>
    <w:rsid w:val="00B51E9C"/>
    <w:rsid w:val="00B62B7A"/>
    <w:rsid w:val="00B639AD"/>
    <w:rsid w:val="00B67C21"/>
    <w:rsid w:val="00B92CD1"/>
    <w:rsid w:val="00BA113E"/>
    <w:rsid w:val="00BA39D8"/>
    <w:rsid w:val="00BA59B6"/>
    <w:rsid w:val="00BA5D54"/>
    <w:rsid w:val="00BB0A77"/>
    <w:rsid w:val="00BB0CB4"/>
    <w:rsid w:val="00BB597B"/>
    <w:rsid w:val="00BC5F6D"/>
    <w:rsid w:val="00BD06FF"/>
    <w:rsid w:val="00BD3B5A"/>
    <w:rsid w:val="00BF3A5E"/>
    <w:rsid w:val="00BF503E"/>
    <w:rsid w:val="00C0465D"/>
    <w:rsid w:val="00C0599F"/>
    <w:rsid w:val="00C125F4"/>
    <w:rsid w:val="00C36001"/>
    <w:rsid w:val="00C4290B"/>
    <w:rsid w:val="00C44FEC"/>
    <w:rsid w:val="00C50524"/>
    <w:rsid w:val="00C50E0E"/>
    <w:rsid w:val="00C52B6B"/>
    <w:rsid w:val="00C64442"/>
    <w:rsid w:val="00C85E51"/>
    <w:rsid w:val="00C9754B"/>
    <w:rsid w:val="00CA354C"/>
    <w:rsid w:val="00CB0C58"/>
    <w:rsid w:val="00CC1CE7"/>
    <w:rsid w:val="00CC7524"/>
    <w:rsid w:val="00CC7E68"/>
    <w:rsid w:val="00CD3C20"/>
    <w:rsid w:val="00CF222D"/>
    <w:rsid w:val="00CF4266"/>
    <w:rsid w:val="00CF5008"/>
    <w:rsid w:val="00CF6707"/>
    <w:rsid w:val="00CF6D79"/>
    <w:rsid w:val="00D128DF"/>
    <w:rsid w:val="00D236FF"/>
    <w:rsid w:val="00D27C30"/>
    <w:rsid w:val="00D33D63"/>
    <w:rsid w:val="00D465DC"/>
    <w:rsid w:val="00D65643"/>
    <w:rsid w:val="00D667B8"/>
    <w:rsid w:val="00D72974"/>
    <w:rsid w:val="00DA3439"/>
    <w:rsid w:val="00DB352A"/>
    <w:rsid w:val="00DB644D"/>
    <w:rsid w:val="00DC1361"/>
    <w:rsid w:val="00DD79D9"/>
    <w:rsid w:val="00DE22AF"/>
    <w:rsid w:val="00DE258D"/>
    <w:rsid w:val="00DE26D8"/>
    <w:rsid w:val="00DE71BE"/>
    <w:rsid w:val="00E049A6"/>
    <w:rsid w:val="00E14C7F"/>
    <w:rsid w:val="00E14C8D"/>
    <w:rsid w:val="00E201D7"/>
    <w:rsid w:val="00E2462F"/>
    <w:rsid w:val="00E34DB5"/>
    <w:rsid w:val="00E41782"/>
    <w:rsid w:val="00E44865"/>
    <w:rsid w:val="00E454DC"/>
    <w:rsid w:val="00E762DE"/>
    <w:rsid w:val="00E8375F"/>
    <w:rsid w:val="00EA0D89"/>
    <w:rsid w:val="00EA404B"/>
    <w:rsid w:val="00EA7B1B"/>
    <w:rsid w:val="00EB0A95"/>
    <w:rsid w:val="00EB50B1"/>
    <w:rsid w:val="00EE33B7"/>
    <w:rsid w:val="00EF1858"/>
    <w:rsid w:val="00EF5B52"/>
    <w:rsid w:val="00F37078"/>
    <w:rsid w:val="00F40187"/>
    <w:rsid w:val="00F4265D"/>
    <w:rsid w:val="00F54AA4"/>
    <w:rsid w:val="00F76502"/>
    <w:rsid w:val="00FA3941"/>
    <w:rsid w:val="00FC2F31"/>
    <w:rsid w:val="00FC4297"/>
    <w:rsid w:val="00FC58B9"/>
    <w:rsid w:val="00FD74E9"/>
    <w:rsid w:val="00FE6283"/>
    <w:rsid w:val="00FE74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15412"/>
  <w15:chartTrackingRefBased/>
  <w15:docId w15:val="{866BD075-81DB-4AA5-90B6-C604129A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266D"/>
  </w:style>
  <w:style w:type="paragraph" w:styleId="Nagwek1">
    <w:name w:val="heading 1"/>
    <w:basedOn w:val="Normalny"/>
    <w:next w:val="Normalny"/>
    <w:link w:val="Nagwek1Znak"/>
    <w:uiPriority w:val="1"/>
    <w:qFormat/>
    <w:rsid w:val="008B1BA7"/>
    <w:pPr>
      <w:keepNext/>
      <w:keepLines/>
      <w:spacing w:before="400" w:after="40" w:line="240" w:lineRule="auto"/>
      <w:outlineLvl w:val="0"/>
    </w:pPr>
    <w:rPr>
      <w:rFonts w:asciiTheme="majorHAnsi" w:eastAsiaTheme="majorEastAsia" w:hAnsiTheme="majorHAnsi" w:cstheme="majorBidi"/>
      <w:b/>
      <w:caps/>
      <w:szCs w:val="36"/>
    </w:rPr>
  </w:style>
  <w:style w:type="paragraph" w:styleId="Nagwek2">
    <w:name w:val="heading 2"/>
    <w:basedOn w:val="Normalny"/>
    <w:next w:val="Normalny"/>
    <w:link w:val="Nagwek2Znak"/>
    <w:uiPriority w:val="1"/>
    <w:unhideWhenUsed/>
    <w:qFormat/>
    <w:rsid w:val="008B1BA7"/>
    <w:pPr>
      <w:keepNext/>
      <w:keepLines/>
      <w:spacing w:before="120" w:after="0" w:line="240" w:lineRule="auto"/>
      <w:outlineLvl w:val="1"/>
    </w:pPr>
    <w:rPr>
      <w:rFonts w:asciiTheme="majorHAnsi" w:eastAsiaTheme="majorEastAsia" w:hAnsiTheme="majorHAnsi" w:cstheme="majorBidi"/>
      <w:caps/>
      <w:szCs w:val="28"/>
    </w:rPr>
  </w:style>
  <w:style w:type="paragraph" w:styleId="Nagwek3">
    <w:name w:val="heading 3"/>
    <w:basedOn w:val="Normalny"/>
    <w:next w:val="Normalny"/>
    <w:link w:val="Nagwek3Znak"/>
    <w:uiPriority w:val="9"/>
    <w:unhideWhenUsed/>
    <w:qFormat/>
    <w:rsid w:val="0080266D"/>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unhideWhenUsed/>
    <w:qFormat/>
    <w:rsid w:val="0080266D"/>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80266D"/>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80266D"/>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80266D"/>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80266D"/>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80266D"/>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B1BA7"/>
    <w:rPr>
      <w:rFonts w:asciiTheme="majorHAnsi" w:eastAsiaTheme="majorEastAsia" w:hAnsiTheme="majorHAnsi" w:cstheme="majorBidi"/>
      <w:b/>
      <w:caps/>
      <w:szCs w:val="36"/>
    </w:rPr>
  </w:style>
  <w:style w:type="character" w:customStyle="1" w:styleId="Nagwek2Znak">
    <w:name w:val="Nagłówek 2 Znak"/>
    <w:basedOn w:val="Domylnaczcionkaakapitu"/>
    <w:link w:val="Nagwek2"/>
    <w:uiPriority w:val="9"/>
    <w:rsid w:val="008B1BA7"/>
    <w:rPr>
      <w:rFonts w:asciiTheme="majorHAnsi" w:eastAsiaTheme="majorEastAsia" w:hAnsiTheme="majorHAnsi" w:cstheme="majorBidi"/>
      <w:caps/>
      <w:szCs w:val="28"/>
    </w:rPr>
  </w:style>
  <w:style w:type="character" w:customStyle="1" w:styleId="Nagwek3Znak">
    <w:name w:val="Nagłówek 3 Znak"/>
    <w:basedOn w:val="Domylnaczcionkaakapitu"/>
    <w:link w:val="Nagwek3"/>
    <w:uiPriority w:val="9"/>
    <w:rsid w:val="0080266D"/>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rsid w:val="0080266D"/>
    <w:rPr>
      <w:rFonts w:asciiTheme="majorHAnsi" w:eastAsiaTheme="majorEastAsia" w:hAnsiTheme="majorHAnsi" w:cstheme="majorBidi"/>
      <w:caps/>
    </w:rPr>
  </w:style>
  <w:style w:type="paragraph" w:styleId="Nagwek">
    <w:name w:val="header"/>
    <w:basedOn w:val="Normalny"/>
    <w:link w:val="NagwekZnak"/>
    <w:uiPriority w:val="99"/>
    <w:unhideWhenUsed/>
    <w:rsid w:val="006066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669D"/>
    <w:rPr>
      <w:rFonts w:ascii="Calibri" w:eastAsia="Calibri" w:hAnsi="Calibri" w:cs="Times New Roman"/>
    </w:rPr>
  </w:style>
  <w:style w:type="paragraph" w:styleId="Stopka">
    <w:name w:val="footer"/>
    <w:basedOn w:val="Normalny"/>
    <w:link w:val="StopkaZnak"/>
    <w:uiPriority w:val="99"/>
    <w:unhideWhenUsed/>
    <w:rsid w:val="006066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669D"/>
    <w:rPr>
      <w:rFonts w:ascii="Calibri" w:eastAsia="Calibri" w:hAnsi="Calibri" w:cs="Times New Roman"/>
    </w:rPr>
  </w:style>
  <w:style w:type="paragraph" w:customStyle="1" w:styleId="Default">
    <w:name w:val="Default"/>
    <w:rsid w:val="0060669D"/>
    <w:pPr>
      <w:autoSpaceDE w:val="0"/>
      <w:autoSpaceDN w:val="0"/>
      <w:adjustRightInd w:val="0"/>
      <w:spacing w:after="0" w:line="240" w:lineRule="auto"/>
    </w:pPr>
    <w:rPr>
      <w:rFonts w:ascii="Calibri" w:eastAsia="Calibri" w:hAnsi="Calibri" w:cs="Calibri"/>
      <w:color w:val="000000"/>
      <w:sz w:val="24"/>
      <w:szCs w:val="24"/>
    </w:rPr>
  </w:style>
  <w:style w:type="paragraph" w:styleId="Tekstdymka">
    <w:name w:val="Balloon Text"/>
    <w:basedOn w:val="Normalny"/>
    <w:link w:val="TekstdymkaZnak"/>
    <w:uiPriority w:val="99"/>
    <w:semiHidden/>
    <w:unhideWhenUsed/>
    <w:rsid w:val="0060669D"/>
    <w:pPr>
      <w:spacing w:after="0" w:line="240" w:lineRule="auto"/>
    </w:pPr>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60669D"/>
    <w:rPr>
      <w:rFonts w:ascii="Tahoma" w:eastAsia="Calibri" w:hAnsi="Tahoma" w:cs="Times New Roman"/>
      <w:sz w:val="16"/>
      <w:szCs w:val="16"/>
      <w:lang w:val="x-none" w:eastAsia="x-none"/>
    </w:rPr>
  </w:style>
  <w:style w:type="table" w:styleId="Tabela-Siatka">
    <w:name w:val="Table Grid"/>
    <w:basedOn w:val="Standardowy"/>
    <w:uiPriority w:val="39"/>
    <w:rsid w:val="0060669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0266D"/>
    <w:pPr>
      <w:spacing w:after="0" w:line="240" w:lineRule="auto"/>
    </w:pPr>
  </w:style>
  <w:style w:type="paragraph" w:styleId="Akapitzlist">
    <w:name w:val="List Paragraph"/>
    <w:aliases w:val="Akapit z listą BS"/>
    <w:basedOn w:val="Normalny"/>
    <w:link w:val="AkapitzlistZnak"/>
    <w:uiPriority w:val="1"/>
    <w:qFormat/>
    <w:rsid w:val="0060669D"/>
    <w:pPr>
      <w:ind w:left="720"/>
      <w:contextualSpacing/>
    </w:pPr>
  </w:style>
  <w:style w:type="paragraph" w:styleId="NormalnyWeb">
    <w:name w:val="Normal (Web)"/>
    <w:basedOn w:val="Normalny"/>
    <w:uiPriority w:val="99"/>
    <w:unhideWhenUsed/>
    <w:rsid w:val="0060669D"/>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60669D"/>
    <w:rPr>
      <w:color w:val="0000FF"/>
      <w:u w:val="singl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0669D"/>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o,fn"/>
    <w:basedOn w:val="Normalny"/>
    <w:link w:val="TekstprzypisudolnegoZnak"/>
    <w:unhideWhenUsed/>
    <w:rsid w:val="0060669D"/>
    <w:pPr>
      <w:spacing w:after="0" w:line="240" w:lineRule="auto"/>
    </w:pPr>
    <w:rPr>
      <w:sz w:val="20"/>
      <w:szCs w:val="20"/>
      <w:lang w:val="x-none" w:eastAsia="x-none"/>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o Znak,fn Znak"/>
    <w:basedOn w:val="Domylnaczcionkaakapitu"/>
    <w:link w:val="Tekstprzypisudolnego"/>
    <w:rsid w:val="0060669D"/>
    <w:rPr>
      <w:rFonts w:ascii="Calibri" w:eastAsia="Calibri" w:hAnsi="Calibri" w:cs="Times New Roman"/>
      <w:sz w:val="20"/>
      <w:szCs w:val="20"/>
      <w:lang w:val="x-none" w:eastAsia="x-none"/>
    </w:rPr>
  </w:style>
  <w:style w:type="character" w:customStyle="1" w:styleId="AkapitzlistZnak">
    <w:name w:val="Akapit z listą Znak"/>
    <w:aliases w:val="Akapit z listą BS Znak"/>
    <w:link w:val="Akapitzlist"/>
    <w:uiPriority w:val="34"/>
    <w:locked/>
    <w:rsid w:val="0060669D"/>
  </w:style>
  <w:style w:type="character" w:customStyle="1" w:styleId="apple-converted-space">
    <w:name w:val="apple-converted-space"/>
    <w:basedOn w:val="Domylnaczcionkaakapitu"/>
    <w:rsid w:val="0060669D"/>
  </w:style>
  <w:style w:type="character" w:styleId="Pogrubienie">
    <w:name w:val="Strong"/>
    <w:basedOn w:val="Domylnaczcionkaakapitu"/>
    <w:uiPriority w:val="22"/>
    <w:qFormat/>
    <w:rsid w:val="0080266D"/>
    <w:rPr>
      <w:b/>
      <w:bCs/>
    </w:rPr>
  </w:style>
  <w:style w:type="numbering" w:customStyle="1" w:styleId="Styl51">
    <w:name w:val="Styl51"/>
    <w:rsid w:val="0060669D"/>
    <w:pPr>
      <w:numPr>
        <w:numId w:val="1"/>
      </w:numPr>
    </w:pPr>
  </w:style>
  <w:style w:type="paragraph" w:styleId="Nagwekspisutreci">
    <w:name w:val="TOC Heading"/>
    <w:basedOn w:val="Nagwek1"/>
    <w:next w:val="Normalny"/>
    <w:uiPriority w:val="39"/>
    <w:unhideWhenUsed/>
    <w:qFormat/>
    <w:rsid w:val="0080266D"/>
    <w:pPr>
      <w:outlineLvl w:val="9"/>
    </w:pPr>
  </w:style>
  <w:style w:type="paragraph" w:styleId="Spistreci1">
    <w:name w:val="toc 1"/>
    <w:basedOn w:val="Normalny"/>
    <w:next w:val="Normalny"/>
    <w:autoRedefine/>
    <w:uiPriority w:val="39"/>
    <w:unhideWhenUsed/>
    <w:rsid w:val="00172B05"/>
    <w:pPr>
      <w:tabs>
        <w:tab w:val="right" w:leader="dot" w:pos="9627"/>
      </w:tabs>
      <w:spacing w:after="100"/>
    </w:pPr>
    <w:rPr>
      <w:noProof/>
    </w:rPr>
  </w:style>
  <w:style w:type="paragraph" w:styleId="Spistreci2">
    <w:name w:val="toc 2"/>
    <w:basedOn w:val="Normalny"/>
    <w:next w:val="Normalny"/>
    <w:autoRedefine/>
    <w:uiPriority w:val="39"/>
    <w:unhideWhenUsed/>
    <w:rsid w:val="0060669D"/>
    <w:pPr>
      <w:spacing w:after="100"/>
      <w:ind w:left="220"/>
    </w:pPr>
  </w:style>
  <w:style w:type="character" w:styleId="Odwoaniedokomentarza">
    <w:name w:val="annotation reference"/>
    <w:uiPriority w:val="99"/>
    <w:unhideWhenUsed/>
    <w:rsid w:val="0060669D"/>
    <w:rPr>
      <w:sz w:val="16"/>
      <w:szCs w:val="16"/>
    </w:rPr>
  </w:style>
  <w:style w:type="paragraph" w:styleId="Tekstkomentarza">
    <w:name w:val="annotation text"/>
    <w:basedOn w:val="Normalny"/>
    <w:link w:val="TekstkomentarzaZnak"/>
    <w:uiPriority w:val="99"/>
    <w:unhideWhenUsed/>
    <w:rsid w:val="0060669D"/>
    <w:pPr>
      <w:spacing w:line="240" w:lineRule="auto"/>
    </w:pPr>
    <w:rPr>
      <w:sz w:val="20"/>
      <w:szCs w:val="20"/>
      <w:lang w:val="x-none" w:eastAsia="x-none"/>
    </w:rPr>
  </w:style>
  <w:style w:type="character" w:customStyle="1" w:styleId="TekstkomentarzaZnak">
    <w:name w:val="Tekst komentarza Znak"/>
    <w:basedOn w:val="Domylnaczcionkaakapitu"/>
    <w:link w:val="Tekstkomentarza"/>
    <w:uiPriority w:val="99"/>
    <w:rsid w:val="0060669D"/>
    <w:rPr>
      <w:rFonts w:ascii="Calibri" w:eastAsia="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60669D"/>
    <w:rPr>
      <w:b/>
      <w:bCs/>
    </w:rPr>
  </w:style>
  <w:style w:type="character" w:customStyle="1" w:styleId="TematkomentarzaZnak">
    <w:name w:val="Temat komentarza Znak"/>
    <w:basedOn w:val="TekstkomentarzaZnak"/>
    <w:link w:val="Tematkomentarza"/>
    <w:uiPriority w:val="99"/>
    <w:semiHidden/>
    <w:rsid w:val="0060669D"/>
    <w:rPr>
      <w:rFonts w:ascii="Calibri" w:eastAsia="Calibri" w:hAnsi="Calibri" w:cs="Times New Roman"/>
      <w:b/>
      <w:bCs/>
      <w:sz w:val="20"/>
      <w:szCs w:val="20"/>
      <w:lang w:val="x-none" w:eastAsia="x-none"/>
    </w:rPr>
  </w:style>
  <w:style w:type="paragraph" w:styleId="Spistreci3">
    <w:name w:val="toc 3"/>
    <w:basedOn w:val="Normalny"/>
    <w:next w:val="Normalny"/>
    <w:autoRedefine/>
    <w:uiPriority w:val="39"/>
    <w:unhideWhenUsed/>
    <w:rsid w:val="0060669D"/>
    <w:pPr>
      <w:spacing w:after="100"/>
      <w:ind w:left="440"/>
    </w:pPr>
  </w:style>
  <w:style w:type="paragraph" w:styleId="Poprawka">
    <w:name w:val="Revision"/>
    <w:hidden/>
    <w:uiPriority w:val="99"/>
    <w:semiHidden/>
    <w:rsid w:val="0060669D"/>
    <w:pPr>
      <w:spacing w:after="0" w:line="240" w:lineRule="auto"/>
    </w:pPr>
    <w:rPr>
      <w:rFonts w:ascii="Calibri" w:eastAsia="Calibri" w:hAnsi="Calibri" w:cs="Times New Roman"/>
    </w:rPr>
  </w:style>
  <w:style w:type="character" w:styleId="UyteHipercze">
    <w:name w:val="FollowedHyperlink"/>
    <w:uiPriority w:val="99"/>
    <w:semiHidden/>
    <w:unhideWhenUsed/>
    <w:rsid w:val="0060669D"/>
    <w:rPr>
      <w:color w:val="800080"/>
      <w:u w:val="single"/>
    </w:rPr>
  </w:style>
  <w:style w:type="character" w:customStyle="1" w:styleId="WW8Num2z2">
    <w:name w:val="WW8Num2z2"/>
    <w:rsid w:val="0060669D"/>
  </w:style>
  <w:style w:type="character" w:customStyle="1" w:styleId="Teksttreci2">
    <w:name w:val="Tekst treści (2)_"/>
    <w:basedOn w:val="Domylnaczcionkaakapitu"/>
    <w:link w:val="Teksttreci20"/>
    <w:rsid w:val="004566D8"/>
    <w:rPr>
      <w:rFonts w:cs="Calibri"/>
      <w:shd w:val="clear" w:color="auto" w:fill="FFFFFF"/>
    </w:rPr>
  </w:style>
  <w:style w:type="paragraph" w:customStyle="1" w:styleId="Teksttreci20">
    <w:name w:val="Tekst treści (2)"/>
    <w:basedOn w:val="Normalny"/>
    <w:link w:val="Teksttreci2"/>
    <w:rsid w:val="004566D8"/>
    <w:pPr>
      <w:widowControl w:val="0"/>
      <w:shd w:val="clear" w:color="auto" w:fill="FFFFFF"/>
      <w:spacing w:before="240" w:after="240" w:line="307" w:lineRule="exact"/>
      <w:ind w:hanging="460"/>
      <w:jc w:val="center"/>
    </w:pPr>
    <w:rPr>
      <w:rFonts w:eastAsiaTheme="minorHAnsi" w:cs="Calibri"/>
    </w:rPr>
  </w:style>
  <w:style w:type="character" w:customStyle="1" w:styleId="Nagwek5Znak">
    <w:name w:val="Nagłówek 5 Znak"/>
    <w:basedOn w:val="Domylnaczcionkaakapitu"/>
    <w:link w:val="Nagwek5"/>
    <w:uiPriority w:val="9"/>
    <w:semiHidden/>
    <w:rsid w:val="0080266D"/>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80266D"/>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80266D"/>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80266D"/>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80266D"/>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80266D"/>
    <w:pPr>
      <w:spacing w:line="240" w:lineRule="auto"/>
    </w:pPr>
    <w:rPr>
      <w:b/>
      <w:bCs/>
      <w:smallCaps/>
      <w:color w:val="595959" w:themeColor="text1" w:themeTint="A6"/>
    </w:rPr>
  </w:style>
  <w:style w:type="paragraph" w:styleId="Tytu">
    <w:name w:val="Title"/>
    <w:basedOn w:val="Normalny"/>
    <w:next w:val="Normalny"/>
    <w:link w:val="TytuZnak"/>
    <w:uiPriority w:val="10"/>
    <w:qFormat/>
    <w:rsid w:val="0080266D"/>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80266D"/>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80266D"/>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80266D"/>
    <w:rPr>
      <w:rFonts w:asciiTheme="majorHAnsi" w:eastAsiaTheme="majorEastAsia" w:hAnsiTheme="majorHAnsi" w:cstheme="majorBidi"/>
      <w:smallCaps/>
      <w:color w:val="595959" w:themeColor="text1" w:themeTint="A6"/>
      <w:sz w:val="28"/>
      <w:szCs w:val="28"/>
    </w:rPr>
  </w:style>
  <w:style w:type="character" w:styleId="Uwydatnienie">
    <w:name w:val="Emphasis"/>
    <w:basedOn w:val="Domylnaczcionkaakapitu"/>
    <w:uiPriority w:val="20"/>
    <w:qFormat/>
    <w:rsid w:val="0080266D"/>
    <w:rPr>
      <w:i/>
      <w:iCs/>
    </w:rPr>
  </w:style>
  <w:style w:type="paragraph" w:styleId="Cytat">
    <w:name w:val="Quote"/>
    <w:basedOn w:val="Normalny"/>
    <w:next w:val="Normalny"/>
    <w:link w:val="CytatZnak"/>
    <w:uiPriority w:val="29"/>
    <w:qFormat/>
    <w:rsid w:val="0080266D"/>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80266D"/>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80266D"/>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80266D"/>
    <w:rPr>
      <w:color w:val="404040" w:themeColor="text1" w:themeTint="BF"/>
      <w:sz w:val="32"/>
      <w:szCs w:val="32"/>
    </w:rPr>
  </w:style>
  <w:style w:type="character" w:styleId="Wyrnieniedelikatne">
    <w:name w:val="Subtle Emphasis"/>
    <w:basedOn w:val="Domylnaczcionkaakapitu"/>
    <w:uiPriority w:val="19"/>
    <w:qFormat/>
    <w:rsid w:val="0080266D"/>
    <w:rPr>
      <w:i/>
      <w:iCs/>
      <w:color w:val="595959" w:themeColor="text1" w:themeTint="A6"/>
    </w:rPr>
  </w:style>
  <w:style w:type="character" w:styleId="Wyrnienieintensywne">
    <w:name w:val="Intense Emphasis"/>
    <w:basedOn w:val="Domylnaczcionkaakapitu"/>
    <w:uiPriority w:val="21"/>
    <w:qFormat/>
    <w:rsid w:val="0080266D"/>
    <w:rPr>
      <w:b/>
      <w:bCs/>
      <w:i/>
      <w:iCs/>
    </w:rPr>
  </w:style>
  <w:style w:type="character" w:styleId="Odwoaniedelikatne">
    <w:name w:val="Subtle Reference"/>
    <w:basedOn w:val="Domylnaczcionkaakapitu"/>
    <w:uiPriority w:val="31"/>
    <w:qFormat/>
    <w:rsid w:val="0080266D"/>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80266D"/>
    <w:rPr>
      <w:b/>
      <w:bCs/>
      <w:caps w:val="0"/>
      <w:smallCaps/>
      <w:color w:val="auto"/>
      <w:spacing w:val="3"/>
      <w:u w:val="single"/>
    </w:rPr>
  </w:style>
  <w:style w:type="character" w:styleId="Tytuksiki">
    <w:name w:val="Book Title"/>
    <w:basedOn w:val="Domylnaczcionkaakapitu"/>
    <w:uiPriority w:val="33"/>
    <w:qFormat/>
    <w:rsid w:val="0080266D"/>
    <w:rPr>
      <w:b/>
      <w:bCs/>
      <w:smallCaps/>
      <w:spacing w:val="7"/>
    </w:rPr>
  </w:style>
  <w:style w:type="paragraph" w:customStyle="1" w:styleId="footnotedescription">
    <w:name w:val="footnote description"/>
    <w:next w:val="Normalny"/>
    <w:link w:val="footnotedescriptionChar"/>
    <w:hidden/>
    <w:rsid w:val="00AA616C"/>
    <w:pPr>
      <w:spacing w:after="0"/>
      <w:ind w:left="283"/>
    </w:pPr>
    <w:rPr>
      <w:rFonts w:ascii="Calibri" w:eastAsia="Calibri" w:hAnsi="Calibri" w:cs="Calibri"/>
      <w:color w:val="000000"/>
      <w:sz w:val="18"/>
      <w:lang w:eastAsia="pl-PL"/>
    </w:rPr>
  </w:style>
  <w:style w:type="character" w:customStyle="1" w:styleId="footnotedescriptionChar">
    <w:name w:val="footnote description Char"/>
    <w:link w:val="footnotedescription"/>
    <w:rsid w:val="00AA616C"/>
    <w:rPr>
      <w:rFonts w:ascii="Calibri" w:eastAsia="Calibri" w:hAnsi="Calibri" w:cs="Calibri"/>
      <w:color w:val="000000"/>
      <w:sz w:val="18"/>
      <w:lang w:eastAsia="pl-PL"/>
    </w:rPr>
  </w:style>
  <w:style w:type="character" w:customStyle="1" w:styleId="footnotemark">
    <w:name w:val="footnote mark"/>
    <w:hidden/>
    <w:rsid w:val="00AA616C"/>
    <w:rPr>
      <w:rFonts w:ascii="Calibri" w:eastAsia="Calibri" w:hAnsi="Calibri" w:cs="Calibri"/>
      <w:color w:val="000000"/>
      <w:sz w:val="18"/>
      <w:vertAlign w:val="superscript"/>
    </w:rPr>
  </w:style>
  <w:style w:type="paragraph" w:styleId="Tekstpodstawowy">
    <w:name w:val="Body Text"/>
    <w:basedOn w:val="Normalny"/>
    <w:link w:val="TekstpodstawowyZnak"/>
    <w:uiPriority w:val="1"/>
    <w:qFormat/>
    <w:rsid w:val="00DE71BE"/>
    <w:pPr>
      <w:widowControl w:val="0"/>
      <w:autoSpaceDE w:val="0"/>
      <w:autoSpaceDN w:val="0"/>
      <w:adjustRightInd w:val="0"/>
      <w:spacing w:after="0" w:line="240" w:lineRule="auto"/>
      <w:ind w:left="100"/>
    </w:pPr>
    <w:rPr>
      <w:rFonts w:ascii="Calibri" w:hAnsi="Calibri" w:cs="Calibri"/>
      <w:lang w:eastAsia="pl-PL"/>
    </w:rPr>
  </w:style>
  <w:style w:type="character" w:customStyle="1" w:styleId="TekstpodstawowyZnak">
    <w:name w:val="Tekst podstawowy Znak"/>
    <w:basedOn w:val="Domylnaczcionkaakapitu"/>
    <w:link w:val="Tekstpodstawowy"/>
    <w:uiPriority w:val="99"/>
    <w:rsid w:val="00DE71BE"/>
    <w:rPr>
      <w:rFonts w:ascii="Calibri" w:hAnsi="Calibri" w:cs="Calibri"/>
      <w:lang w:eastAsia="pl-PL"/>
    </w:rPr>
  </w:style>
  <w:style w:type="paragraph" w:customStyle="1" w:styleId="TableParagraph">
    <w:name w:val="Table Paragraph"/>
    <w:basedOn w:val="Normalny"/>
    <w:uiPriority w:val="1"/>
    <w:qFormat/>
    <w:rsid w:val="000C3DCC"/>
    <w:pPr>
      <w:widowControl w:val="0"/>
      <w:autoSpaceDE w:val="0"/>
      <w:autoSpaceDN w:val="0"/>
      <w:adjustRightInd w:val="0"/>
      <w:spacing w:after="0"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008559">
      <w:bodyDiv w:val="1"/>
      <w:marLeft w:val="0"/>
      <w:marRight w:val="0"/>
      <w:marTop w:val="0"/>
      <w:marBottom w:val="0"/>
      <w:divBdr>
        <w:top w:val="none" w:sz="0" w:space="0" w:color="auto"/>
        <w:left w:val="none" w:sz="0" w:space="0" w:color="auto"/>
        <w:bottom w:val="none" w:sz="0" w:space="0" w:color="auto"/>
        <w:right w:val="none" w:sz="0" w:space="0" w:color="auto"/>
      </w:divBdr>
      <w:divsChild>
        <w:div w:id="1681664673">
          <w:marLeft w:val="0"/>
          <w:marRight w:val="0"/>
          <w:marTop w:val="0"/>
          <w:marBottom w:val="0"/>
          <w:divBdr>
            <w:top w:val="none" w:sz="0" w:space="0" w:color="auto"/>
            <w:left w:val="none" w:sz="0" w:space="0" w:color="auto"/>
            <w:bottom w:val="none" w:sz="0" w:space="0" w:color="auto"/>
            <w:right w:val="none" w:sz="0" w:space="0" w:color="auto"/>
          </w:divBdr>
        </w:div>
        <w:div w:id="1723601072">
          <w:marLeft w:val="0"/>
          <w:marRight w:val="0"/>
          <w:marTop w:val="0"/>
          <w:marBottom w:val="0"/>
          <w:divBdr>
            <w:top w:val="none" w:sz="0" w:space="0" w:color="auto"/>
            <w:left w:val="none" w:sz="0" w:space="0" w:color="auto"/>
            <w:bottom w:val="none" w:sz="0" w:space="0" w:color="auto"/>
            <w:right w:val="none" w:sz="0" w:space="0" w:color="auto"/>
          </w:divBdr>
        </w:div>
        <w:div w:id="729613864">
          <w:marLeft w:val="0"/>
          <w:marRight w:val="0"/>
          <w:marTop w:val="0"/>
          <w:marBottom w:val="0"/>
          <w:divBdr>
            <w:top w:val="none" w:sz="0" w:space="0" w:color="auto"/>
            <w:left w:val="none" w:sz="0" w:space="0" w:color="auto"/>
            <w:bottom w:val="none" w:sz="0" w:space="0" w:color="auto"/>
            <w:right w:val="none" w:sz="0" w:space="0" w:color="auto"/>
          </w:divBdr>
        </w:div>
        <w:div w:id="1144926449">
          <w:marLeft w:val="0"/>
          <w:marRight w:val="0"/>
          <w:marTop w:val="0"/>
          <w:marBottom w:val="0"/>
          <w:divBdr>
            <w:top w:val="none" w:sz="0" w:space="0" w:color="auto"/>
            <w:left w:val="none" w:sz="0" w:space="0" w:color="auto"/>
            <w:bottom w:val="none" w:sz="0" w:space="0" w:color="auto"/>
            <w:right w:val="none" w:sz="0" w:space="0" w:color="auto"/>
          </w:divBdr>
        </w:div>
      </w:divsChild>
    </w:div>
    <w:div w:id="755369508">
      <w:bodyDiv w:val="1"/>
      <w:marLeft w:val="0"/>
      <w:marRight w:val="0"/>
      <w:marTop w:val="0"/>
      <w:marBottom w:val="0"/>
      <w:divBdr>
        <w:top w:val="none" w:sz="0" w:space="0" w:color="auto"/>
        <w:left w:val="none" w:sz="0" w:space="0" w:color="auto"/>
        <w:bottom w:val="none" w:sz="0" w:space="0" w:color="auto"/>
        <w:right w:val="none" w:sz="0" w:space="0" w:color="auto"/>
      </w:divBdr>
      <w:divsChild>
        <w:div w:id="215120644">
          <w:marLeft w:val="0"/>
          <w:marRight w:val="0"/>
          <w:marTop w:val="0"/>
          <w:marBottom w:val="0"/>
          <w:divBdr>
            <w:top w:val="none" w:sz="0" w:space="0" w:color="auto"/>
            <w:left w:val="none" w:sz="0" w:space="0" w:color="auto"/>
            <w:bottom w:val="none" w:sz="0" w:space="0" w:color="auto"/>
            <w:right w:val="none" w:sz="0" w:space="0" w:color="auto"/>
          </w:divBdr>
        </w:div>
        <w:div w:id="1768109709">
          <w:marLeft w:val="0"/>
          <w:marRight w:val="0"/>
          <w:marTop w:val="0"/>
          <w:marBottom w:val="0"/>
          <w:divBdr>
            <w:top w:val="none" w:sz="0" w:space="0" w:color="auto"/>
            <w:left w:val="none" w:sz="0" w:space="0" w:color="auto"/>
            <w:bottom w:val="none" w:sz="0" w:space="0" w:color="auto"/>
            <w:right w:val="none" w:sz="0" w:space="0" w:color="auto"/>
          </w:divBdr>
        </w:div>
        <w:div w:id="1466697936">
          <w:marLeft w:val="0"/>
          <w:marRight w:val="0"/>
          <w:marTop w:val="0"/>
          <w:marBottom w:val="0"/>
          <w:divBdr>
            <w:top w:val="none" w:sz="0" w:space="0" w:color="auto"/>
            <w:left w:val="none" w:sz="0" w:space="0" w:color="auto"/>
            <w:bottom w:val="none" w:sz="0" w:space="0" w:color="auto"/>
            <w:right w:val="none" w:sz="0" w:space="0" w:color="auto"/>
          </w:divBdr>
        </w:div>
        <w:div w:id="534931015">
          <w:marLeft w:val="0"/>
          <w:marRight w:val="0"/>
          <w:marTop w:val="0"/>
          <w:marBottom w:val="0"/>
          <w:divBdr>
            <w:top w:val="none" w:sz="0" w:space="0" w:color="auto"/>
            <w:left w:val="none" w:sz="0" w:space="0" w:color="auto"/>
            <w:bottom w:val="none" w:sz="0" w:space="0" w:color="auto"/>
            <w:right w:val="none" w:sz="0" w:space="0" w:color="auto"/>
          </w:divBdr>
        </w:div>
        <w:div w:id="1173958127">
          <w:marLeft w:val="0"/>
          <w:marRight w:val="0"/>
          <w:marTop w:val="0"/>
          <w:marBottom w:val="0"/>
          <w:divBdr>
            <w:top w:val="none" w:sz="0" w:space="0" w:color="auto"/>
            <w:left w:val="none" w:sz="0" w:space="0" w:color="auto"/>
            <w:bottom w:val="none" w:sz="0" w:space="0" w:color="auto"/>
            <w:right w:val="none" w:sz="0" w:space="0" w:color="auto"/>
          </w:divBdr>
        </w:div>
        <w:div w:id="859466649">
          <w:marLeft w:val="0"/>
          <w:marRight w:val="0"/>
          <w:marTop w:val="0"/>
          <w:marBottom w:val="0"/>
          <w:divBdr>
            <w:top w:val="none" w:sz="0" w:space="0" w:color="auto"/>
            <w:left w:val="none" w:sz="0" w:space="0" w:color="auto"/>
            <w:bottom w:val="none" w:sz="0" w:space="0" w:color="auto"/>
            <w:right w:val="none" w:sz="0" w:space="0" w:color="auto"/>
          </w:divBdr>
        </w:div>
        <w:div w:id="2017539297">
          <w:marLeft w:val="0"/>
          <w:marRight w:val="0"/>
          <w:marTop w:val="0"/>
          <w:marBottom w:val="0"/>
          <w:divBdr>
            <w:top w:val="none" w:sz="0" w:space="0" w:color="auto"/>
            <w:left w:val="none" w:sz="0" w:space="0" w:color="auto"/>
            <w:bottom w:val="none" w:sz="0" w:space="0" w:color="auto"/>
            <w:right w:val="none" w:sz="0" w:space="0" w:color="auto"/>
          </w:divBdr>
        </w:div>
        <w:div w:id="957373051">
          <w:marLeft w:val="0"/>
          <w:marRight w:val="0"/>
          <w:marTop w:val="0"/>
          <w:marBottom w:val="0"/>
          <w:divBdr>
            <w:top w:val="none" w:sz="0" w:space="0" w:color="auto"/>
            <w:left w:val="none" w:sz="0" w:space="0" w:color="auto"/>
            <w:bottom w:val="none" w:sz="0" w:space="0" w:color="auto"/>
            <w:right w:val="none" w:sz="0" w:space="0" w:color="auto"/>
          </w:divBdr>
        </w:div>
        <w:div w:id="1282804858">
          <w:marLeft w:val="0"/>
          <w:marRight w:val="0"/>
          <w:marTop w:val="0"/>
          <w:marBottom w:val="0"/>
          <w:divBdr>
            <w:top w:val="none" w:sz="0" w:space="0" w:color="auto"/>
            <w:left w:val="none" w:sz="0" w:space="0" w:color="auto"/>
            <w:bottom w:val="none" w:sz="0" w:space="0" w:color="auto"/>
            <w:right w:val="none" w:sz="0" w:space="0" w:color="auto"/>
          </w:divBdr>
        </w:div>
        <w:div w:id="1009213227">
          <w:marLeft w:val="0"/>
          <w:marRight w:val="0"/>
          <w:marTop w:val="0"/>
          <w:marBottom w:val="0"/>
          <w:divBdr>
            <w:top w:val="none" w:sz="0" w:space="0" w:color="auto"/>
            <w:left w:val="none" w:sz="0" w:space="0" w:color="auto"/>
            <w:bottom w:val="none" w:sz="0" w:space="0" w:color="auto"/>
            <w:right w:val="none" w:sz="0" w:space="0" w:color="auto"/>
          </w:divBdr>
        </w:div>
        <w:div w:id="195705411">
          <w:marLeft w:val="0"/>
          <w:marRight w:val="0"/>
          <w:marTop w:val="0"/>
          <w:marBottom w:val="0"/>
          <w:divBdr>
            <w:top w:val="none" w:sz="0" w:space="0" w:color="auto"/>
            <w:left w:val="none" w:sz="0" w:space="0" w:color="auto"/>
            <w:bottom w:val="none" w:sz="0" w:space="0" w:color="auto"/>
            <w:right w:val="none" w:sz="0" w:space="0" w:color="auto"/>
          </w:divBdr>
        </w:div>
        <w:div w:id="931858582">
          <w:marLeft w:val="0"/>
          <w:marRight w:val="0"/>
          <w:marTop w:val="0"/>
          <w:marBottom w:val="0"/>
          <w:divBdr>
            <w:top w:val="none" w:sz="0" w:space="0" w:color="auto"/>
            <w:left w:val="none" w:sz="0" w:space="0" w:color="auto"/>
            <w:bottom w:val="none" w:sz="0" w:space="0" w:color="auto"/>
            <w:right w:val="none" w:sz="0" w:space="0" w:color="auto"/>
          </w:divBdr>
        </w:div>
        <w:div w:id="2072460221">
          <w:marLeft w:val="0"/>
          <w:marRight w:val="0"/>
          <w:marTop w:val="0"/>
          <w:marBottom w:val="0"/>
          <w:divBdr>
            <w:top w:val="none" w:sz="0" w:space="0" w:color="auto"/>
            <w:left w:val="none" w:sz="0" w:space="0" w:color="auto"/>
            <w:bottom w:val="none" w:sz="0" w:space="0" w:color="auto"/>
            <w:right w:val="none" w:sz="0" w:space="0" w:color="auto"/>
          </w:divBdr>
        </w:div>
        <w:div w:id="1245184722">
          <w:marLeft w:val="0"/>
          <w:marRight w:val="0"/>
          <w:marTop w:val="0"/>
          <w:marBottom w:val="0"/>
          <w:divBdr>
            <w:top w:val="none" w:sz="0" w:space="0" w:color="auto"/>
            <w:left w:val="none" w:sz="0" w:space="0" w:color="auto"/>
            <w:bottom w:val="none" w:sz="0" w:space="0" w:color="auto"/>
            <w:right w:val="none" w:sz="0" w:space="0" w:color="auto"/>
          </w:divBdr>
        </w:div>
        <w:div w:id="956957160">
          <w:marLeft w:val="0"/>
          <w:marRight w:val="0"/>
          <w:marTop w:val="0"/>
          <w:marBottom w:val="0"/>
          <w:divBdr>
            <w:top w:val="none" w:sz="0" w:space="0" w:color="auto"/>
            <w:left w:val="none" w:sz="0" w:space="0" w:color="auto"/>
            <w:bottom w:val="none" w:sz="0" w:space="0" w:color="auto"/>
            <w:right w:val="none" w:sz="0" w:space="0" w:color="auto"/>
          </w:divBdr>
        </w:div>
      </w:divsChild>
    </w:div>
    <w:div w:id="874195375">
      <w:bodyDiv w:val="1"/>
      <w:marLeft w:val="0"/>
      <w:marRight w:val="0"/>
      <w:marTop w:val="0"/>
      <w:marBottom w:val="0"/>
      <w:divBdr>
        <w:top w:val="none" w:sz="0" w:space="0" w:color="auto"/>
        <w:left w:val="none" w:sz="0" w:space="0" w:color="auto"/>
        <w:bottom w:val="none" w:sz="0" w:space="0" w:color="auto"/>
        <w:right w:val="none" w:sz="0" w:space="0" w:color="auto"/>
      </w:divBdr>
      <w:divsChild>
        <w:div w:id="1610818772">
          <w:marLeft w:val="0"/>
          <w:marRight w:val="0"/>
          <w:marTop w:val="0"/>
          <w:marBottom w:val="0"/>
          <w:divBdr>
            <w:top w:val="none" w:sz="0" w:space="0" w:color="auto"/>
            <w:left w:val="none" w:sz="0" w:space="0" w:color="auto"/>
            <w:bottom w:val="none" w:sz="0" w:space="0" w:color="auto"/>
            <w:right w:val="none" w:sz="0" w:space="0" w:color="auto"/>
          </w:divBdr>
        </w:div>
        <w:div w:id="1495224180">
          <w:marLeft w:val="0"/>
          <w:marRight w:val="0"/>
          <w:marTop w:val="0"/>
          <w:marBottom w:val="0"/>
          <w:divBdr>
            <w:top w:val="none" w:sz="0" w:space="0" w:color="auto"/>
            <w:left w:val="none" w:sz="0" w:space="0" w:color="auto"/>
            <w:bottom w:val="none" w:sz="0" w:space="0" w:color="auto"/>
            <w:right w:val="none" w:sz="0" w:space="0" w:color="auto"/>
          </w:divBdr>
        </w:div>
        <w:div w:id="591474812">
          <w:marLeft w:val="0"/>
          <w:marRight w:val="0"/>
          <w:marTop w:val="0"/>
          <w:marBottom w:val="0"/>
          <w:divBdr>
            <w:top w:val="none" w:sz="0" w:space="0" w:color="auto"/>
            <w:left w:val="none" w:sz="0" w:space="0" w:color="auto"/>
            <w:bottom w:val="none" w:sz="0" w:space="0" w:color="auto"/>
            <w:right w:val="none" w:sz="0" w:space="0" w:color="auto"/>
          </w:divBdr>
        </w:div>
        <w:div w:id="623925298">
          <w:marLeft w:val="0"/>
          <w:marRight w:val="0"/>
          <w:marTop w:val="0"/>
          <w:marBottom w:val="0"/>
          <w:divBdr>
            <w:top w:val="none" w:sz="0" w:space="0" w:color="auto"/>
            <w:left w:val="none" w:sz="0" w:space="0" w:color="auto"/>
            <w:bottom w:val="none" w:sz="0" w:space="0" w:color="auto"/>
            <w:right w:val="none" w:sz="0" w:space="0" w:color="auto"/>
          </w:divBdr>
        </w:div>
        <w:div w:id="88933667">
          <w:marLeft w:val="0"/>
          <w:marRight w:val="0"/>
          <w:marTop w:val="0"/>
          <w:marBottom w:val="0"/>
          <w:divBdr>
            <w:top w:val="none" w:sz="0" w:space="0" w:color="auto"/>
            <w:left w:val="none" w:sz="0" w:space="0" w:color="auto"/>
            <w:bottom w:val="none" w:sz="0" w:space="0" w:color="auto"/>
            <w:right w:val="none" w:sz="0" w:space="0" w:color="auto"/>
          </w:divBdr>
        </w:div>
        <w:div w:id="214662668">
          <w:marLeft w:val="0"/>
          <w:marRight w:val="0"/>
          <w:marTop w:val="0"/>
          <w:marBottom w:val="0"/>
          <w:divBdr>
            <w:top w:val="none" w:sz="0" w:space="0" w:color="auto"/>
            <w:left w:val="none" w:sz="0" w:space="0" w:color="auto"/>
            <w:bottom w:val="none" w:sz="0" w:space="0" w:color="auto"/>
            <w:right w:val="none" w:sz="0" w:space="0" w:color="auto"/>
          </w:divBdr>
        </w:div>
        <w:div w:id="1211576458">
          <w:marLeft w:val="0"/>
          <w:marRight w:val="0"/>
          <w:marTop w:val="0"/>
          <w:marBottom w:val="0"/>
          <w:divBdr>
            <w:top w:val="none" w:sz="0" w:space="0" w:color="auto"/>
            <w:left w:val="none" w:sz="0" w:space="0" w:color="auto"/>
            <w:bottom w:val="none" w:sz="0" w:space="0" w:color="auto"/>
            <w:right w:val="none" w:sz="0" w:space="0" w:color="auto"/>
          </w:divBdr>
        </w:div>
        <w:div w:id="1085416276">
          <w:marLeft w:val="0"/>
          <w:marRight w:val="0"/>
          <w:marTop w:val="0"/>
          <w:marBottom w:val="0"/>
          <w:divBdr>
            <w:top w:val="none" w:sz="0" w:space="0" w:color="auto"/>
            <w:left w:val="none" w:sz="0" w:space="0" w:color="auto"/>
            <w:bottom w:val="none" w:sz="0" w:space="0" w:color="auto"/>
            <w:right w:val="none" w:sz="0" w:space="0" w:color="auto"/>
          </w:divBdr>
        </w:div>
        <w:div w:id="1694113282">
          <w:marLeft w:val="0"/>
          <w:marRight w:val="0"/>
          <w:marTop w:val="0"/>
          <w:marBottom w:val="0"/>
          <w:divBdr>
            <w:top w:val="none" w:sz="0" w:space="0" w:color="auto"/>
            <w:left w:val="none" w:sz="0" w:space="0" w:color="auto"/>
            <w:bottom w:val="none" w:sz="0" w:space="0" w:color="auto"/>
            <w:right w:val="none" w:sz="0" w:space="0" w:color="auto"/>
          </w:divBdr>
        </w:div>
        <w:div w:id="1080836436">
          <w:marLeft w:val="0"/>
          <w:marRight w:val="0"/>
          <w:marTop w:val="0"/>
          <w:marBottom w:val="0"/>
          <w:divBdr>
            <w:top w:val="none" w:sz="0" w:space="0" w:color="auto"/>
            <w:left w:val="none" w:sz="0" w:space="0" w:color="auto"/>
            <w:bottom w:val="none" w:sz="0" w:space="0" w:color="auto"/>
            <w:right w:val="none" w:sz="0" w:space="0" w:color="auto"/>
          </w:divBdr>
        </w:div>
        <w:div w:id="1600868684">
          <w:marLeft w:val="0"/>
          <w:marRight w:val="0"/>
          <w:marTop w:val="0"/>
          <w:marBottom w:val="0"/>
          <w:divBdr>
            <w:top w:val="none" w:sz="0" w:space="0" w:color="auto"/>
            <w:left w:val="none" w:sz="0" w:space="0" w:color="auto"/>
            <w:bottom w:val="none" w:sz="0" w:space="0" w:color="auto"/>
            <w:right w:val="none" w:sz="0" w:space="0" w:color="auto"/>
          </w:divBdr>
        </w:div>
        <w:div w:id="1572933407">
          <w:marLeft w:val="0"/>
          <w:marRight w:val="0"/>
          <w:marTop w:val="0"/>
          <w:marBottom w:val="0"/>
          <w:divBdr>
            <w:top w:val="none" w:sz="0" w:space="0" w:color="auto"/>
            <w:left w:val="none" w:sz="0" w:space="0" w:color="auto"/>
            <w:bottom w:val="none" w:sz="0" w:space="0" w:color="auto"/>
            <w:right w:val="none" w:sz="0" w:space="0" w:color="auto"/>
          </w:divBdr>
        </w:div>
        <w:div w:id="827862645">
          <w:marLeft w:val="0"/>
          <w:marRight w:val="0"/>
          <w:marTop w:val="0"/>
          <w:marBottom w:val="0"/>
          <w:divBdr>
            <w:top w:val="none" w:sz="0" w:space="0" w:color="auto"/>
            <w:left w:val="none" w:sz="0" w:space="0" w:color="auto"/>
            <w:bottom w:val="none" w:sz="0" w:space="0" w:color="auto"/>
            <w:right w:val="none" w:sz="0" w:space="0" w:color="auto"/>
          </w:divBdr>
        </w:div>
        <w:div w:id="1425225593">
          <w:marLeft w:val="0"/>
          <w:marRight w:val="0"/>
          <w:marTop w:val="0"/>
          <w:marBottom w:val="0"/>
          <w:divBdr>
            <w:top w:val="none" w:sz="0" w:space="0" w:color="auto"/>
            <w:left w:val="none" w:sz="0" w:space="0" w:color="auto"/>
            <w:bottom w:val="none" w:sz="0" w:space="0" w:color="auto"/>
            <w:right w:val="none" w:sz="0" w:space="0" w:color="auto"/>
          </w:divBdr>
        </w:div>
        <w:div w:id="688868616">
          <w:marLeft w:val="0"/>
          <w:marRight w:val="0"/>
          <w:marTop w:val="0"/>
          <w:marBottom w:val="0"/>
          <w:divBdr>
            <w:top w:val="none" w:sz="0" w:space="0" w:color="auto"/>
            <w:left w:val="none" w:sz="0" w:space="0" w:color="auto"/>
            <w:bottom w:val="none" w:sz="0" w:space="0" w:color="auto"/>
            <w:right w:val="none" w:sz="0" w:space="0" w:color="auto"/>
          </w:divBdr>
        </w:div>
        <w:div w:id="1359742644">
          <w:marLeft w:val="0"/>
          <w:marRight w:val="0"/>
          <w:marTop w:val="0"/>
          <w:marBottom w:val="0"/>
          <w:divBdr>
            <w:top w:val="none" w:sz="0" w:space="0" w:color="auto"/>
            <w:left w:val="none" w:sz="0" w:space="0" w:color="auto"/>
            <w:bottom w:val="none" w:sz="0" w:space="0" w:color="auto"/>
            <w:right w:val="none" w:sz="0" w:space="0" w:color="auto"/>
          </w:divBdr>
        </w:div>
        <w:div w:id="940450997">
          <w:marLeft w:val="0"/>
          <w:marRight w:val="0"/>
          <w:marTop w:val="0"/>
          <w:marBottom w:val="0"/>
          <w:divBdr>
            <w:top w:val="none" w:sz="0" w:space="0" w:color="auto"/>
            <w:left w:val="none" w:sz="0" w:space="0" w:color="auto"/>
            <w:bottom w:val="none" w:sz="0" w:space="0" w:color="auto"/>
            <w:right w:val="none" w:sz="0" w:space="0" w:color="auto"/>
          </w:divBdr>
        </w:div>
      </w:divsChild>
    </w:div>
    <w:div w:id="1666543525">
      <w:bodyDiv w:val="1"/>
      <w:marLeft w:val="0"/>
      <w:marRight w:val="0"/>
      <w:marTop w:val="0"/>
      <w:marBottom w:val="0"/>
      <w:divBdr>
        <w:top w:val="none" w:sz="0" w:space="0" w:color="auto"/>
        <w:left w:val="none" w:sz="0" w:space="0" w:color="auto"/>
        <w:bottom w:val="none" w:sz="0" w:space="0" w:color="auto"/>
        <w:right w:val="none" w:sz="0" w:space="0" w:color="auto"/>
      </w:divBdr>
      <w:divsChild>
        <w:div w:id="991253160">
          <w:marLeft w:val="0"/>
          <w:marRight w:val="0"/>
          <w:marTop w:val="0"/>
          <w:marBottom w:val="0"/>
          <w:divBdr>
            <w:top w:val="none" w:sz="0" w:space="0" w:color="auto"/>
            <w:left w:val="none" w:sz="0" w:space="0" w:color="auto"/>
            <w:bottom w:val="none" w:sz="0" w:space="0" w:color="auto"/>
            <w:right w:val="none" w:sz="0" w:space="0" w:color="auto"/>
          </w:divBdr>
        </w:div>
        <w:div w:id="492141653">
          <w:marLeft w:val="0"/>
          <w:marRight w:val="0"/>
          <w:marTop w:val="0"/>
          <w:marBottom w:val="0"/>
          <w:divBdr>
            <w:top w:val="none" w:sz="0" w:space="0" w:color="auto"/>
            <w:left w:val="none" w:sz="0" w:space="0" w:color="auto"/>
            <w:bottom w:val="none" w:sz="0" w:space="0" w:color="auto"/>
            <w:right w:val="none" w:sz="0" w:space="0" w:color="auto"/>
          </w:divBdr>
        </w:div>
        <w:div w:id="2087342745">
          <w:marLeft w:val="0"/>
          <w:marRight w:val="0"/>
          <w:marTop w:val="0"/>
          <w:marBottom w:val="0"/>
          <w:divBdr>
            <w:top w:val="none" w:sz="0" w:space="0" w:color="auto"/>
            <w:left w:val="none" w:sz="0" w:space="0" w:color="auto"/>
            <w:bottom w:val="none" w:sz="0" w:space="0" w:color="auto"/>
            <w:right w:val="none" w:sz="0" w:space="0" w:color="auto"/>
          </w:divBdr>
        </w:div>
        <w:div w:id="1169491624">
          <w:marLeft w:val="0"/>
          <w:marRight w:val="0"/>
          <w:marTop w:val="0"/>
          <w:marBottom w:val="0"/>
          <w:divBdr>
            <w:top w:val="none" w:sz="0" w:space="0" w:color="auto"/>
            <w:left w:val="none" w:sz="0" w:space="0" w:color="auto"/>
            <w:bottom w:val="none" w:sz="0" w:space="0" w:color="auto"/>
            <w:right w:val="none" w:sz="0" w:space="0" w:color="auto"/>
          </w:divBdr>
        </w:div>
        <w:div w:id="1841772264">
          <w:marLeft w:val="0"/>
          <w:marRight w:val="0"/>
          <w:marTop w:val="0"/>
          <w:marBottom w:val="0"/>
          <w:divBdr>
            <w:top w:val="none" w:sz="0" w:space="0" w:color="auto"/>
            <w:left w:val="none" w:sz="0" w:space="0" w:color="auto"/>
            <w:bottom w:val="none" w:sz="0" w:space="0" w:color="auto"/>
            <w:right w:val="none" w:sz="0" w:space="0" w:color="auto"/>
          </w:divBdr>
        </w:div>
        <w:div w:id="47923236">
          <w:marLeft w:val="0"/>
          <w:marRight w:val="0"/>
          <w:marTop w:val="0"/>
          <w:marBottom w:val="0"/>
          <w:divBdr>
            <w:top w:val="none" w:sz="0" w:space="0" w:color="auto"/>
            <w:left w:val="none" w:sz="0" w:space="0" w:color="auto"/>
            <w:bottom w:val="none" w:sz="0" w:space="0" w:color="auto"/>
            <w:right w:val="none" w:sz="0" w:space="0" w:color="auto"/>
          </w:divBdr>
        </w:div>
        <w:div w:id="1015888355">
          <w:marLeft w:val="0"/>
          <w:marRight w:val="0"/>
          <w:marTop w:val="0"/>
          <w:marBottom w:val="0"/>
          <w:divBdr>
            <w:top w:val="none" w:sz="0" w:space="0" w:color="auto"/>
            <w:left w:val="none" w:sz="0" w:space="0" w:color="auto"/>
            <w:bottom w:val="none" w:sz="0" w:space="0" w:color="auto"/>
            <w:right w:val="none" w:sz="0" w:space="0" w:color="auto"/>
          </w:divBdr>
        </w:div>
        <w:div w:id="1567377127">
          <w:marLeft w:val="0"/>
          <w:marRight w:val="0"/>
          <w:marTop w:val="0"/>
          <w:marBottom w:val="0"/>
          <w:divBdr>
            <w:top w:val="none" w:sz="0" w:space="0" w:color="auto"/>
            <w:left w:val="none" w:sz="0" w:space="0" w:color="auto"/>
            <w:bottom w:val="none" w:sz="0" w:space="0" w:color="auto"/>
            <w:right w:val="none" w:sz="0" w:space="0" w:color="auto"/>
          </w:divBdr>
        </w:div>
        <w:div w:id="426119899">
          <w:marLeft w:val="0"/>
          <w:marRight w:val="0"/>
          <w:marTop w:val="0"/>
          <w:marBottom w:val="0"/>
          <w:divBdr>
            <w:top w:val="none" w:sz="0" w:space="0" w:color="auto"/>
            <w:left w:val="none" w:sz="0" w:space="0" w:color="auto"/>
            <w:bottom w:val="none" w:sz="0" w:space="0" w:color="auto"/>
            <w:right w:val="none" w:sz="0" w:space="0" w:color="auto"/>
          </w:divBdr>
        </w:div>
        <w:div w:id="1949388511">
          <w:marLeft w:val="0"/>
          <w:marRight w:val="0"/>
          <w:marTop w:val="0"/>
          <w:marBottom w:val="0"/>
          <w:divBdr>
            <w:top w:val="none" w:sz="0" w:space="0" w:color="auto"/>
            <w:left w:val="none" w:sz="0" w:space="0" w:color="auto"/>
            <w:bottom w:val="none" w:sz="0" w:space="0" w:color="auto"/>
            <w:right w:val="none" w:sz="0" w:space="0" w:color="auto"/>
          </w:divBdr>
        </w:div>
        <w:div w:id="1936131042">
          <w:marLeft w:val="0"/>
          <w:marRight w:val="0"/>
          <w:marTop w:val="0"/>
          <w:marBottom w:val="0"/>
          <w:divBdr>
            <w:top w:val="none" w:sz="0" w:space="0" w:color="auto"/>
            <w:left w:val="none" w:sz="0" w:space="0" w:color="auto"/>
            <w:bottom w:val="none" w:sz="0" w:space="0" w:color="auto"/>
            <w:right w:val="none" w:sz="0" w:space="0" w:color="auto"/>
          </w:divBdr>
        </w:div>
        <w:div w:id="1950355883">
          <w:marLeft w:val="0"/>
          <w:marRight w:val="0"/>
          <w:marTop w:val="0"/>
          <w:marBottom w:val="0"/>
          <w:divBdr>
            <w:top w:val="none" w:sz="0" w:space="0" w:color="auto"/>
            <w:left w:val="none" w:sz="0" w:space="0" w:color="auto"/>
            <w:bottom w:val="none" w:sz="0" w:space="0" w:color="auto"/>
            <w:right w:val="none" w:sz="0" w:space="0" w:color="auto"/>
          </w:divBdr>
        </w:div>
        <w:div w:id="1249852100">
          <w:marLeft w:val="0"/>
          <w:marRight w:val="0"/>
          <w:marTop w:val="0"/>
          <w:marBottom w:val="0"/>
          <w:divBdr>
            <w:top w:val="none" w:sz="0" w:space="0" w:color="auto"/>
            <w:left w:val="none" w:sz="0" w:space="0" w:color="auto"/>
            <w:bottom w:val="none" w:sz="0" w:space="0" w:color="auto"/>
            <w:right w:val="none" w:sz="0" w:space="0" w:color="auto"/>
          </w:divBdr>
        </w:div>
        <w:div w:id="2088377663">
          <w:marLeft w:val="0"/>
          <w:marRight w:val="0"/>
          <w:marTop w:val="0"/>
          <w:marBottom w:val="0"/>
          <w:divBdr>
            <w:top w:val="none" w:sz="0" w:space="0" w:color="auto"/>
            <w:left w:val="none" w:sz="0" w:space="0" w:color="auto"/>
            <w:bottom w:val="none" w:sz="0" w:space="0" w:color="auto"/>
            <w:right w:val="none" w:sz="0" w:space="0" w:color="auto"/>
          </w:divBdr>
        </w:div>
        <w:div w:id="90010325">
          <w:marLeft w:val="0"/>
          <w:marRight w:val="0"/>
          <w:marTop w:val="0"/>
          <w:marBottom w:val="0"/>
          <w:divBdr>
            <w:top w:val="none" w:sz="0" w:space="0" w:color="auto"/>
            <w:left w:val="none" w:sz="0" w:space="0" w:color="auto"/>
            <w:bottom w:val="none" w:sz="0" w:space="0" w:color="auto"/>
            <w:right w:val="none" w:sz="0" w:space="0" w:color="auto"/>
          </w:divBdr>
        </w:div>
        <w:div w:id="138769958">
          <w:marLeft w:val="0"/>
          <w:marRight w:val="0"/>
          <w:marTop w:val="0"/>
          <w:marBottom w:val="0"/>
          <w:divBdr>
            <w:top w:val="none" w:sz="0" w:space="0" w:color="auto"/>
            <w:left w:val="none" w:sz="0" w:space="0" w:color="auto"/>
            <w:bottom w:val="none" w:sz="0" w:space="0" w:color="auto"/>
            <w:right w:val="none" w:sz="0" w:space="0" w:color="auto"/>
          </w:divBdr>
        </w:div>
        <w:div w:id="1267617209">
          <w:marLeft w:val="0"/>
          <w:marRight w:val="0"/>
          <w:marTop w:val="0"/>
          <w:marBottom w:val="0"/>
          <w:divBdr>
            <w:top w:val="none" w:sz="0" w:space="0" w:color="auto"/>
            <w:left w:val="none" w:sz="0" w:space="0" w:color="auto"/>
            <w:bottom w:val="none" w:sz="0" w:space="0" w:color="auto"/>
            <w:right w:val="none" w:sz="0" w:space="0" w:color="auto"/>
          </w:divBdr>
        </w:div>
        <w:div w:id="1101532525">
          <w:marLeft w:val="0"/>
          <w:marRight w:val="0"/>
          <w:marTop w:val="0"/>
          <w:marBottom w:val="0"/>
          <w:divBdr>
            <w:top w:val="none" w:sz="0" w:space="0" w:color="auto"/>
            <w:left w:val="none" w:sz="0" w:space="0" w:color="auto"/>
            <w:bottom w:val="none" w:sz="0" w:space="0" w:color="auto"/>
            <w:right w:val="none" w:sz="0" w:space="0" w:color="auto"/>
          </w:divBdr>
        </w:div>
        <w:div w:id="138152920">
          <w:marLeft w:val="0"/>
          <w:marRight w:val="0"/>
          <w:marTop w:val="0"/>
          <w:marBottom w:val="0"/>
          <w:divBdr>
            <w:top w:val="none" w:sz="0" w:space="0" w:color="auto"/>
            <w:left w:val="none" w:sz="0" w:space="0" w:color="auto"/>
            <w:bottom w:val="none" w:sz="0" w:space="0" w:color="auto"/>
            <w:right w:val="none" w:sz="0" w:space="0" w:color="auto"/>
          </w:divBdr>
        </w:div>
        <w:div w:id="1479496569">
          <w:marLeft w:val="0"/>
          <w:marRight w:val="0"/>
          <w:marTop w:val="0"/>
          <w:marBottom w:val="0"/>
          <w:divBdr>
            <w:top w:val="none" w:sz="0" w:space="0" w:color="auto"/>
            <w:left w:val="none" w:sz="0" w:space="0" w:color="auto"/>
            <w:bottom w:val="none" w:sz="0" w:space="0" w:color="auto"/>
            <w:right w:val="none" w:sz="0" w:space="0" w:color="auto"/>
          </w:divBdr>
        </w:div>
        <w:div w:id="2081246735">
          <w:marLeft w:val="0"/>
          <w:marRight w:val="0"/>
          <w:marTop w:val="0"/>
          <w:marBottom w:val="0"/>
          <w:divBdr>
            <w:top w:val="none" w:sz="0" w:space="0" w:color="auto"/>
            <w:left w:val="none" w:sz="0" w:space="0" w:color="auto"/>
            <w:bottom w:val="none" w:sz="0" w:space="0" w:color="auto"/>
            <w:right w:val="none" w:sz="0" w:space="0" w:color="auto"/>
          </w:divBdr>
        </w:div>
        <w:div w:id="900166494">
          <w:marLeft w:val="0"/>
          <w:marRight w:val="0"/>
          <w:marTop w:val="0"/>
          <w:marBottom w:val="0"/>
          <w:divBdr>
            <w:top w:val="none" w:sz="0" w:space="0" w:color="auto"/>
            <w:left w:val="none" w:sz="0" w:space="0" w:color="auto"/>
            <w:bottom w:val="none" w:sz="0" w:space="0" w:color="auto"/>
            <w:right w:val="none" w:sz="0" w:space="0" w:color="auto"/>
          </w:divBdr>
        </w:div>
        <w:div w:id="46729707">
          <w:marLeft w:val="0"/>
          <w:marRight w:val="0"/>
          <w:marTop w:val="0"/>
          <w:marBottom w:val="0"/>
          <w:divBdr>
            <w:top w:val="none" w:sz="0" w:space="0" w:color="auto"/>
            <w:left w:val="none" w:sz="0" w:space="0" w:color="auto"/>
            <w:bottom w:val="none" w:sz="0" w:space="0" w:color="auto"/>
            <w:right w:val="none" w:sz="0" w:space="0" w:color="auto"/>
          </w:divBdr>
        </w:div>
        <w:div w:id="349795983">
          <w:marLeft w:val="0"/>
          <w:marRight w:val="0"/>
          <w:marTop w:val="0"/>
          <w:marBottom w:val="0"/>
          <w:divBdr>
            <w:top w:val="none" w:sz="0" w:space="0" w:color="auto"/>
            <w:left w:val="none" w:sz="0" w:space="0" w:color="auto"/>
            <w:bottom w:val="none" w:sz="0" w:space="0" w:color="auto"/>
            <w:right w:val="none" w:sz="0" w:space="0" w:color="auto"/>
          </w:divBdr>
        </w:div>
        <w:div w:id="1836340157">
          <w:marLeft w:val="0"/>
          <w:marRight w:val="0"/>
          <w:marTop w:val="0"/>
          <w:marBottom w:val="0"/>
          <w:divBdr>
            <w:top w:val="none" w:sz="0" w:space="0" w:color="auto"/>
            <w:left w:val="none" w:sz="0" w:space="0" w:color="auto"/>
            <w:bottom w:val="none" w:sz="0" w:space="0" w:color="auto"/>
            <w:right w:val="none" w:sz="0" w:space="0" w:color="auto"/>
          </w:divBdr>
        </w:div>
        <w:div w:id="467937373">
          <w:marLeft w:val="0"/>
          <w:marRight w:val="0"/>
          <w:marTop w:val="0"/>
          <w:marBottom w:val="0"/>
          <w:divBdr>
            <w:top w:val="none" w:sz="0" w:space="0" w:color="auto"/>
            <w:left w:val="none" w:sz="0" w:space="0" w:color="auto"/>
            <w:bottom w:val="none" w:sz="0" w:space="0" w:color="auto"/>
            <w:right w:val="none" w:sz="0" w:space="0" w:color="auto"/>
          </w:divBdr>
        </w:div>
        <w:div w:id="223879079">
          <w:marLeft w:val="0"/>
          <w:marRight w:val="0"/>
          <w:marTop w:val="0"/>
          <w:marBottom w:val="0"/>
          <w:divBdr>
            <w:top w:val="none" w:sz="0" w:space="0" w:color="auto"/>
            <w:left w:val="none" w:sz="0" w:space="0" w:color="auto"/>
            <w:bottom w:val="none" w:sz="0" w:space="0" w:color="auto"/>
            <w:right w:val="none" w:sz="0" w:space="0" w:color="auto"/>
          </w:divBdr>
        </w:div>
        <w:div w:id="1283727613">
          <w:marLeft w:val="0"/>
          <w:marRight w:val="0"/>
          <w:marTop w:val="0"/>
          <w:marBottom w:val="0"/>
          <w:divBdr>
            <w:top w:val="none" w:sz="0" w:space="0" w:color="auto"/>
            <w:left w:val="none" w:sz="0" w:space="0" w:color="auto"/>
            <w:bottom w:val="none" w:sz="0" w:space="0" w:color="auto"/>
            <w:right w:val="none" w:sz="0" w:space="0" w:color="auto"/>
          </w:divBdr>
        </w:div>
        <w:div w:id="202400893">
          <w:marLeft w:val="0"/>
          <w:marRight w:val="0"/>
          <w:marTop w:val="0"/>
          <w:marBottom w:val="0"/>
          <w:divBdr>
            <w:top w:val="none" w:sz="0" w:space="0" w:color="auto"/>
            <w:left w:val="none" w:sz="0" w:space="0" w:color="auto"/>
            <w:bottom w:val="none" w:sz="0" w:space="0" w:color="auto"/>
            <w:right w:val="none" w:sz="0" w:space="0" w:color="auto"/>
          </w:divBdr>
        </w:div>
        <w:div w:id="1043094986">
          <w:marLeft w:val="0"/>
          <w:marRight w:val="0"/>
          <w:marTop w:val="0"/>
          <w:marBottom w:val="0"/>
          <w:divBdr>
            <w:top w:val="none" w:sz="0" w:space="0" w:color="auto"/>
            <w:left w:val="none" w:sz="0" w:space="0" w:color="auto"/>
            <w:bottom w:val="none" w:sz="0" w:space="0" w:color="auto"/>
            <w:right w:val="none" w:sz="0" w:space="0" w:color="auto"/>
          </w:divBdr>
        </w:div>
        <w:div w:id="751046920">
          <w:marLeft w:val="0"/>
          <w:marRight w:val="0"/>
          <w:marTop w:val="0"/>
          <w:marBottom w:val="0"/>
          <w:divBdr>
            <w:top w:val="none" w:sz="0" w:space="0" w:color="auto"/>
            <w:left w:val="none" w:sz="0" w:space="0" w:color="auto"/>
            <w:bottom w:val="none" w:sz="0" w:space="0" w:color="auto"/>
            <w:right w:val="none" w:sz="0" w:space="0" w:color="auto"/>
          </w:divBdr>
        </w:div>
      </w:divsChild>
    </w:div>
    <w:div w:id="1745302159">
      <w:bodyDiv w:val="1"/>
      <w:marLeft w:val="0"/>
      <w:marRight w:val="0"/>
      <w:marTop w:val="0"/>
      <w:marBottom w:val="0"/>
      <w:divBdr>
        <w:top w:val="none" w:sz="0" w:space="0" w:color="auto"/>
        <w:left w:val="none" w:sz="0" w:space="0" w:color="auto"/>
        <w:bottom w:val="none" w:sz="0" w:space="0" w:color="auto"/>
        <w:right w:val="none" w:sz="0" w:space="0" w:color="auto"/>
      </w:divBdr>
      <w:divsChild>
        <w:div w:id="298802414">
          <w:marLeft w:val="0"/>
          <w:marRight w:val="0"/>
          <w:marTop w:val="0"/>
          <w:marBottom w:val="0"/>
          <w:divBdr>
            <w:top w:val="none" w:sz="0" w:space="0" w:color="auto"/>
            <w:left w:val="none" w:sz="0" w:space="0" w:color="auto"/>
            <w:bottom w:val="none" w:sz="0" w:space="0" w:color="auto"/>
            <w:right w:val="none" w:sz="0" w:space="0" w:color="auto"/>
          </w:divBdr>
        </w:div>
        <w:div w:id="923106065">
          <w:marLeft w:val="0"/>
          <w:marRight w:val="0"/>
          <w:marTop w:val="0"/>
          <w:marBottom w:val="0"/>
          <w:divBdr>
            <w:top w:val="none" w:sz="0" w:space="0" w:color="auto"/>
            <w:left w:val="none" w:sz="0" w:space="0" w:color="auto"/>
            <w:bottom w:val="none" w:sz="0" w:space="0" w:color="auto"/>
            <w:right w:val="none" w:sz="0" w:space="0" w:color="auto"/>
          </w:divBdr>
        </w:div>
        <w:div w:id="1871839666">
          <w:marLeft w:val="0"/>
          <w:marRight w:val="0"/>
          <w:marTop w:val="0"/>
          <w:marBottom w:val="0"/>
          <w:divBdr>
            <w:top w:val="none" w:sz="0" w:space="0" w:color="auto"/>
            <w:left w:val="none" w:sz="0" w:space="0" w:color="auto"/>
            <w:bottom w:val="none" w:sz="0" w:space="0" w:color="auto"/>
            <w:right w:val="none" w:sz="0" w:space="0" w:color="auto"/>
          </w:divBdr>
        </w:div>
        <w:div w:id="103772069">
          <w:marLeft w:val="0"/>
          <w:marRight w:val="0"/>
          <w:marTop w:val="0"/>
          <w:marBottom w:val="0"/>
          <w:divBdr>
            <w:top w:val="none" w:sz="0" w:space="0" w:color="auto"/>
            <w:left w:val="none" w:sz="0" w:space="0" w:color="auto"/>
            <w:bottom w:val="none" w:sz="0" w:space="0" w:color="auto"/>
            <w:right w:val="none" w:sz="0" w:space="0" w:color="auto"/>
          </w:divBdr>
        </w:div>
        <w:div w:id="834492304">
          <w:marLeft w:val="0"/>
          <w:marRight w:val="0"/>
          <w:marTop w:val="0"/>
          <w:marBottom w:val="0"/>
          <w:divBdr>
            <w:top w:val="none" w:sz="0" w:space="0" w:color="auto"/>
            <w:left w:val="none" w:sz="0" w:space="0" w:color="auto"/>
            <w:bottom w:val="none" w:sz="0" w:space="0" w:color="auto"/>
            <w:right w:val="none" w:sz="0" w:space="0" w:color="auto"/>
          </w:divBdr>
        </w:div>
        <w:div w:id="1551721193">
          <w:marLeft w:val="0"/>
          <w:marRight w:val="0"/>
          <w:marTop w:val="0"/>
          <w:marBottom w:val="0"/>
          <w:divBdr>
            <w:top w:val="none" w:sz="0" w:space="0" w:color="auto"/>
            <w:left w:val="none" w:sz="0" w:space="0" w:color="auto"/>
            <w:bottom w:val="none" w:sz="0" w:space="0" w:color="auto"/>
            <w:right w:val="none" w:sz="0" w:space="0" w:color="auto"/>
          </w:divBdr>
        </w:div>
        <w:div w:id="795372698">
          <w:marLeft w:val="0"/>
          <w:marRight w:val="0"/>
          <w:marTop w:val="0"/>
          <w:marBottom w:val="0"/>
          <w:divBdr>
            <w:top w:val="none" w:sz="0" w:space="0" w:color="auto"/>
            <w:left w:val="none" w:sz="0" w:space="0" w:color="auto"/>
            <w:bottom w:val="none" w:sz="0" w:space="0" w:color="auto"/>
            <w:right w:val="none" w:sz="0" w:space="0" w:color="auto"/>
          </w:divBdr>
        </w:div>
        <w:div w:id="2084909764">
          <w:marLeft w:val="0"/>
          <w:marRight w:val="0"/>
          <w:marTop w:val="0"/>
          <w:marBottom w:val="0"/>
          <w:divBdr>
            <w:top w:val="none" w:sz="0" w:space="0" w:color="auto"/>
            <w:left w:val="none" w:sz="0" w:space="0" w:color="auto"/>
            <w:bottom w:val="none" w:sz="0" w:space="0" w:color="auto"/>
            <w:right w:val="none" w:sz="0" w:space="0" w:color="auto"/>
          </w:divBdr>
        </w:div>
        <w:div w:id="780609129">
          <w:marLeft w:val="0"/>
          <w:marRight w:val="0"/>
          <w:marTop w:val="0"/>
          <w:marBottom w:val="0"/>
          <w:divBdr>
            <w:top w:val="none" w:sz="0" w:space="0" w:color="auto"/>
            <w:left w:val="none" w:sz="0" w:space="0" w:color="auto"/>
            <w:bottom w:val="none" w:sz="0" w:space="0" w:color="auto"/>
            <w:right w:val="none" w:sz="0" w:space="0" w:color="auto"/>
          </w:divBdr>
        </w:div>
        <w:div w:id="663363188">
          <w:marLeft w:val="0"/>
          <w:marRight w:val="0"/>
          <w:marTop w:val="0"/>
          <w:marBottom w:val="0"/>
          <w:divBdr>
            <w:top w:val="none" w:sz="0" w:space="0" w:color="auto"/>
            <w:left w:val="none" w:sz="0" w:space="0" w:color="auto"/>
            <w:bottom w:val="none" w:sz="0" w:space="0" w:color="auto"/>
            <w:right w:val="none" w:sz="0" w:space="0" w:color="auto"/>
          </w:divBdr>
        </w:div>
        <w:div w:id="1576549691">
          <w:marLeft w:val="0"/>
          <w:marRight w:val="0"/>
          <w:marTop w:val="0"/>
          <w:marBottom w:val="0"/>
          <w:divBdr>
            <w:top w:val="none" w:sz="0" w:space="0" w:color="auto"/>
            <w:left w:val="none" w:sz="0" w:space="0" w:color="auto"/>
            <w:bottom w:val="none" w:sz="0" w:space="0" w:color="auto"/>
            <w:right w:val="none" w:sz="0" w:space="0" w:color="auto"/>
          </w:divBdr>
        </w:div>
        <w:div w:id="236012715">
          <w:marLeft w:val="0"/>
          <w:marRight w:val="0"/>
          <w:marTop w:val="0"/>
          <w:marBottom w:val="0"/>
          <w:divBdr>
            <w:top w:val="none" w:sz="0" w:space="0" w:color="auto"/>
            <w:left w:val="none" w:sz="0" w:space="0" w:color="auto"/>
            <w:bottom w:val="none" w:sz="0" w:space="0" w:color="auto"/>
            <w:right w:val="none" w:sz="0" w:space="0" w:color="auto"/>
          </w:divBdr>
        </w:div>
        <w:div w:id="2072271698">
          <w:marLeft w:val="0"/>
          <w:marRight w:val="0"/>
          <w:marTop w:val="0"/>
          <w:marBottom w:val="0"/>
          <w:divBdr>
            <w:top w:val="none" w:sz="0" w:space="0" w:color="auto"/>
            <w:left w:val="none" w:sz="0" w:space="0" w:color="auto"/>
            <w:bottom w:val="none" w:sz="0" w:space="0" w:color="auto"/>
            <w:right w:val="none" w:sz="0" w:space="0" w:color="auto"/>
          </w:divBdr>
        </w:div>
        <w:div w:id="2052225436">
          <w:marLeft w:val="0"/>
          <w:marRight w:val="0"/>
          <w:marTop w:val="0"/>
          <w:marBottom w:val="0"/>
          <w:divBdr>
            <w:top w:val="none" w:sz="0" w:space="0" w:color="auto"/>
            <w:left w:val="none" w:sz="0" w:space="0" w:color="auto"/>
            <w:bottom w:val="none" w:sz="0" w:space="0" w:color="auto"/>
            <w:right w:val="none" w:sz="0" w:space="0" w:color="auto"/>
          </w:divBdr>
        </w:div>
        <w:div w:id="182978057">
          <w:marLeft w:val="0"/>
          <w:marRight w:val="0"/>
          <w:marTop w:val="0"/>
          <w:marBottom w:val="0"/>
          <w:divBdr>
            <w:top w:val="none" w:sz="0" w:space="0" w:color="auto"/>
            <w:left w:val="none" w:sz="0" w:space="0" w:color="auto"/>
            <w:bottom w:val="none" w:sz="0" w:space="0" w:color="auto"/>
            <w:right w:val="none" w:sz="0" w:space="0" w:color="auto"/>
          </w:divBdr>
        </w:div>
        <w:div w:id="2115054681">
          <w:marLeft w:val="0"/>
          <w:marRight w:val="0"/>
          <w:marTop w:val="0"/>
          <w:marBottom w:val="0"/>
          <w:divBdr>
            <w:top w:val="none" w:sz="0" w:space="0" w:color="auto"/>
            <w:left w:val="none" w:sz="0" w:space="0" w:color="auto"/>
            <w:bottom w:val="none" w:sz="0" w:space="0" w:color="auto"/>
            <w:right w:val="none" w:sz="0" w:space="0" w:color="auto"/>
          </w:divBdr>
        </w:div>
      </w:divsChild>
    </w:div>
    <w:div w:id="1864399272">
      <w:bodyDiv w:val="1"/>
      <w:marLeft w:val="0"/>
      <w:marRight w:val="0"/>
      <w:marTop w:val="0"/>
      <w:marBottom w:val="0"/>
      <w:divBdr>
        <w:top w:val="none" w:sz="0" w:space="0" w:color="auto"/>
        <w:left w:val="none" w:sz="0" w:space="0" w:color="auto"/>
        <w:bottom w:val="none" w:sz="0" w:space="0" w:color="auto"/>
        <w:right w:val="none" w:sz="0" w:space="0" w:color="auto"/>
      </w:divBdr>
      <w:divsChild>
        <w:div w:id="1232544745">
          <w:marLeft w:val="0"/>
          <w:marRight w:val="0"/>
          <w:marTop w:val="0"/>
          <w:marBottom w:val="0"/>
          <w:divBdr>
            <w:top w:val="none" w:sz="0" w:space="0" w:color="auto"/>
            <w:left w:val="none" w:sz="0" w:space="0" w:color="auto"/>
            <w:bottom w:val="none" w:sz="0" w:space="0" w:color="auto"/>
            <w:right w:val="none" w:sz="0" w:space="0" w:color="auto"/>
          </w:divBdr>
        </w:div>
        <w:div w:id="573901734">
          <w:marLeft w:val="0"/>
          <w:marRight w:val="0"/>
          <w:marTop w:val="0"/>
          <w:marBottom w:val="0"/>
          <w:divBdr>
            <w:top w:val="none" w:sz="0" w:space="0" w:color="auto"/>
            <w:left w:val="none" w:sz="0" w:space="0" w:color="auto"/>
            <w:bottom w:val="none" w:sz="0" w:space="0" w:color="auto"/>
            <w:right w:val="none" w:sz="0" w:space="0" w:color="auto"/>
          </w:divBdr>
        </w:div>
        <w:div w:id="1671134248">
          <w:marLeft w:val="0"/>
          <w:marRight w:val="0"/>
          <w:marTop w:val="0"/>
          <w:marBottom w:val="0"/>
          <w:divBdr>
            <w:top w:val="none" w:sz="0" w:space="0" w:color="auto"/>
            <w:left w:val="none" w:sz="0" w:space="0" w:color="auto"/>
            <w:bottom w:val="none" w:sz="0" w:space="0" w:color="auto"/>
            <w:right w:val="none" w:sz="0" w:space="0" w:color="auto"/>
          </w:divBdr>
        </w:div>
        <w:div w:id="1215577537">
          <w:marLeft w:val="0"/>
          <w:marRight w:val="0"/>
          <w:marTop w:val="0"/>
          <w:marBottom w:val="0"/>
          <w:divBdr>
            <w:top w:val="none" w:sz="0" w:space="0" w:color="auto"/>
            <w:left w:val="none" w:sz="0" w:space="0" w:color="auto"/>
            <w:bottom w:val="none" w:sz="0" w:space="0" w:color="auto"/>
            <w:right w:val="none" w:sz="0" w:space="0" w:color="auto"/>
          </w:divBdr>
        </w:div>
        <w:div w:id="517085531">
          <w:marLeft w:val="0"/>
          <w:marRight w:val="0"/>
          <w:marTop w:val="0"/>
          <w:marBottom w:val="0"/>
          <w:divBdr>
            <w:top w:val="none" w:sz="0" w:space="0" w:color="auto"/>
            <w:left w:val="none" w:sz="0" w:space="0" w:color="auto"/>
            <w:bottom w:val="none" w:sz="0" w:space="0" w:color="auto"/>
            <w:right w:val="none" w:sz="0" w:space="0" w:color="auto"/>
          </w:divBdr>
        </w:div>
        <w:div w:id="1211961648">
          <w:marLeft w:val="0"/>
          <w:marRight w:val="0"/>
          <w:marTop w:val="0"/>
          <w:marBottom w:val="0"/>
          <w:divBdr>
            <w:top w:val="none" w:sz="0" w:space="0" w:color="auto"/>
            <w:left w:val="none" w:sz="0" w:space="0" w:color="auto"/>
            <w:bottom w:val="none" w:sz="0" w:space="0" w:color="auto"/>
            <w:right w:val="none" w:sz="0" w:space="0" w:color="auto"/>
          </w:divBdr>
        </w:div>
        <w:div w:id="2066709282">
          <w:marLeft w:val="0"/>
          <w:marRight w:val="0"/>
          <w:marTop w:val="0"/>
          <w:marBottom w:val="0"/>
          <w:divBdr>
            <w:top w:val="none" w:sz="0" w:space="0" w:color="auto"/>
            <w:left w:val="none" w:sz="0" w:space="0" w:color="auto"/>
            <w:bottom w:val="none" w:sz="0" w:space="0" w:color="auto"/>
            <w:right w:val="none" w:sz="0" w:space="0" w:color="auto"/>
          </w:divBdr>
        </w:div>
        <w:div w:id="1937788980">
          <w:marLeft w:val="0"/>
          <w:marRight w:val="0"/>
          <w:marTop w:val="0"/>
          <w:marBottom w:val="0"/>
          <w:divBdr>
            <w:top w:val="none" w:sz="0" w:space="0" w:color="auto"/>
            <w:left w:val="none" w:sz="0" w:space="0" w:color="auto"/>
            <w:bottom w:val="none" w:sz="0" w:space="0" w:color="auto"/>
            <w:right w:val="none" w:sz="0" w:space="0" w:color="auto"/>
          </w:divBdr>
        </w:div>
        <w:div w:id="35784975">
          <w:marLeft w:val="0"/>
          <w:marRight w:val="0"/>
          <w:marTop w:val="0"/>
          <w:marBottom w:val="0"/>
          <w:divBdr>
            <w:top w:val="none" w:sz="0" w:space="0" w:color="auto"/>
            <w:left w:val="none" w:sz="0" w:space="0" w:color="auto"/>
            <w:bottom w:val="none" w:sz="0" w:space="0" w:color="auto"/>
            <w:right w:val="none" w:sz="0" w:space="0" w:color="auto"/>
          </w:divBdr>
        </w:div>
        <w:div w:id="391542860">
          <w:marLeft w:val="0"/>
          <w:marRight w:val="0"/>
          <w:marTop w:val="0"/>
          <w:marBottom w:val="0"/>
          <w:divBdr>
            <w:top w:val="none" w:sz="0" w:space="0" w:color="auto"/>
            <w:left w:val="none" w:sz="0" w:space="0" w:color="auto"/>
            <w:bottom w:val="none" w:sz="0" w:space="0" w:color="auto"/>
            <w:right w:val="none" w:sz="0" w:space="0" w:color="auto"/>
          </w:divBdr>
        </w:div>
        <w:div w:id="790711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frr@wrotapodlasia.pl" TargetMode="External"/><Relationship Id="rId18" Type="http://schemas.openxmlformats.org/officeDocument/2006/relationships/hyperlink" Target="http://www.rpo.wrotapodlasia.pl/" TargetMode="External"/><Relationship Id="rId26" Type="http://schemas.openxmlformats.org/officeDocument/2006/relationships/hyperlink" Target="http://www.su-se.pl" TargetMode="External"/><Relationship Id="rId3" Type="http://schemas.openxmlformats.org/officeDocument/2006/relationships/styles" Target="styles.xml"/><Relationship Id="rId21" Type="http://schemas.openxmlformats.org/officeDocument/2006/relationships/hyperlink" Target="https://rpo.wrotapodlasia.pl/pl/jak_skorzystac_z_programu/pobierz_wzory_dokumentow/zestaw-logotypow-efrr.html" TargetMode="External"/><Relationship Id="rId7" Type="http://schemas.openxmlformats.org/officeDocument/2006/relationships/endnotes" Target="endnotes.xml"/><Relationship Id="rId12" Type="http://schemas.openxmlformats.org/officeDocument/2006/relationships/hyperlink" Target="mailto:generator%20" TargetMode="External"/><Relationship Id="rId17" Type="http://schemas.openxmlformats.org/officeDocument/2006/relationships/footer" Target="footer2.xml"/><Relationship Id="rId25" Type="http://schemas.openxmlformats.org/officeDocument/2006/relationships/hyperlink" Target="http://www.lgd-kanal.augustow.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rpo.wrotapodlasia.pl/pl/jak_skorzystac_z_programu/pobierz_wzory_dokumentow/podrecznik-wnioskodawcy-i-beneficjenta-info--promo.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o.wrotapodlasia.pl/pl/jak_skorzystac_z_programu/pobierz_wzory_dokumentow/generator-wnioskow-aplikacyjnych-efrr.html" TargetMode="External"/><Relationship Id="rId24" Type="http://schemas.openxmlformats.org/officeDocument/2006/relationships/hyperlink" Target="http://www.rpo.wrotapodlasi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po.wrotapodlasia.pl/" TargetMode="External"/><Relationship Id="rId23" Type="http://schemas.openxmlformats.org/officeDocument/2006/relationships/hyperlink" Target="http://www.su-se.pl" TargetMode="External"/><Relationship Id="rId28" Type="http://schemas.openxmlformats.org/officeDocument/2006/relationships/hyperlink" Target="http://www.lgd-kanal.augustow.pl/" TargetMode="External"/><Relationship Id="rId10" Type="http://schemas.openxmlformats.org/officeDocument/2006/relationships/hyperlink" Target="http://www.rpo.wrotapodlasie.pl/" TargetMode="External"/><Relationship Id="rId19" Type="http://schemas.openxmlformats.org/officeDocument/2006/relationships/hyperlink" Target="https://rpo.wrotapodlasia.pl/pl/jak_skorzystac_z_programu/pobierz_wzory_dokumentow/podrecznik-wnioskodawcy-i-beneficjenta-info--promo.html"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rpo.wrotapodlasie.pl/" TargetMode="External"/><Relationship Id="rId14" Type="http://schemas.openxmlformats.org/officeDocument/2006/relationships/hyperlink" Target="http://www.rpo.wrotapodlasia.pl/" TargetMode="External"/><Relationship Id="rId22" Type="http://schemas.openxmlformats.org/officeDocument/2006/relationships/hyperlink" Target="https://rpo.wrotapodlasia.pl/pl/jak_skorzystac_z_programu/pobierz_wzory_dokumentow/zestaw-logotypow-efrr.html" TargetMode="External"/><Relationship Id="rId27" Type="http://schemas.openxmlformats.org/officeDocument/2006/relationships/hyperlink" Target="http://www.su-se.pl"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76680-47FF-43F4-91FA-69ABB050C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31</Pages>
  <Words>14169</Words>
  <Characters>85018</Characters>
  <Application>Microsoft Office Word</Application>
  <DocSecurity>0</DocSecurity>
  <Lines>708</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kowalski</dc:creator>
  <cp:keywords/>
  <dc:description/>
  <cp:lastModifiedBy>jarekrzany@o2.pl</cp:lastModifiedBy>
  <cp:revision>5</cp:revision>
  <cp:lastPrinted>2018-01-15T08:47:00Z</cp:lastPrinted>
  <dcterms:created xsi:type="dcterms:W3CDTF">2020-02-05T19:33:00Z</dcterms:created>
  <dcterms:modified xsi:type="dcterms:W3CDTF">2020-02-05T19:51:00Z</dcterms:modified>
</cp:coreProperties>
</file>