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3DF9" w:rsidRDefault="00C53DF9">
      <w:pPr>
        <w:shd w:val="clear" w:color="auto" w:fill="FFFFFF"/>
        <w:spacing w:after="0" w:line="240" w:lineRule="auto"/>
        <w:jc w:val="right"/>
      </w:pPr>
      <w:r>
        <w:rPr>
          <w:rFonts w:cs="Times New Roman"/>
        </w:rPr>
        <w:tab/>
      </w:r>
    </w:p>
    <w:p w:rsidR="00C53DF9" w:rsidRPr="00F3065A" w:rsidRDefault="00C53DF9">
      <w:pPr>
        <w:shd w:val="clear" w:color="auto" w:fill="FFFFFF"/>
        <w:spacing w:after="0" w:line="240" w:lineRule="auto"/>
        <w:jc w:val="right"/>
      </w:pPr>
      <w:r w:rsidRPr="00F3065A">
        <w:rPr>
          <w:rStyle w:val="FontStyle55"/>
          <w:rFonts w:ascii="Times New Roman" w:hAnsi="Times New Roman" w:cs="Times New Roman"/>
          <w:sz w:val="20"/>
          <w:szCs w:val="20"/>
        </w:rPr>
        <w:t>Załącznik Nr 3</w:t>
      </w:r>
      <w:r w:rsidR="00254195">
        <w:rPr>
          <w:rStyle w:val="FontStyle55"/>
          <w:rFonts w:ascii="Times New Roman" w:hAnsi="Times New Roman" w:cs="Times New Roman"/>
          <w:sz w:val="20"/>
          <w:szCs w:val="20"/>
        </w:rPr>
        <w:t xml:space="preserve"> </w:t>
      </w:r>
      <w:bookmarkStart w:id="0" w:name="_GoBack"/>
      <w:bookmarkEnd w:id="0"/>
      <w:r w:rsidR="00254195" w:rsidRPr="00254195">
        <w:rPr>
          <w:rStyle w:val="FontStyle55"/>
          <w:rFonts w:ascii="Times New Roman" w:hAnsi="Times New Roman" w:cs="Times New Roman"/>
          <w:sz w:val="20"/>
          <w:szCs w:val="20"/>
        </w:rPr>
        <w:t>do Procedury przyznawania pomocy w ramach projektu grantowego</w:t>
      </w:r>
    </w:p>
    <w:p w:rsidR="00C53DF9" w:rsidRDefault="00C53DF9">
      <w:pPr>
        <w:shd w:val="clear" w:color="auto" w:fill="FFFFFF"/>
        <w:spacing w:after="0" w:line="240" w:lineRule="auto"/>
        <w:jc w:val="center"/>
        <w:rPr>
          <w:rFonts w:ascii="Times New Roman" w:hAnsi="Times New Roman" w:cs="Times New Roman"/>
        </w:rPr>
      </w:pPr>
    </w:p>
    <w:p w:rsidR="00C53DF9" w:rsidRDefault="00C53DF9">
      <w:pPr>
        <w:shd w:val="clear" w:color="auto" w:fill="FFFFFF"/>
        <w:spacing w:before="60" w:after="0" w:line="240" w:lineRule="auto"/>
        <w:jc w:val="center"/>
      </w:pPr>
      <w:r>
        <w:rPr>
          <w:rStyle w:val="FontStyle55"/>
          <w:rFonts w:ascii="Times New Roman" w:hAnsi="Times New Roman" w:cs="Times New Roman"/>
        </w:rPr>
        <w:t>WNIOSEK O POWIERZENIE GRANTU</w:t>
      </w:r>
    </w:p>
    <w:p w:rsidR="00C53DF9" w:rsidRDefault="00C53DF9">
      <w:pPr>
        <w:shd w:val="clear" w:color="auto" w:fill="FFFFFF"/>
        <w:spacing w:before="60" w:after="0" w:line="240" w:lineRule="auto"/>
        <w:jc w:val="center"/>
      </w:pPr>
      <w:r>
        <w:rPr>
          <w:rStyle w:val="FontStyle55"/>
          <w:rFonts w:ascii="Times New Roman" w:hAnsi="Times New Roman" w:cs="Times New Roman"/>
        </w:rPr>
        <w:t xml:space="preserve">W RAMACH PROJEKTU GRANTOWEGO </w:t>
      </w:r>
    </w:p>
    <w:p w:rsidR="00C53DF9" w:rsidRDefault="002B6589">
      <w:pPr>
        <w:shd w:val="clear" w:color="auto" w:fill="FFFFFF"/>
        <w:spacing w:before="60" w:after="0" w:line="240" w:lineRule="auto"/>
        <w:jc w:val="center"/>
      </w:pPr>
      <w:r>
        <w:rPr>
          <w:rStyle w:val="FontStyle55"/>
          <w:rFonts w:ascii="Times New Roman" w:hAnsi="Times New Roman" w:cs="Times New Roman"/>
        </w:rPr>
        <w:t>nr…/G</w:t>
      </w:r>
      <w:r w:rsidRPr="002B6589">
        <w:rPr>
          <w:rStyle w:val="FontStyle55"/>
          <w:rFonts w:ascii="Times New Roman" w:hAnsi="Times New Roman" w:cs="Times New Roman"/>
        </w:rPr>
        <w:t>/</w:t>
      </w:r>
      <w:r w:rsidR="00C53DF9" w:rsidRPr="002B6589">
        <w:rPr>
          <w:rStyle w:val="FontStyle55"/>
          <w:rFonts w:ascii="Times New Roman" w:hAnsi="Times New Roman" w:cs="Times New Roman"/>
        </w:rPr>
        <w:t>rok</w:t>
      </w:r>
    </w:p>
    <w:p w:rsidR="00C53DF9" w:rsidRDefault="00C53DF9">
      <w:pPr>
        <w:spacing w:before="60" w:after="0" w:line="240" w:lineRule="auto"/>
        <w:jc w:val="center"/>
      </w:pPr>
      <w:r>
        <w:rPr>
          <w:rStyle w:val="FontStyle55"/>
          <w:rFonts w:ascii="Times New Roman" w:hAnsi="Times New Roman" w:cs="Times New Roman"/>
          <w:b w:val="0"/>
          <w:sz w:val="22"/>
          <w:szCs w:val="22"/>
        </w:rPr>
        <w:t>poddziałanie 19.2 Wsparcie na wdrażanie operacji w ramach strategii rozwoju lokalnego kierowanego przez społeczność objęte PROW na lata 2014-2020</w:t>
      </w:r>
    </w:p>
    <w:p w:rsidR="00C53DF9" w:rsidRDefault="00C53DF9">
      <w:pPr>
        <w:spacing w:after="0" w:line="240" w:lineRule="auto"/>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827"/>
        <w:gridCol w:w="2758"/>
        <w:gridCol w:w="1731"/>
      </w:tblGrid>
      <w:tr w:rsidR="00C53DF9">
        <w:trPr>
          <w:trHeight w:val="416"/>
        </w:trPr>
        <w:tc>
          <w:tcPr>
            <w:tcW w:w="931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C53DF9" w:rsidRDefault="00C53DF9">
            <w:pPr>
              <w:pStyle w:val="Style6"/>
              <w:tabs>
                <w:tab w:val="left" w:pos="9000"/>
              </w:tabs>
              <w:snapToGrid w:val="0"/>
              <w:spacing w:line="240" w:lineRule="auto"/>
            </w:pPr>
            <w:r>
              <w:rPr>
                <w:rFonts w:ascii="Times New Roman" w:hAnsi="Times New Roman" w:cs="Times New Roman"/>
                <w:b/>
              </w:rPr>
              <w:t>Stowarzyszenie „Suwalsko-Sejneńska” Lokalna Grupa Działania</w:t>
            </w:r>
          </w:p>
        </w:tc>
      </w:tr>
      <w:tr w:rsidR="00C53DF9">
        <w:trPr>
          <w:trHeight w:val="354"/>
        </w:trPr>
        <w:tc>
          <w:tcPr>
            <w:tcW w:w="9316" w:type="dxa"/>
            <w:gridSpan w:val="3"/>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pStyle w:val="Style6"/>
              <w:tabs>
                <w:tab w:val="left" w:pos="9000"/>
              </w:tabs>
              <w:spacing w:line="240" w:lineRule="auto"/>
            </w:pPr>
            <w:r>
              <w:rPr>
                <w:rStyle w:val="FontStyle55"/>
                <w:rFonts w:ascii="Times New Roman" w:hAnsi="Times New Roman" w:cs="Times New Roman"/>
                <w:b w:val="0"/>
                <w:sz w:val="18"/>
                <w:szCs w:val="18"/>
              </w:rPr>
              <w:t>Kościuszki 71, 16-400 Suwałki</w:t>
            </w:r>
          </w:p>
        </w:tc>
      </w:tr>
      <w:tr w:rsidR="00C53DF9">
        <w:trPr>
          <w:trHeight w:val="720"/>
        </w:trPr>
        <w:tc>
          <w:tcPr>
            <w:tcW w:w="9316" w:type="dxa"/>
            <w:gridSpan w:val="3"/>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pStyle w:val="Style6"/>
              <w:tabs>
                <w:tab w:val="left" w:pos="9000"/>
              </w:tabs>
              <w:snapToGrid w:val="0"/>
              <w:spacing w:line="240" w:lineRule="auto"/>
            </w:pPr>
            <w:r>
              <w:rPr>
                <w:rFonts w:ascii="Times New Roman" w:hAnsi="Times New Roman" w:cs="Times New Roman"/>
              </w:rPr>
              <w:t>…</w:t>
            </w:r>
            <w:r>
              <w:rPr>
                <w:rFonts w:ascii="Times New Roman" w:hAnsi="Times New Roman" w:cs="Times New Roman"/>
                <w:sz w:val="32"/>
                <w:szCs w:val="32"/>
              </w:rPr>
              <w:t>/…</w:t>
            </w:r>
            <w:r>
              <w:rPr>
                <w:rStyle w:val="FontStyle55"/>
                <w:rFonts w:ascii="Times New Roman" w:hAnsi="Times New Roman" w:cs="Times New Roman"/>
                <w:b w:val="0"/>
                <w:sz w:val="18"/>
                <w:szCs w:val="18"/>
              </w:rPr>
              <w:t xml:space="preserve"> </w:t>
            </w:r>
          </w:p>
          <w:p w:rsidR="00C53DF9" w:rsidRDefault="00C53DF9">
            <w:pPr>
              <w:pStyle w:val="Style6"/>
              <w:tabs>
                <w:tab w:val="left" w:pos="9000"/>
              </w:tabs>
              <w:snapToGrid w:val="0"/>
              <w:spacing w:line="240" w:lineRule="auto"/>
            </w:pPr>
            <w:r>
              <w:rPr>
                <w:rStyle w:val="FontStyle55"/>
                <w:rFonts w:ascii="Times New Roman" w:hAnsi="Times New Roman" w:cs="Times New Roman"/>
                <w:b w:val="0"/>
                <w:sz w:val="18"/>
                <w:szCs w:val="18"/>
              </w:rPr>
              <w:t xml:space="preserve">Tytuł projektu grantowego / </w:t>
            </w:r>
            <w:r>
              <w:rPr>
                <w:rStyle w:val="FontStyle55"/>
                <w:rFonts w:ascii="Times New Roman" w:hAnsi="Times New Roman" w:cs="Times New Roman"/>
                <w:b w:val="0"/>
                <w:sz w:val="28"/>
                <w:szCs w:val="28"/>
              </w:rPr>
              <w:t>Tytuł zadania</w:t>
            </w:r>
          </w:p>
        </w:tc>
      </w:tr>
      <w:tr w:rsidR="00C53DF9">
        <w:trPr>
          <w:trHeight w:val="554"/>
        </w:trPr>
        <w:tc>
          <w:tcPr>
            <w:tcW w:w="9316" w:type="dxa"/>
            <w:gridSpan w:val="3"/>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pStyle w:val="Style6"/>
              <w:tabs>
                <w:tab w:val="left" w:pos="9000"/>
              </w:tabs>
              <w:spacing w:line="240" w:lineRule="auto"/>
            </w:pPr>
            <w:r>
              <w:rPr>
                <w:rFonts w:ascii="Times New Roman" w:hAnsi="Times New Roman" w:cs="Times New Roman"/>
              </w:rPr>
              <w:t>Wnioskowana kwota dofinansowania ………zł</w:t>
            </w:r>
          </w:p>
        </w:tc>
      </w:tr>
      <w:tr w:rsidR="00C53DF9">
        <w:trPr>
          <w:trHeight w:val="607"/>
        </w:trPr>
        <w:tc>
          <w:tcPr>
            <w:tcW w:w="9316" w:type="dxa"/>
            <w:gridSpan w:val="3"/>
            <w:tcBorders>
              <w:top w:val="single" w:sz="4" w:space="0" w:color="000000"/>
              <w:left w:val="single" w:sz="4" w:space="0" w:color="000000"/>
              <w:bottom w:val="single" w:sz="4" w:space="0" w:color="000000"/>
              <w:right w:val="single" w:sz="4" w:space="0" w:color="000000"/>
            </w:tcBorders>
            <w:shd w:val="clear" w:color="auto" w:fill="F2F2F2"/>
          </w:tcPr>
          <w:p w:rsidR="00C53DF9" w:rsidRDefault="002B6589" w:rsidP="002B6589">
            <w:pPr>
              <w:pStyle w:val="Style6"/>
              <w:tabs>
                <w:tab w:val="left" w:pos="9000"/>
              </w:tabs>
              <w:snapToGrid w:val="0"/>
              <w:spacing w:line="240" w:lineRule="auto"/>
            </w:pPr>
            <w:r w:rsidRPr="002B6589">
              <w:rPr>
                <w:rStyle w:val="FontStyle55"/>
                <w:rFonts w:ascii="Times New Roman" w:hAnsi="Times New Roman" w:cs="Times New Roman"/>
                <w:b w:val="0"/>
                <w:sz w:val="24"/>
                <w:szCs w:val="24"/>
              </w:rPr>
              <w:t>od</w:t>
            </w:r>
            <w:r w:rsidR="00C53DF9">
              <w:rPr>
                <w:rStyle w:val="FontStyle55"/>
                <w:rFonts w:ascii="Times New Roman" w:hAnsi="Times New Roman" w:cs="Times New Roman"/>
                <w:b w:val="0"/>
                <w:sz w:val="24"/>
                <w:szCs w:val="24"/>
              </w:rPr>
              <w:t xml:space="preserve"> </w:t>
            </w:r>
            <w:r w:rsidR="00C53DF9">
              <w:rPr>
                <w:rStyle w:val="FontStyle55"/>
                <w:rFonts w:ascii="Times New Roman" w:hAnsi="Times New Roman" w:cs="Times New Roman"/>
                <w:b w:val="0"/>
                <w:i/>
                <w:sz w:val="24"/>
                <w:szCs w:val="24"/>
              </w:rPr>
              <w:t>(dd-mm-</w:t>
            </w:r>
            <w:r>
              <w:rPr>
                <w:rStyle w:val="FontStyle55"/>
                <w:rFonts w:ascii="Times New Roman" w:hAnsi="Times New Roman" w:cs="Times New Roman"/>
                <w:b w:val="0"/>
                <w:i/>
                <w:sz w:val="24"/>
                <w:szCs w:val="24"/>
              </w:rPr>
              <w:t>rrrr</w:t>
            </w:r>
            <w:r w:rsidR="00C53DF9">
              <w:rPr>
                <w:rStyle w:val="FontStyle55"/>
                <w:rFonts w:ascii="Times New Roman" w:hAnsi="Times New Roman" w:cs="Times New Roman"/>
                <w:b w:val="0"/>
                <w:i/>
                <w:sz w:val="24"/>
                <w:szCs w:val="24"/>
              </w:rPr>
              <w:t xml:space="preserve">) </w:t>
            </w:r>
            <w:r w:rsidR="00C53DF9">
              <w:rPr>
                <w:rStyle w:val="FontStyle55"/>
                <w:rFonts w:ascii="Times New Roman" w:hAnsi="Times New Roman" w:cs="Times New Roman"/>
                <w:b w:val="0"/>
                <w:sz w:val="24"/>
                <w:szCs w:val="24"/>
              </w:rPr>
              <w:t xml:space="preserve">do </w:t>
            </w:r>
            <w:r w:rsidR="00C53DF9">
              <w:rPr>
                <w:rStyle w:val="FontStyle55"/>
                <w:rFonts w:ascii="Times New Roman" w:hAnsi="Times New Roman" w:cs="Times New Roman"/>
                <w:b w:val="0"/>
                <w:i/>
                <w:sz w:val="24"/>
                <w:szCs w:val="24"/>
              </w:rPr>
              <w:t>(dd-mm-rrrrr)</w:t>
            </w:r>
          </w:p>
        </w:tc>
      </w:tr>
      <w:tr w:rsidR="00C53DF9">
        <w:trPr>
          <w:trHeight w:val="165"/>
        </w:trPr>
        <w:tc>
          <w:tcPr>
            <w:tcW w:w="9316" w:type="dxa"/>
            <w:gridSpan w:val="3"/>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pStyle w:val="Style6"/>
              <w:tabs>
                <w:tab w:val="left" w:pos="9000"/>
              </w:tabs>
              <w:spacing w:line="240" w:lineRule="auto"/>
            </w:pPr>
            <w:r>
              <w:rPr>
                <w:rStyle w:val="FontStyle55"/>
                <w:rFonts w:ascii="Times New Roman" w:hAnsi="Times New Roman" w:cs="Times New Roman"/>
                <w:b w:val="0"/>
                <w:sz w:val="18"/>
                <w:szCs w:val="18"/>
              </w:rPr>
              <w:t xml:space="preserve">Termin realizacji projektu grantowego w formacie od – do </w:t>
            </w:r>
            <w:r>
              <w:rPr>
                <w:rStyle w:val="FontStyle55"/>
                <w:rFonts w:ascii="Times New Roman" w:hAnsi="Times New Roman" w:cs="Times New Roman"/>
                <w:b w:val="0"/>
                <w:i/>
                <w:sz w:val="18"/>
                <w:szCs w:val="18"/>
              </w:rPr>
              <w:t>(dd-mm-rrrrr)</w:t>
            </w:r>
          </w:p>
        </w:tc>
      </w:tr>
      <w:tr w:rsidR="00C53DF9">
        <w:trPr>
          <w:cantSplit/>
          <w:trHeight w:val="615"/>
        </w:trPr>
        <w:tc>
          <w:tcPr>
            <w:tcW w:w="4827" w:type="dxa"/>
            <w:vMerge w:val="restart"/>
            <w:tcBorders>
              <w:top w:val="single" w:sz="4" w:space="0" w:color="000000"/>
              <w:left w:val="single" w:sz="4" w:space="0" w:color="000000"/>
              <w:bottom w:val="single" w:sz="4" w:space="0" w:color="000000"/>
            </w:tcBorders>
            <w:shd w:val="clear" w:color="auto" w:fill="F2F2F2"/>
          </w:tcPr>
          <w:p w:rsidR="00C53DF9" w:rsidRDefault="00C53DF9">
            <w:pPr>
              <w:snapToGrid w:val="0"/>
              <w:spacing w:before="60" w:after="0" w:line="240" w:lineRule="auto"/>
              <w:jc w:val="center"/>
              <w:rPr>
                <w:rFonts w:ascii="Times New Roman" w:hAnsi="Times New Roman" w:cs="Times New Roman"/>
              </w:rPr>
            </w:pPr>
          </w:p>
          <w:p w:rsidR="00C53DF9" w:rsidRDefault="00C53DF9">
            <w:pPr>
              <w:spacing w:before="60" w:after="0" w:line="240" w:lineRule="auto"/>
              <w:jc w:val="center"/>
            </w:pPr>
            <w:r>
              <w:rPr>
                <w:rStyle w:val="FontStyle55"/>
                <w:rFonts w:ascii="Times New Roman" w:eastAsia="Times New Roman" w:hAnsi="Times New Roman" w:cs="Times New Roman"/>
                <w:b w:val="0"/>
                <w:color w:val="000000"/>
                <w:sz w:val="18"/>
                <w:szCs w:val="18"/>
                <w:lang w:eastAsia="pl-PL"/>
              </w:rPr>
              <w:t>Potwierdzenie przyjęcia przez LGD</w:t>
            </w:r>
          </w:p>
          <w:p w:rsidR="00C53DF9" w:rsidRDefault="00C53DF9">
            <w:pPr>
              <w:pStyle w:val="Style6"/>
              <w:tabs>
                <w:tab w:val="left" w:pos="9000"/>
              </w:tabs>
              <w:spacing w:line="240" w:lineRule="auto"/>
              <w:rPr>
                <w:rFonts w:ascii="Times New Roman" w:hAnsi="Times New Roman" w:cs="Times New Roman"/>
              </w:rPr>
            </w:pPr>
          </w:p>
          <w:p w:rsidR="00C53DF9" w:rsidRDefault="00C53DF9">
            <w:pPr>
              <w:pStyle w:val="Style6"/>
              <w:tabs>
                <w:tab w:val="left" w:pos="9000"/>
              </w:tabs>
              <w:spacing w:line="240" w:lineRule="auto"/>
              <w:rPr>
                <w:rFonts w:ascii="Times New Roman" w:hAnsi="Times New Roman" w:cs="Times New Roman"/>
              </w:rPr>
            </w:pPr>
          </w:p>
          <w:p w:rsidR="00C53DF9" w:rsidRDefault="00C53DF9">
            <w:pPr>
              <w:pStyle w:val="Style6"/>
              <w:tabs>
                <w:tab w:val="left" w:pos="9000"/>
              </w:tabs>
              <w:spacing w:line="240" w:lineRule="auto"/>
              <w:rPr>
                <w:rFonts w:ascii="Times New Roman" w:hAnsi="Times New Roman" w:cs="Times New Roman"/>
              </w:rPr>
            </w:pPr>
          </w:p>
          <w:p w:rsidR="00C53DF9" w:rsidRDefault="00C53DF9">
            <w:pPr>
              <w:spacing w:before="60" w:after="0" w:line="240" w:lineRule="auto"/>
              <w:jc w:val="center"/>
            </w:pPr>
            <w:r>
              <w:rPr>
                <w:rStyle w:val="FontStyle55"/>
                <w:rFonts w:ascii="Times New Roman" w:eastAsia="Times New Roman" w:hAnsi="Times New Roman" w:cs="Times New Roman"/>
                <w:b w:val="0"/>
                <w:color w:val="000000"/>
                <w:sz w:val="18"/>
                <w:szCs w:val="18"/>
                <w:lang w:eastAsia="pl-PL"/>
              </w:rPr>
              <w:t>/Pieczęć, podpis, data i godzina wpływu/</w:t>
            </w:r>
          </w:p>
        </w:tc>
        <w:tc>
          <w:tcPr>
            <w:tcW w:w="4489" w:type="dxa"/>
            <w:gridSpan w:val="2"/>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widowControl w:val="0"/>
              <w:autoSpaceDE w:val="0"/>
              <w:snapToGrid w:val="0"/>
              <w:spacing w:after="0" w:line="240" w:lineRule="auto"/>
              <w:jc w:val="center"/>
              <w:rPr>
                <w:rFonts w:ascii="Times New Roman" w:hAnsi="Times New Roman" w:cs="Times New Roman"/>
              </w:rPr>
            </w:pPr>
          </w:p>
          <w:p w:rsidR="00C53DF9" w:rsidRDefault="00C53DF9">
            <w:pPr>
              <w:widowControl w:val="0"/>
              <w:autoSpaceDE w:val="0"/>
              <w:spacing w:after="0" w:line="240" w:lineRule="auto"/>
              <w:jc w:val="center"/>
              <w:rPr>
                <w:rFonts w:ascii="Times New Roman" w:hAnsi="Times New Roman" w:cs="Times New Roman"/>
              </w:rPr>
            </w:pPr>
          </w:p>
          <w:p w:rsidR="00C53DF9" w:rsidRDefault="00C53DF9">
            <w:pPr>
              <w:widowControl w:val="0"/>
              <w:autoSpaceDE w:val="0"/>
              <w:spacing w:after="0" w:line="240" w:lineRule="auto"/>
              <w:jc w:val="center"/>
              <w:rPr>
                <w:rFonts w:ascii="Times New Roman" w:hAnsi="Times New Roman" w:cs="Times New Roman"/>
              </w:rPr>
            </w:pPr>
          </w:p>
        </w:tc>
      </w:tr>
      <w:tr w:rsidR="00C53DF9">
        <w:trPr>
          <w:cantSplit/>
          <w:trHeight w:val="255"/>
        </w:trPr>
        <w:tc>
          <w:tcPr>
            <w:tcW w:w="4827" w:type="dxa"/>
            <w:vMerge/>
            <w:tcBorders>
              <w:top w:val="single" w:sz="4" w:space="0" w:color="000000"/>
              <w:left w:val="single" w:sz="4" w:space="0" w:color="000000"/>
              <w:bottom w:val="single" w:sz="4" w:space="0" w:color="000000"/>
            </w:tcBorders>
            <w:shd w:val="clear" w:color="auto" w:fill="F2F2F2"/>
          </w:tcPr>
          <w:p w:rsidR="00C53DF9" w:rsidRDefault="00C53DF9">
            <w:pPr>
              <w:snapToGrid w:val="0"/>
              <w:spacing w:after="0" w:line="240" w:lineRule="auto"/>
              <w:rPr>
                <w:rFonts w:ascii="Times New Roman" w:hAnsi="Times New Roman" w:cs="Times New Roman"/>
              </w:rPr>
            </w:pPr>
          </w:p>
        </w:tc>
        <w:tc>
          <w:tcPr>
            <w:tcW w:w="4489" w:type="dxa"/>
            <w:gridSpan w:val="2"/>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pStyle w:val="Style6"/>
              <w:tabs>
                <w:tab w:val="left" w:pos="9000"/>
              </w:tabs>
              <w:spacing w:line="240" w:lineRule="auto"/>
            </w:pPr>
            <w:r>
              <w:rPr>
                <w:rStyle w:val="FontStyle55"/>
                <w:rFonts w:ascii="Times New Roman" w:hAnsi="Times New Roman" w:cs="Times New Roman"/>
                <w:b w:val="0"/>
                <w:sz w:val="18"/>
                <w:szCs w:val="18"/>
              </w:rPr>
              <w:t>Znak sprawy w LGD</w:t>
            </w:r>
          </w:p>
        </w:tc>
      </w:tr>
      <w:tr w:rsidR="00C53DF9">
        <w:trPr>
          <w:cantSplit/>
          <w:trHeight w:val="499"/>
        </w:trPr>
        <w:tc>
          <w:tcPr>
            <w:tcW w:w="4827" w:type="dxa"/>
            <w:vMerge/>
            <w:tcBorders>
              <w:top w:val="single" w:sz="4" w:space="0" w:color="000000"/>
              <w:left w:val="single" w:sz="4" w:space="0" w:color="000000"/>
              <w:bottom w:val="single" w:sz="4" w:space="0" w:color="000000"/>
            </w:tcBorders>
            <w:shd w:val="clear" w:color="auto" w:fill="F2F2F2"/>
          </w:tcPr>
          <w:p w:rsidR="00C53DF9" w:rsidRDefault="00C53DF9">
            <w:pPr>
              <w:snapToGrid w:val="0"/>
              <w:spacing w:after="0" w:line="240" w:lineRule="auto"/>
              <w:rPr>
                <w:rFonts w:ascii="Times New Roman" w:hAnsi="Times New Roman" w:cs="Times New Roman"/>
              </w:rPr>
            </w:pPr>
          </w:p>
        </w:tc>
        <w:tc>
          <w:tcPr>
            <w:tcW w:w="2758" w:type="dxa"/>
            <w:tcBorders>
              <w:top w:val="single" w:sz="4" w:space="0" w:color="000000"/>
              <w:left w:val="single" w:sz="4" w:space="0" w:color="000000"/>
              <w:bottom w:val="single" w:sz="4" w:space="0" w:color="000000"/>
            </w:tcBorders>
            <w:shd w:val="clear" w:color="auto" w:fill="F2F2F2"/>
          </w:tcPr>
          <w:p w:rsidR="00C53DF9" w:rsidRDefault="00C53DF9">
            <w:pPr>
              <w:pStyle w:val="Style6"/>
              <w:tabs>
                <w:tab w:val="left" w:pos="9000"/>
              </w:tabs>
              <w:spacing w:before="60" w:line="240" w:lineRule="auto"/>
            </w:pPr>
            <w:r>
              <w:rPr>
                <w:rStyle w:val="FontStyle55"/>
                <w:rFonts w:ascii="Times New Roman" w:hAnsi="Times New Roman" w:cs="Times New Roman"/>
                <w:b w:val="0"/>
                <w:sz w:val="18"/>
                <w:szCs w:val="18"/>
              </w:rPr>
              <w:t>Liczba załączników dołączonych przez Grantobiorcę</w:t>
            </w:r>
          </w:p>
        </w:tc>
        <w:tc>
          <w:tcPr>
            <w:tcW w:w="1731"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napToGrid w:val="0"/>
              <w:spacing w:after="0" w:line="240" w:lineRule="auto"/>
              <w:jc w:val="center"/>
              <w:rPr>
                <w:rFonts w:ascii="Times New Roman" w:hAnsi="Times New Roman" w:cs="Times New Roman"/>
              </w:rPr>
            </w:pPr>
          </w:p>
          <w:p w:rsidR="00C53DF9" w:rsidRDefault="00C53DF9">
            <w:pPr>
              <w:spacing w:after="0" w:line="240" w:lineRule="auto"/>
              <w:jc w:val="center"/>
            </w:pPr>
            <w:r>
              <w:rPr>
                <w:rStyle w:val="FontStyle55"/>
                <w:rFonts w:ascii="Times New Roman" w:eastAsia="Times New Roman" w:hAnsi="Times New Roman" w:cs="Times New Roman"/>
                <w:b w:val="0"/>
                <w:sz w:val="18"/>
                <w:szCs w:val="18"/>
                <w:lang w:eastAsia="pl-PL"/>
              </w:rPr>
              <w:t>……………………. (szt.)</w:t>
            </w:r>
          </w:p>
        </w:tc>
      </w:tr>
    </w:tbl>
    <w:p w:rsidR="00C53DF9" w:rsidRDefault="00C53DF9">
      <w:pPr>
        <w:spacing w:after="0" w:line="240" w:lineRule="auto"/>
        <w:jc w:val="center"/>
        <w:rPr>
          <w:rFonts w:ascii="Times New Roman" w:hAnsi="Times New Roman" w:cs="Times New Roman"/>
        </w:rPr>
      </w:pPr>
    </w:p>
    <w:p w:rsidR="00C53DF9" w:rsidRDefault="00C53DF9">
      <w:pPr>
        <w:numPr>
          <w:ilvl w:val="0"/>
          <w:numId w:val="5"/>
        </w:numPr>
        <w:spacing w:before="60" w:after="0" w:line="240" w:lineRule="auto"/>
        <w:ind w:left="284" w:hanging="284"/>
        <w:jc w:val="both"/>
      </w:pPr>
      <w:r>
        <w:rPr>
          <w:rFonts w:ascii="Times New Roman" w:hAnsi="Times New Roman" w:cs="Times New Roman"/>
          <w:b/>
        </w:rPr>
        <w:t>INFORMACJE DOTYCZĄCE NABORU WNIOSKÓW O POWIERZENIE GRANTÓW ORAZ WYBORU GRANTOBIORCY PRZEZ LGD</w:t>
      </w:r>
    </w:p>
    <w:p w:rsidR="00C53DF9" w:rsidRDefault="00C53DF9">
      <w:pPr>
        <w:spacing w:before="60" w:after="0" w:line="240" w:lineRule="auto"/>
        <w:ind w:left="284" w:hanging="284"/>
      </w:pPr>
      <w:r>
        <w:rPr>
          <w:rFonts w:ascii="Times New Roman" w:hAnsi="Times New Roman" w:cs="Times New Roman"/>
        </w:rPr>
        <w:t xml:space="preserve">I.1. </w:t>
      </w:r>
      <w:r>
        <w:t xml:space="preserve"> </w:t>
      </w:r>
    </w:p>
    <w:tbl>
      <w:tblPr>
        <w:tblW w:w="9195" w:type="dxa"/>
        <w:tblInd w:w="269" w:type="dxa"/>
        <w:tblLayout w:type="fixed"/>
        <w:tblLook w:val="0000" w:firstRow="0" w:lastRow="0" w:firstColumn="0" w:lastColumn="0" w:noHBand="0" w:noVBand="0"/>
      </w:tblPr>
      <w:tblGrid>
        <w:gridCol w:w="391"/>
        <w:gridCol w:w="3544"/>
        <w:gridCol w:w="1843"/>
        <w:gridCol w:w="1701"/>
        <w:gridCol w:w="1716"/>
      </w:tblGrid>
      <w:tr w:rsidR="00C53DF9" w:rsidTr="00B3292C">
        <w:tc>
          <w:tcPr>
            <w:tcW w:w="391" w:type="dxa"/>
            <w:tcBorders>
              <w:top w:val="single" w:sz="4" w:space="0" w:color="000000"/>
              <w:left w:val="single" w:sz="4" w:space="0" w:color="000000"/>
              <w:bottom w:val="single" w:sz="4" w:space="0" w:color="000000"/>
            </w:tcBorders>
            <w:shd w:val="clear" w:color="auto" w:fill="F2F2F2"/>
          </w:tcPr>
          <w:p w:rsidR="00C53DF9" w:rsidRDefault="00C53DF9">
            <w:pPr>
              <w:numPr>
                <w:ilvl w:val="0"/>
                <w:numId w:val="6"/>
              </w:numPr>
              <w:snapToGrid w:val="0"/>
              <w:spacing w:before="60" w:after="60" w:line="240" w:lineRule="auto"/>
              <w:rPr>
                <w:rFonts w:ascii="Times New Roman" w:hAnsi="Times New Roman" w:cs="Times New Roman"/>
                <w:sz w:val="18"/>
                <w:szCs w:val="18"/>
              </w:rPr>
            </w:pPr>
          </w:p>
        </w:tc>
        <w:tc>
          <w:tcPr>
            <w:tcW w:w="3544" w:type="dxa"/>
            <w:tcBorders>
              <w:top w:val="single" w:sz="4" w:space="0" w:color="000000"/>
              <w:left w:val="single" w:sz="4" w:space="0" w:color="000000"/>
              <w:bottom w:val="single" w:sz="4" w:space="0" w:color="000000"/>
            </w:tcBorders>
            <w:shd w:val="clear" w:color="auto" w:fill="F2F2F2"/>
          </w:tcPr>
          <w:p w:rsidR="00C53DF9" w:rsidRDefault="00C53DF9">
            <w:pPr>
              <w:spacing w:before="60" w:after="60" w:line="240" w:lineRule="auto"/>
            </w:pPr>
            <w:r>
              <w:rPr>
                <w:rFonts w:ascii="Times New Roman" w:hAnsi="Times New Roman" w:cs="Times New Roman"/>
                <w:sz w:val="18"/>
                <w:szCs w:val="18"/>
              </w:rPr>
              <w:t>Numer konkursu / numer naboru</w:t>
            </w:r>
          </w:p>
        </w:tc>
        <w:tc>
          <w:tcPr>
            <w:tcW w:w="5260" w:type="dxa"/>
            <w:gridSpan w:val="3"/>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napToGrid w:val="0"/>
              <w:spacing w:before="60" w:after="60" w:line="240" w:lineRule="auto"/>
              <w:rPr>
                <w:rFonts w:ascii="Times New Roman" w:hAnsi="Times New Roman" w:cs="Times New Roman"/>
                <w:sz w:val="18"/>
                <w:szCs w:val="18"/>
                <w:highlight w:val="lightGray"/>
              </w:rPr>
            </w:pPr>
          </w:p>
        </w:tc>
      </w:tr>
      <w:tr w:rsidR="00C53DF9" w:rsidTr="00B3292C">
        <w:tc>
          <w:tcPr>
            <w:tcW w:w="391" w:type="dxa"/>
            <w:tcBorders>
              <w:top w:val="single" w:sz="4" w:space="0" w:color="000000"/>
              <w:left w:val="single" w:sz="4" w:space="0" w:color="000000"/>
              <w:bottom w:val="single" w:sz="4" w:space="0" w:color="000000"/>
            </w:tcBorders>
            <w:shd w:val="clear" w:color="auto" w:fill="F2F2F2"/>
          </w:tcPr>
          <w:p w:rsidR="00C53DF9" w:rsidRDefault="00C53DF9">
            <w:pPr>
              <w:numPr>
                <w:ilvl w:val="0"/>
                <w:numId w:val="6"/>
              </w:numPr>
              <w:snapToGrid w:val="0"/>
              <w:spacing w:before="60" w:after="60" w:line="240" w:lineRule="auto"/>
              <w:rPr>
                <w:rFonts w:ascii="Times New Roman" w:hAnsi="Times New Roman" w:cs="Times New Roman"/>
                <w:sz w:val="18"/>
                <w:szCs w:val="18"/>
                <w:highlight w:val="lightGray"/>
                <w:lang w:eastAsia="pl-PL"/>
              </w:rPr>
            </w:pPr>
          </w:p>
        </w:tc>
        <w:tc>
          <w:tcPr>
            <w:tcW w:w="3544" w:type="dxa"/>
            <w:tcBorders>
              <w:top w:val="single" w:sz="4" w:space="0" w:color="000000"/>
              <w:left w:val="single" w:sz="4" w:space="0" w:color="000000"/>
              <w:bottom w:val="single" w:sz="4" w:space="0" w:color="000000"/>
            </w:tcBorders>
            <w:shd w:val="clear" w:color="auto" w:fill="F2F2F2"/>
          </w:tcPr>
          <w:p w:rsidR="00C53DF9" w:rsidRDefault="00C53DF9">
            <w:pPr>
              <w:spacing w:before="60" w:after="60" w:line="240" w:lineRule="auto"/>
            </w:pPr>
            <w:r>
              <w:rPr>
                <w:rFonts w:ascii="Times New Roman" w:hAnsi="Times New Roman" w:cs="Times New Roman"/>
                <w:sz w:val="18"/>
                <w:szCs w:val="18"/>
              </w:rPr>
              <w:t xml:space="preserve">Data ogłoszenia naboru </w:t>
            </w:r>
          </w:p>
        </w:tc>
        <w:tc>
          <w:tcPr>
            <w:tcW w:w="5260" w:type="dxa"/>
            <w:gridSpan w:val="3"/>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napToGrid w:val="0"/>
              <w:spacing w:before="60" w:after="60" w:line="240" w:lineRule="auto"/>
              <w:rPr>
                <w:rFonts w:ascii="Times New Roman" w:hAnsi="Times New Roman" w:cs="Times New Roman"/>
                <w:sz w:val="18"/>
                <w:szCs w:val="18"/>
              </w:rPr>
            </w:pPr>
          </w:p>
        </w:tc>
      </w:tr>
      <w:tr w:rsidR="00C53DF9" w:rsidTr="00B3292C">
        <w:tc>
          <w:tcPr>
            <w:tcW w:w="391" w:type="dxa"/>
            <w:tcBorders>
              <w:top w:val="single" w:sz="4" w:space="0" w:color="000000"/>
              <w:left w:val="single" w:sz="4" w:space="0" w:color="000000"/>
              <w:bottom w:val="single" w:sz="4" w:space="0" w:color="000000"/>
            </w:tcBorders>
            <w:shd w:val="clear" w:color="auto" w:fill="F2F2F2"/>
          </w:tcPr>
          <w:p w:rsidR="00C53DF9" w:rsidRDefault="00C53DF9">
            <w:pPr>
              <w:numPr>
                <w:ilvl w:val="0"/>
                <w:numId w:val="6"/>
              </w:numPr>
              <w:snapToGrid w:val="0"/>
              <w:spacing w:before="60" w:after="60" w:line="240" w:lineRule="auto"/>
              <w:rPr>
                <w:rFonts w:ascii="Times New Roman" w:hAnsi="Times New Roman" w:cs="Times New Roman"/>
                <w:sz w:val="18"/>
                <w:szCs w:val="18"/>
                <w:lang w:eastAsia="pl-PL"/>
              </w:rPr>
            </w:pPr>
          </w:p>
        </w:tc>
        <w:tc>
          <w:tcPr>
            <w:tcW w:w="3544" w:type="dxa"/>
            <w:tcBorders>
              <w:top w:val="single" w:sz="4" w:space="0" w:color="000000"/>
              <w:left w:val="single" w:sz="4" w:space="0" w:color="000000"/>
              <w:bottom w:val="single" w:sz="4" w:space="0" w:color="000000"/>
            </w:tcBorders>
            <w:shd w:val="clear" w:color="auto" w:fill="F2F2F2"/>
          </w:tcPr>
          <w:p w:rsidR="00C53DF9" w:rsidRDefault="00C53DF9">
            <w:pPr>
              <w:spacing w:before="60" w:after="60" w:line="240" w:lineRule="auto"/>
            </w:pPr>
            <w:r>
              <w:rPr>
                <w:rFonts w:ascii="Times New Roman" w:hAnsi="Times New Roman" w:cs="Times New Roman"/>
                <w:sz w:val="18"/>
                <w:szCs w:val="18"/>
              </w:rPr>
              <w:t>Termin rozpoczęcia naboru wniosków</w:t>
            </w:r>
          </w:p>
        </w:tc>
        <w:tc>
          <w:tcPr>
            <w:tcW w:w="5260" w:type="dxa"/>
            <w:gridSpan w:val="3"/>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napToGrid w:val="0"/>
              <w:spacing w:before="60" w:after="60" w:line="240" w:lineRule="auto"/>
              <w:rPr>
                <w:rFonts w:ascii="Times New Roman" w:hAnsi="Times New Roman" w:cs="Times New Roman"/>
                <w:sz w:val="18"/>
                <w:szCs w:val="18"/>
              </w:rPr>
            </w:pPr>
          </w:p>
        </w:tc>
      </w:tr>
      <w:tr w:rsidR="00C53DF9" w:rsidTr="00B3292C">
        <w:tc>
          <w:tcPr>
            <w:tcW w:w="391" w:type="dxa"/>
            <w:tcBorders>
              <w:top w:val="single" w:sz="4" w:space="0" w:color="000000"/>
              <w:left w:val="single" w:sz="4" w:space="0" w:color="000000"/>
              <w:bottom w:val="single" w:sz="4" w:space="0" w:color="000000"/>
            </w:tcBorders>
            <w:shd w:val="clear" w:color="auto" w:fill="F2F2F2"/>
          </w:tcPr>
          <w:p w:rsidR="00C53DF9" w:rsidRDefault="00C53DF9">
            <w:pPr>
              <w:numPr>
                <w:ilvl w:val="0"/>
                <w:numId w:val="6"/>
              </w:numPr>
              <w:snapToGrid w:val="0"/>
              <w:spacing w:before="60" w:after="60" w:line="240" w:lineRule="auto"/>
              <w:rPr>
                <w:rFonts w:ascii="Times New Roman" w:hAnsi="Times New Roman" w:cs="Times New Roman"/>
                <w:sz w:val="18"/>
                <w:szCs w:val="18"/>
                <w:lang w:eastAsia="pl-PL"/>
              </w:rPr>
            </w:pPr>
          </w:p>
        </w:tc>
        <w:tc>
          <w:tcPr>
            <w:tcW w:w="3544" w:type="dxa"/>
            <w:tcBorders>
              <w:top w:val="single" w:sz="4" w:space="0" w:color="000000"/>
              <w:left w:val="single" w:sz="4" w:space="0" w:color="000000"/>
              <w:bottom w:val="single" w:sz="4" w:space="0" w:color="000000"/>
            </w:tcBorders>
            <w:shd w:val="clear" w:color="auto" w:fill="F2F2F2"/>
          </w:tcPr>
          <w:p w:rsidR="00C53DF9" w:rsidRDefault="00C53DF9">
            <w:pPr>
              <w:spacing w:before="60" w:after="60" w:line="240" w:lineRule="auto"/>
            </w:pPr>
            <w:r>
              <w:rPr>
                <w:rFonts w:ascii="Times New Roman" w:hAnsi="Times New Roman" w:cs="Times New Roman"/>
                <w:sz w:val="18"/>
                <w:szCs w:val="18"/>
              </w:rPr>
              <w:t>Termin zakończenia naboru wniosków</w:t>
            </w:r>
          </w:p>
        </w:tc>
        <w:tc>
          <w:tcPr>
            <w:tcW w:w="5260" w:type="dxa"/>
            <w:gridSpan w:val="3"/>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napToGrid w:val="0"/>
              <w:spacing w:before="60" w:after="60" w:line="240" w:lineRule="auto"/>
              <w:rPr>
                <w:rFonts w:ascii="Times New Roman" w:hAnsi="Times New Roman" w:cs="Times New Roman"/>
                <w:sz w:val="18"/>
                <w:szCs w:val="18"/>
              </w:rPr>
            </w:pPr>
          </w:p>
        </w:tc>
      </w:tr>
      <w:tr w:rsidR="00C53DF9" w:rsidTr="00B3292C">
        <w:tc>
          <w:tcPr>
            <w:tcW w:w="391" w:type="dxa"/>
            <w:tcBorders>
              <w:top w:val="single" w:sz="4" w:space="0" w:color="000000"/>
              <w:left w:val="single" w:sz="4" w:space="0" w:color="000000"/>
              <w:bottom w:val="single" w:sz="4" w:space="0" w:color="000000"/>
            </w:tcBorders>
            <w:shd w:val="clear" w:color="auto" w:fill="F2F2F2"/>
          </w:tcPr>
          <w:p w:rsidR="00C53DF9" w:rsidRDefault="00C53DF9">
            <w:pPr>
              <w:numPr>
                <w:ilvl w:val="0"/>
                <w:numId w:val="6"/>
              </w:numPr>
              <w:snapToGrid w:val="0"/>
              <w:spacing w:before="60" w:after="60" w:line="240" w:lineRule="auto"/>
              <w:rPr>
                <w:rFonts w:ascii="Times New Roman" w:hAnsi="Times New Roman" w:cs="Times New Roman"/>
                <w:sz w:val="18"/>
                <w:szCs w:val="18"/>
                <w:lang w:eastAsia="pl-PL"/>
              </w:rPr>
            </w:pPr>
          </w:p>
        </w:tc>
        <w:tc>
          <w:tcPr>
            <w:tcW w:w="3544" w:type="dxa"/>
            <w:tcBorders>
              <w:top w:val="single" w:sz="4" w:space="0" w:color="000000"/>
              <w:left w:val="single" w:sz="4" w:space="0" w:color="000000"/>
              <w:bottom w:val="single" w:sz="4" w:space="0" w:color="000000"/>
            </w:tcBorders>
            <w:shd w:val="clear" w:color="auto" w:fill="F2F2F2"/>
          </w:tcPr>
          <w:p w:rsidR="00C53DF9" w:rsidRDefault="00C53DF9">
            <w:pPr>
              <w:spacing w:before="60" w:after="60" w:line="240" w:lineRule="auto"/>
            </w:pPr>
            <w:r>
              <w:rPr>
                <w:rFonts w:ascii="Times New Roman" w:hAnsi="Times New Roman" w:cs="Times New Roman"/>
                <w:sz w:val="18"/>
                <w:szCs w:val="18"/>
              </w:rPr>
              <w:t>Data podjęcia uchwały w sprawie wyboru wniosku o powierzenie grantu</w:t>
            </w:r>
          </w:p>
        </w:tc>
        <w:tc>
          <w:tcPr>
            <w:tcW w:w="5260" w:type="dxa"/>
            <w:gridSpan w:val="3"/>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napToGrid w:val="0"/>
              <w:spacing w:before="60" w:after="60" w:line="240" w:lineRule="auto"/>
              <w:rPr>
                <w:rFonts w:ascii="Times New Roman" w:hAnsi="Times New Roman" w:cs="Times New Roman"/>
                <w:sz w:val="18"/>
                <w:szCs w:val="18"/>
              </w:rPr>
            </w:pPr>
          </w:p>
        </w:tc>
      </w:tr>
      <w:tr w:rsidR="00C53DF9" w:rsidTr="00B3292C">
        <w:tc>
          <w:tcPr>
            <w:tcW w:w="391" w:type="dxa"/>
            <w:tcBorders>
              <w:top w:val="single" w:sz="4" w:space="0" w:color="000000"/>
              <w:left w:val="single" w:sz="4" w:space="0" w:color="000000"/>
              <w:bottom w:val="single" w:sz="4" w:space="0" w:color="000000"/>
            </w:tcBorders>
            <w:shd w:val="clear" w:color="auto" w:fill="F2F2F2"/>
          </w:tcPr>
          <w:p w:rsidR="00C53DF9" w:rsidRDefault="00C53DF9">
            <w:pPr>
              <w:numPr>
                <w:ilvl w:val="0"/>
                <w:numId w:val="6"/>
              </w:numPr>
              <w:snapToGrid w:val="0"/>
              <w:spacing w:before="60" w:after="60" w:line="240" w:lineRule="auto"/>
              <w:rPr>
                <w:rFonts w:ascii="Times New Roman" w:hAnsi="Times New Roman" w:cs="Times New Roman"/>
                <w:sz w:val="18"/>
                <w:szCs w:val="18"/>
                <w:lang w:eastAsia="pl-PL"/>
              </w:rPr>
            </w:pPr>
          </w:p>
        </w:tc>
        <w:tc>
          <w:tcPr>
            <w:tcW w:w="3544" w:type="dxa"/>
            <w:tcBorders>
              <w:top w:val="single" w:sz="4" w:space="0" w:color="000000"/>
              <w:left w:val="single" w:sz="4" w:space="0" w:color="000000"/>
              <w:bottom w:val="single" w:sz="4" w:space="0" w:color="000000"/>
            </w:tcBorders>
            <w:shd w:val="clear" w:color="auto" w:fill="F2F2F2"/>
          </w:tcPr>
          <w:p w:rsidR="00C53DF9" w:rsidRDefault="00C53DF9">
            <w:pPr>
              <w:spacing w:before="60" w:after="60" w:line="240" w:lineRule="auto"/>
            </w:pPr>
            <w:r>
              <w:rPr>
                <w:rFonts w:ascii="Times New Roman" w:hAnsi="Times New Roman" w:cs="Times New Roman"/>
                <w:sz w:val="18"/>
                <w:szCs w:val="18"/>
              </w:rPr>
              <w:t>Numer uchwały</w:t>
            </w:r>
          </w:p>
        </w:tc>
        <w:tc>
          <w:tcPr>
            <w:tcW w:w="5260" w:type="dxa"/>
            <w:gridSpan w:val="3"/>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napToGrid w:val="0"/>
              <w:spacing w:before="60" w:after="60" w:line="240" w:lineRule="auto"/>
              <w:rPr>
                <w:rFonts w:ascii="Times New Roman" w:hAnsi="Times New Roman" w:cs="Times New Roman"/>
                <w:sz w:val="18"/>
                <w:szCs w:val="18"/>
              </w:rPr>
            </w:pPr>
          </w:p>
        </w:tc>
      </w:tr>
      <w:tr w:rsidR="00C53DF9" w:rsidTr="00B3292C">
        <w:tc>
          <w:tcPr>
            <w:tcW w:w="391" w:type="dxa"/>
            <w:tcBorders>
              <w:top w:val="single" w:sz="4" w:space="0" w:color="000000"/>
              <w:left w:val="single" w:sz="4" w:space="0" w:color="000000"/>
              <w:bottom w:val="single" w:sz="4" w:space="0" w:color="000000"/>
            </w:tcBorders>
            <w:shd w:val="clear" w:color="auto" w:fill="F2F2F2"/>
          </w:tcPr>
          <w:p w:rsidR="00C53DF9" w:rsidRDefault="00C53DF9">
            <w:pPr>
              <w:numPr>
                <w:ilvl w:val="0"/>
                <w:numId w:val="6"/>
              </w:numPr>
              <w:snapToGrid w:val="0"/>
              <w:spacing w:before="60" w:after="60" w:line="240" w:lineRule="auto"/>
              <w:rPr>
                <w:rFonts w:ascii="Times New Roman" w:hAnsi="Times New Roman" w:cs="Times New Roman"/>
                <w:sz w:val="18"/>
                <w:szCs w:val="18"/>
                <w:lang w:eastAsia="pl-PL"/>
              </w:rPr>
            </w:pPr>
          </w:p>
        </w:tc>
        <w:tc>
          <w:tcPr>
            <w:tcW w:w="3544" w:type="dxa"/>
            <w:tcBorders>
              <w:top w:val="single" w:sz="4" w:space="0" w:color="000000"/>
              <w:left w:val="single" w:sz="4" w:space="0" w:color="000000"/>
              <w:bottom w:val="single" w:sz="4" w:space="0" w:color="000000"/>
            </w:tcBorders>
            <w:shd w:val="clear" w:color="auto" w:fill="F2F2F2"/>
          </w:tcPr>
          <w:p w:rsidR="00C53DF9" w:rsidRDefault="00C53DF9">
            <w:pPr>
              <w:spacing w:before="60" w:after="60" w:line="240" w:lineRule="auto"/>
            </w:pPr>
            <w:r>
              <w:rPr>
                <w:rFonts w:ascii="Times New Roman" w:hAnsi="Times New Roman" w:cs="Times New Roman"/>
                <w:sz w:val="18"/>
                <w:szCs w:val="18"/>
              </w:rPr>
              <w:t>Liczba przyznanych punktów</w:t>
            </w:r>
          </w:p>
        </w:tc>
        <w:tc>
          <w:tcPr>
            <w:tcW w:w="5260" w:type="dxa"/>
            <w:gridSpan w:val="3"/>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napToGrid w:val="0"/>
              <w:spacing w:before="60" w:after="60" w:line="240" w:lineRule="auto"/>
              <w:rPr>
                <w:rFonts w:ascii="Times New Roman" w:hAnsi="Times New Roman" w:cs="Times New Roman"/>
                <w:sz w:val="18"/>
                <w:szCs w:val="18"/>
              </w:rPr>
            </w:pPr>
          </w:p>
        </w:tc>
      </w:tr>
      <w:tr w:rsidR="00C53DF9" w:rsidTr="00B3292C">
        <w:tc>
          <w:tcPr>
            <w:tcW w:w="391" w:type="dxa"/>
            <w:tcBorders>
              <w:top w:val="single" w:sz="4" w:space="0" w:color="000000"/>
              <w:left w:val="single" w:sz="4" w:space="0" w:color="000000"/>
              <w:bottom w:val="single" w:sz="4" w:space="0" w:color="000000"/>
            </w:tcBorders>
            <w:shd w:val="clear" w:color="auto" w:fill="F2F2F2"/>
          </w:tcPr>
          <w:p w:rsidR="00C53DF9" w:rsidRDefault="00C53DF9">
            <w:pPr>
              <w:numPr>
                <w:ilvl w:val="0"/>
                <w:numId w:val="6"/>
              </w:numPr>
              <w:snapToGrid w:val="0"/>
              <w:spacing w:before="60" w:after="60" w:line="240" w:lineRule="auto"/>
              <w:rPr>
                <w:rFonts w:ascii="Times New Roman" w:hAnsi="Times New Roman" w:cs="Times New Roman"/>
                <w:sz w:val="18"/>
                <w:szCs w:val="18"/>
                <w:lang w:eastAsia="pl-PL"/>
              </w:rPr>
            </w:pPr>
          </w:p>
        </w:tc>
        <w:tc>
          <w:tcPr>
            <w:tcW w:w="3544" w:type="dxa"/>
            <w:tcBorders>
              <w:top w:val="single" w:sz="4" w:space="0" w:color="000000"/>
              <w:left w:val="single" w:sz="4" w:space="0" w:color="000000"/>
              <w:bottom w:val="single" w:sz="4" w:space="0" w:color="000000"/>
            </w:tcBorders>
            <w:shd w:val="clear" w:color="auto" w:fill="F2F2F2"/>
          </w:tcPr>
          <w:p w:rsidR="00C53DF9" w:rsidRDefault="00C53DF9">
            <w:pPr>
              <w:spacing w:before="60" w:after="60" w:line="240" w:lineRule="auto"/>
            </w:pPr>
            <w:r>
              <w:rPr>
                <w:rFonts w:ascii="Times New Roman" w:hAnsi="Times New Roman" w:cs="Times New Roman"/>
                <w:sz w:val="18"/>
                <w:szCs w:val="18"/>
              </w:rPr>
              <w:t>Ustalona przez LGD kwota grantu (w zł)</w:t>
            </w:r>
          </w:p>
        </w:tc>
        <w:tc>
          <w:tcPr>
            <w:tcW w:w="5260" w:type="dxa"/>
            <w:gridSpan w:val="3"/>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napToGrid w:val="0"/>
              <w:spacing w:before="60" w:after="60" w:line="240" w:lineRule="auto"/>
              <w:rPr>
                <w:rFonts w:ascii="Times New Roman" w:hAnsi="Times New Roman" w:cs="Times New Roman"/>
                <w:sz w:val="18"/>
                <w:szCs w:val="18"/>
              </w:rPr>
            </w:pPr>
          </w:p>
        </w:tc>
      </w:tr>
      <w:tr w:rsidR="00C53DF9" w:rsidTr="00B3292C">
        <w:tc>
          <w:tcPr>
            <w:tcW w:w="391" w:type="dxa"/>
            <w:tcBorders>
              <w:top w:val="single" w:sz="4" w:space="0" w:color="000000"/>
              <w:left w:val="single" w:sz="4" w:space="0" w:color="000000"/>
              <w:bottom w:val="single" w:sz="4" w:space="0" w:color="000000"/>
            </w:tcBorders>
            <w:shd w:val="clear" w:color="auto" w:fill="F2F2F2"/>
          </w:tcPr>
          <w:p w:rsidR="00C53DF9" w:rsidRDefault="00C53DF9">
            <w:pPr>
              <w:numPr>
                <w:ilvl w:val="0"/>
                <w:numId w:val="6"/>
              </w:numPr>
              <w:snapToGrid w:val="0"/>
              <w:spacing w:before="60" w:after="60" w:line="240" w:lineRule="auto"/>
              <w:rPr>
                <w:rFonts w:ascii="Times New Roman" w:hAnsi="Times New Roman" w:cs="Times New Roman"/>
                <w:sz w:val="18"/>
                <w:szCs w:val="18"/>
                <w:lang w:eastAsia="pl-PL"/>
              </w:rPr>
            </w:pPr>
          </w:p>
        </w:tc>
        <w:tc>
          <w:tcPr>
            <w:tcW w:w="3544" w:type="dxa"/>
            <w:tcBorders>
              <w:top w:val="single" w:sz="4" w:space="0" w:color="000000"/>
              <w:left w:val="single" w:sz="4" w:space="0" w:color="000000"/>
              <w:bottom w:val="single" w:sz="4" w:space="0" w:color="000000"/>
            </w:tcBorders>
            <w:shd w:val="clear" w:color="auto" w:fill="F2F2F2"/>
          </w:tcPr>
          <w:p w:rsidR="00C53DF9" w:rsidRDefault="00C53DF9">
            <w:pPr>
              <w:spacing w:before="60" w:after="60" w:line="240" w:lineRule="auto"/>
            </w:pPr>
            <w:r>
              <w:rPr>
                <w:rFonts w:ascii="Times New Roman" w:hAnsi="Times New Roman" w:cs="Times New Roman"/>
                <w:sz w:val="18"/>
                <w:szCs w:val="18"/>
              </w:rPr>
              <w:t>Ustalony przez LGD poziom dofinansowania zadania (w %)</w:t>
            </w:r>
          </w:p>
        </w:tc>
        <w:tc>
          <w:tcPr>
            <w:tcW w:w="5260" w:type="dxa"/>
            <w:gridSpan w:val="3"/>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napToGrid w:val="0"/>
              <w:spacing w:before="60" w:after="60" w:line="240" w:lineRule="auto"/>
              <w:rPr>
                <w:rFonts w:ascii="Times New Roman" w:hAnsi="Times New Roman" w:cs="Times New Roman"/>
                <w:sz w:val="18"/>
                <w:szCs w:val="18"/>
              </w:rPr>
            </w:pPr>
          </w:p>
        </w:tc>
      </w:tr>
      <w:tr w:rsidR="00C53DF9" w:rsidTr="00B3292C">
        <w:tc>
          <w:tcPr>
            <w:tcW w:w="391" w:type="dxa"/>
            <w:tcBorders>
              <w:top w:val="single" w:sz="4" w:space="0" w:color="000000"/>
              <w:left w:val="single" w:sz="4" w:space="0" w:color="000000"/>
              <w:bottom w:val="single" w:sz="4" w:space="0" w:color="000000"/>
            </w:tcBorders>
            <w:shd w:val="clear" w:color="auto" w:fill="F2F2F2"/>
          </w:tcPr>
          <w:p w:rsidR="00C53DF9" w:rsidRDefault="00C53DF9">
            <w:pPr>
              <w:numPr>
                <w:ilvl w:val="0"/>
                <w:numId w:val="6"/>
              </w:numPr>
              <w:snapToGrid w:val="0"/>
              <w:spacing w:before="60" w:after="60" w:line="240" w:lineRule="auto"/>
              <w:rPr>
                <w:rFonts w:ascii="Times New Roman" w:hAnsi="Times New Roman" w:cs="Times New Roman"/>
                <w:sz w:val="18"/>
                <w:szCs w:val="18"/>
                <w:lang w:eastAsia="pl-PL"/>
              </w:rPr>
            </w:pPr>
          </w:p>
        </w:tc>
        <w:tc>
          <w:tcPr>
            <w:tcW w:w="3544" w:type="dxa"/>
            <w:tcBorders>
              <w:top w:val="single" w:sz="4" w:space="0" w:color="000000"/>
              <w:left w:val="single" w:sz="4" w:space="0" w:color="000000"/>
              <w:bottom w:val="single" w:sz="4" w:space="0" w:color="000000"/>
            </w:tcBorders>
            <w:shd w:val="clear" w:color="auto" w:fill="F2F2F2"/>
          </w:tcPr>
          <w:p w:rsidR="00C53DF9" w:rsidRDefault="00C53DF9">
            <w:pPr>
              <w:spacing w:before="60" w:after="60" w:line="240" w:lineRule="auto"/>
            </w:pPr>
            <w:r>
              <w:rPr>
                <w:rFonts w:ascii="Times New Roman" w:hAnsi="Times New Roman" w:cs="Times New Roman"/>
                <w:sz w:val="18"/>
                <w:szCs w:val="18"/>
              </w:rPr>
              <w:t>Wniosek został wybrany do dofinansowania</w:t>
            </w:r>
          </w:p>
        </w:tc>
        <w:tc>
          <w:tcPr>
            <w:tcW w:w="1843" w:type="dxa"/>
            <w:tcBorders>
              <w:top w:val="single" w:sz="4" w:space="0" w:color="000000"/>
              <w:left w:val="single" w:sz="4" w:space="0" w:color="000000"/>
              <w:bottom w:val="single" w:sz="4" w:space="0" w:color="000000"/>
            </w:tcBorders>
            <w:shd w:val="clear" w:color="auto" w:fill="F2F2F2"/>
          </w:tcPr>
          <w:p w:rsidR="00C53DF9" w:rsidRDefault="00C53DF9">
            <w:pPr>
              <w:spacing w:before="60" w:after="60" w:line="240" w:lineRule="auto"/>
            </w:pPr>
            <w:r>
              <w:rPr>
                <w:rFonts w:ascii="Times New Roman" w:hAnsi="Times New Roman" w:cs="Times New Roman"/>
              </w:rPr>
              <w:t xml:space="preserve">TAK   </w:t>
            </w:r>
            <w:r>
              <w:rPr>
                <w:rFonts w:ascii="Times New Roman" w:eastAsia="Wingdings" w:hAnsi="Times New Roman" w:cs="Times New Roman"/>
              </w:rPr>
              <w:t></w:t>
            </w:r>
          </w:p>
        </w:tc>
        <w:tc>
          <w:tcPr>
            <w:tcW w:w="3417" w:type="dxa"/>
            <w:gridSpan w:val="2"/>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60" w:line="240" w:lineRule="auto"/>
            </w:pPr>
            <w:r>
              <w:rPr>
                <w:rFonts w:ascii="Times New Roman" w:eastAsia="Wingdings" w:hAnsi="Times New Roman" w:cs="Times New Roman"/>
              </w:rPr>
              <w:t xml:space="preserve">NIE  </w:t>
            </w:r>
            <w:r>
              <w:rPr>
                <w:rFonts w:ascii="Times New Roman" w:eastAsia="Wingdings" w:hAnsi="Times New Roman" w:cs="Times New Roman"/>
              </w:rPr>
              <w:t></w:t>
            </w:r>
          </w:p>
          <w:p w:rsidR="00C53DF9" w:rsidRDefault="00C53DF9">
            <w:pPr>
              <w:spacing w:before="60" w:after="60" w:line="240" w:lineRule="auto"/>
              <w:rPr>
                <w:rFonts w:ascii="Times New Roman" w:eastAsia="Wingdings" w:hAnsi="Times New Roman" w:cs="Times New Roman"/>
              </w:rPr>
            </w:pPr>
          </w:p>
        </w:tc>
      </w:tr>
      <w:tr w:rsidR="00C53DF9" w:rsidTr="00B3292C">
        <w:tc>
          <w:tcPr>
            <w:tcW w:w="391" w:type="dxa"/>
            <w:tcBorders>
              <w:top w:val="single" w:sz="4" w:space="0" w:color="000000"/>
              <w:left w:val="single" w:sz="4" w:space="0" w:color="000000"/>
              <w:bottom w:val="single" w:sz="4" w:space="0" w:color="000000"/>
            </w:tcBorders>
            <w:shd w:val="clear" w:color="auto" w:fill="F2F2F2"/>
          </w:tcPr>
          <w:p w:rsidR="00C53DF9" w:rsidRDefault="00C53DF9">
            <w:pPr>
              <w:numPr>
                <w:ilvl w:val="0"/>
                <w:numId w:val="6"/>
              </w:numPr>
              <w:snapToGrid w:val="0"/>
              <w:spacing w:before="60" w:after="60" w:line="240" w:lineRule="auto"/>
              <w:rPr>
                <w:rFonts w:ascii="Times New Roman" w:eastAsia="Wingdings" w:hAnsi="Times New Roman" w:cs="Times New Roman"/>
                <w:sz w:val="18"/>
                <w:szCs w:val="18"/>
                <w:lang w:eastAsia="pl-PL"/>
              </w:rPr>
            </w:pPr>
          </w:p>
        </w:tc>
        <w:tc>
          <w:tcPr>
            <w:tcW w:w="3544" w:type="dxa"/>
            <w:tcBorders>
              <w:top w:val="single" w:sz="4" w:space="0" w:color="000000"/>
              <w:left w:val="single" w:sz="4" w:space="0" w:color="000000"/>
              <w:bottom w:val="single" w:sz="4" w:space="0" w:color="000000"/>
            </w:tcBorders>
            <w:shd w:val="clear" w:color="auto" w:fill="F2F2F2"/>
          </w:tcPr>
          <w:p w:rsidR="00C53DF9" w:rsidRDefault="00C53DF9" w:rsidP="002B6589">
            <w:pPr>
              <w:spacing w:before="60" w:after="60" w:line="240" w:lineRule="auto"/>
              <w:rPr>
                <w:rFonts w:ascii="Times New Roman" w:eastAsia="Wingdings" w:hAnsi="Times New Roman" w:cs="Times New Roman"/>
                <w:sz w:val="18"/>
                <w:szCs w:val="18"/>
              </w:rPr>
            </w:pPr>
            <w:r>
              <w:rPr>
                <w:rFonts w:ascii="Times New Roman" w:eastAsia="Wingdings" w:hAnsi="Times New Roman" w:cs="Times New Roman"/>
                <w:sz w:val="18"/>
                <w:szCs w:val="18"/>
              </w:rPr>
              <w:t xml:space="preserve">Wniosek wybrany do dofinansowania </w:t>
            </w:r>
            <w:r w:rsidRPr="002B6589">
              <w:rPr>
                <w:rFonts w:ascii="Times New Roman" w:eastAsia="Wingdings" w:hAnsi="Times New Roman" w:cs="Times New Roman"/>
                <w:sz w:val="18"/>
                <w:szCs w:val="18"/>
              </w:rPr>
              <w:t>mieści</w:t>
            </w:r>
            <w:r w:rsidR="002B6589">
              <w:rPr>
                <w:rFonts w:ascii="Times New Roman" w:eastAsia="Wingdings" w:hAnsi="Times New Roman" w:cs="Times New Roman"/>
                <w:sz w:val="18"/>
                <w:szCs w:val="18"/>
              </w:rPr>
              <w:t xml:space="preserve"> s</w:t>
            </w:r>
            <w:r>
              <w:rPr>
                <w:rFonts w:ascii="Times New Roman" w:eastAsia="Wingdings" w:hAnsi="Times New Roman" w:cs="Times New Roman"/>
                <w:sz w:val="18"/>
                <w:szCs w:val="18"/>
              </w:rPr>
              <w:t>ię w limicie środków określony</w:t>
            </w:r>
            <w:r w:rsidR="002B6589">
              <w:rPr>
                <w:rFonts w:ascii="Times New Roman" w:eastAsia="Wingdings" w:hAnsi="Times New Roman" w:cs="Times New Roman"/>
                <w:sz w:val="18"/>
                <w:szCs w:val="18"/>
              </w:rPr>
              <w:t xml:space="preserve">ch </w:t>
            </w:r>
            <w:r>
              <w:rPr>
                <w:rFonts w:ascii="Times New Roman" w:eastAsia="Wingdings" w:hAnsi="Times New Roman" w:cs="Times New Roman"/>
                <w:sz w:val="18"/>
                <w:szCs w:val="18"/>
              </w:rPr>
              <w:t>w ogłoszeniu o naborze wniosków o powierzenie grant</w:t>
            </w:r>
            <w:r w:rsidR="002B6589">
              <w:rPr>
                <w:rFonts w:ascii="Times New Roman" w:eastAsia="Wingdings" w:hAnsi="Times New Roman" w:cs="Times New Roman"/>
                <w:sz w:val="18"/>
                <w:szCs w:val="18"/>
              </w:rPr>
              <w:t>u</w:t>
            </w:r>
          </w:p>
        </w:tc>
        <w:tc>
          <w:tcPr>
            <w:tcW w:w="1843" w:type="dxa"/>
            <w:tcBorders>
              <w:top w:val="single" w:sz="4" w:space="0" w:color="000000"/>
              <w:left w:val="single" w:sz="4" w:space="0" w:color="000000"/>
              <w:bottom w:val="single" w:sz="4" w:space="0" w:color="000000"/>
            </w:tcBorders>
            <w:shd w:val="clear" w:color="auto" w:fill="F2F2F2"/>
          </w:tcPr>
          <w:p w:rsidR="00C53DF9" w:rsidRDefault="00C53DF9">
            <w:pPr>
              <w:snapToGrid w:val="0"/>
              <w:spacing w:before="60" w:after="60" w:line="240" w:lineRule="auto"/>
              <w:rPr>
                <w:rFonts w:ascii="Times New Roman" w:eastAsia="Wingdings" w:hAnsi="Times New Roman" w:cs="Times New Roman"/>
                <w:sz w:val="18"/>
                <w:szCs w:val="18"/>
              </w:rPr>
            </w:pPr>
          </w:p>
          <w:p w:rsidR="00C53DF9" w:rsidRDefault="00C53DF9">
            <w:pPr>
              <w:spacing w:before="60" w:after="60" w:line="240" w:lineRule="auto"/>
            </w:pPr>
            <w:r>
              <w:rPr>
                <w:rFonts w:ascii="Times New Roman" w:eastAsia="Wingdings" w:hAnsi="Times New Roman" w:cs="Times New Roman"/>
              </w:rPr>
              <w:t xml:space="preserve">TAK   </w:t>
            </w:r>
            <w:r>
              <w:rPr>
                <w:rFonts w:ascii="Times New Roman" w:eastAsia="Wingdings" w:hAnsi="Times New Roman" w:cs="Times New Roman"/>
              </w:rPr>
              <w:t></w:t>
            </w:r>
          </w:p>
          <w:p w:rsidR="00C53DF9" w:rsidRDefault="00C53DF9">
            <w:pPr>
              <w:spacing w:before="60" w:after="60" w:line="240" w:lineRule="auto"/>
              <w:rPr>
                <w:rFonts w:ascii="Times New Roman" w:eastAsia="Wingdings" w:hAnsi="Times New Roman" w:cs="Times New Roman"/>
              </w:rPr>
            </w:pPr>
          </w:p>
        </w:tc>
        <w:tc>
          <w:tcPr>
            <w:tcW w:w="1701" w:type="dxa"/>
            <w:tcBorders>
              <w:top w:val="single" w:sz="4" w:space="0" w:color="000000"/>
              <w:left w:val="single" w:sz="4" w:space="0" w:color="000000"/>
              <w:bottom w:val="single" w:sz="4" w:space="0" w:color="000000"/>
            </w:tcBorders>
            <w:shd w:val="clear" w:color="auto" w:fill="F2F2F2"/>
          </w:tcPr>
          <w:p w:rsidR="00C53DF9" w:rsidRDefault="00C53DF9">
            <w:pPr>
              <w:snapToGrid w:val="0"/>
              <w:spacing w:before="60" w:after="60" w:line="240" w:lineRule="auto"/>
              <w:rPr>
                <w:rFonts w:ascii="Times New Roman" w:eastAsia="Wingdings" w:hAnsi="Times New Roman" w:cs="Times New Roman"/>
              </w:rPr>
            </w:pPr>
          </w:p>
          <w:p w:rsidR="00C53DF9" w:rsidRDefault="00C53DF9">
            <w:pPr>
              <w:spacing w:before="60" w:after="60" w:line="240" w:lineRule="auto"/>
            </w:pPr>
            <w:r>
              <w:rPr>
                <w:rFonts w:ascii="Times New Roman" w:eastAsia="Wingdings" w:hAnsi="Times New Roman" w:cs="Times New Roman"/>
              </w:rPr>
              <w:t xml:space="preserve">NIE  </w:t>
            </w:r>
            <w:r>
              <w:rPr>
                <w:rFonts w:ascii="Times New Roman" w:eastAsia="Wingdings" w:hAnsi="Times New Roman" w:cs="Times New Roman"/>
              </w:rPr>
              <w:t></w:t>
            </w:r>
          </w:p>
          <w:p w:rsidR="00C53DF9" w:rsidRDefault="00C53DF9">
            <w:pPr>
              <w:spacing w:before="60" w:after="60" w:line="240" w:lineRule="auto"/>
              <w:rPr>
                <w:rFonts w:ascii="Times New Roman" w:eastAsia="Wingdings" w:hAnsi="Times New Roman" w:cs="Times New Roman"/>
              </w:rPr>
            </w:pPr>
          </w:p>
        </w:tc>
        <w:tc>
          <w:tcPr>
            <w:tcW w:w="1716"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napToGrid w:val="0"/>
              <w:spacing w:before="60" w:after="60" w:line="240" w:lineRule="auto"/>
              <w:rPr>
                <w:rFonts w:ascii="Times New Roman" w:eastAsia="Wingdings" w:hAnsi="Times New Roman" w:cs="Times New Roman"/>
              </w:rPr>
            </w:pPr>
          </w:p>
          <w:p w:rsidR="00C53DF9" w:rsidRDefault="00C53DF9">
            <w:pPr>
              <w:spacing w:before="60" w:after="60" w:line="240" w:lineRule="auto"/>
            </w:pPr>
            <w:r>
              <w:rPr>
                <w:rFonts w:ascii="Times New Roman" w:eastAsia="Wingdings" w:hAnsi="Times New Roman" w:cs="Times New Roman"/>
              </w:rPr>
              <w:t xml:space="preserve">ND  </w:t>
            </w:r>
            <w:r>
              <w:rPr>
                <w:rFonts w:ascii="Times New Roman" w:eastAsia="Wingdings" w:hAnsi="Times New Roman" w:cs="Times New Roman"/>
              </w:rPr>
              <w:t></w:t>
            </w:r>
          </w:p>
          <w:p w:rsidR="00C53DF9" w:rsidRDefault="00C53DF9">
            <w:pPr>
              <w:spacing w:before="60" w:after="60" w:line="240" w:lineRule="auto"/>
              <w:rPr>
                <w:rFonts w:ascii="Times New Roman" w:eastAsia="Wingdings" w:hAnsi="Times New Roman" w:cs="Times New Roman"/>
              </w:rPr>
            </w:pPr>
          </w:p>
        </w:tc>
      </w:tr>
    </w:tbl>
    <w:p w:rsidR="00C53DF9" w:rsidRDefault="00C53DF9">
      <w:pPr>
        <w:spacing w:before="60" w:after="0" w:line="240" w:lineRule="auto"/>
        <w:jc w:val="both"/>
      </w:pPr>
      <w:r>
        <w:rPr>
          <w:rFonts w:ascii="Times New Roman" w:eastAsia="Wingdings" w:hAnsi="Times New Roman" w:cs="Times New Roman"/>
          <w:b/>
        </w:rPr>
        <w:t xml:space="preserve">I.2 </w:t>
      </w:r>
      <w:r>
        <w:rPr>
          <w:rFonts w:ascii="Times New Roman" w:eastAsia="Wingdings" w:hAnsi="Times New Roman" w:cs="Times New Roman"/>
          <w:b/>
          <w:bCs/>
        </w:rPr>
        <w:t>Zakres projektu grantowego</w:t>
      </w:r>
    </w:p>
    <w:tbl>
      <w:tblPr>
        <w:tblW w:w="9116" w:type="dxa"/>
        <w:tblInd w:w="348" w:type="dxa"/>
        <w:tblLayout w:type="fixed"/>
        <w:tblLook w:val="0000" w:firstRow="0" w:lastRow="0" w:firstColumn="0" w:lastColumn="0" w:noHBand="0" w:noVBand="0"/>
      </w:tblPr>
      <w:tblGrid>
        <w:gridCol w:w="7875"/>
        <w:gridCol w:w="1241"/>
      </w:tblGrid>
      <w:tr w:rsidR="00C53DF9" w:rsidTr="00B3292C">
        <w:trPr>
          <w:trHeight w:val="497"/>
        </w:trPr>
        <w:tc>
          <w:tcPr>
            <w:tcW w:w="7875" w:type="dxa"/>
            <w:tcBorders>
              <w:top w:val="single" w:sz="4" w:space="0" w:color="000000"/>
              <w:left w:val="single" w:sz="4" w:space="0" w:color="000000"/>
              <w:bottom w:val="single" w:sz="4" w:space="0" w:color="000000"/>
            </w:tcBorders>
            <w:shd w:val="clear" w:color="auto" w:fill="F2F2F2"/>
          </w:tcPr>
          <w:p w:rsidR="00C53DF9" w:rsidRDefault="00C53DF9">
            <w:pPr>
              <w:pStyle w:val="Style18"/>
              <w:widowControl/>
              <w:tabs>
                <w:tab w:val="left" w:leader="dot" w:pos="8549"/>
              </w:tabs>
              <w:spacing w:line="240" w:lineRule="auto"/>
            </w:pPr>
            <w:r>
              <w:rPr>
                <w:rFonts w:ascii="Times New Roman" w:eastAsia="Wingdings" w:hAnsi="Times New Roman" w:cs="Times New Roman"/>
                <w:sz w:val="20"/>
                <w:szCs w:val="20"/>
              </w:rPr>
              <w:t xml:space="preserve">1) </w:t>
            </w:r>
            <w:r>
              <w:rPr>
                <w:rFonts w:ascii="Times New Roman" w:hAnsi="Times New Roman" w:cs="Times New Roman"/>
                <w:sz w:val="20"/>
                <w:szCs w:val="20"/>
              </w:rPr>
              <w:t>Projekty parasolowe skierowane na wsparcie włączenia społecznego dzieci i młodzieży oraz rozwój turystyczny obszaru LSR</w:t>
            </w:r>
          </w:p>
        </w:tc>
        <w:tc>
          <w:tcPr>
            <w:tcW w:w="1241"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widowControl w:val="0"/>
              <w:autoSpaceDE w:val="0"/>
              <w:spacing w:before="60" w:after="0" w:line="240" w:lineRule="auto"/>
              <w:jc w:val="center"/>
            </w:pPr>
            <w:r>
              <w:rPr>
                <w:rFonts w:ascii="Times New Roman" w:eastAsia="Wingdings" w:hAnsi="Times New Roman" w:cs="Times New Roman"/>
              </w:rPr>
              <w:t></w:t>
            </w:r>
          </w:p>
        </w:tc>
      </w:tr>
      <w:tr w:rsidR="00C53DF9" w:rsidTr="00B3292C">
        <w:trPr>
          <w:trHeight w:val="497"/>
        </w:trPr>
        <w:tc>
          <w:tcPr>
            <w:tcW w:w="7875" w:type="dxa"/>
            <w:tcBorders>
              <w:top w:val="single" w:sz="4" w:space="0" w:color="000000"/>
              <w:left w:val="single" w:sz="4" w:space="0" w:color="000000"/>
              <w:bottom w:val="single" w:sz="4" w:space="0" w:color="000000"/>
            </w:tcBorders>
            <w:shd w:val="clear" w:color="auto" w:fill="F2F2F2"/>
          </w:tcPr>
          <w:p w:rsidR="00C53DF9" w:rsidRDefault="00C53DF9">
            <w:pPr>
              <w:pStyle w:val="Style18"/>
              <w:widowControl/>
              <w:tabs>
                <w:tab w:val="left" w:leader="dot" w:pos="8549"/>
              </w:tabs>
              <w:spacing w:line="240" w:lineRule="auto"/>
              <w:jc w:val="left"/>
            </w:pPr>
            <w:r>
              <w:rPr>
                <w:rFonts w:ascii="Times New Roman" w:eastAsia="Wingdings" w:hAnsi="Times New Roman" w:cs="Times New Roman"/>
                <w:sz w:val="20"/>
                <w:szCs w:val="20"/>
              </w:rPr>
              <w:lastRenderedPageBreak/>
              <w:t xml:space="preserve">- w tym </w:t>
            </w:r>
            <w:r>
              <w:rPr>
                <w:rFonts w:ascii="Times New Roman" w:hAnsi="Times New Roman" w:cs="Times New Roman"/>
                <w:sz w:val="20"/>
                <w:szCs w:val="20"/>
              </w:rPr>
              <w:t>Projekty parasolowe skierowane na wsparcie włączenia społecznego dzieci i młodzieży</w:t>
            </w:r>
          </w:p>
        </w:tc>
        <w:tc>
          <w:tcPr>
            <w:tcW w:w="1241"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widowControl w:val="0"/>
              <w:autoSpaceDE w:val="0"/>
              <w:spacing w:before="60" w:after="0" w:line="240" w:lineRule="auto"/>
              <w:jc w:val="right"/>
            </w:pPr>
            <w:r>
              <w:rPr>
                <w:rFonts w:ascii="Times New Roman" w:eastAsia="Wingdings" w:hAnsi="Times New Roman" w:cs="Times New Roman"/>
              </w:rPr>
              <w:t></w:t>
            </w:r>
          </w:p>
        </w:tc>
      </w:tr>
      <w:tr w:rsidR="00C53DF9" w:rsidTr="00B3292C">
        <w:trPr>
          <w:trHeight w:val="497"/>
        </w:trPr>
        <w:tc>
          <w:tcPr>
            <w:tcW w:w="7875" w:type="dxa"/>
            <w:tcBorders>
              <w:top w:val="single" w:sz="4" w:space="0" w:color="000000"/>
              <w:left w:val="single" w:sz="4" w:space="0" w:color="000000"/>
              <w:bottom w:val="single" w:sz="4" w:space="0" w:color="000000"/>
            </w:tcBorders>
            <w:shd w:val="clear" w:color="auto" w:fill="F2F2F2"/>
          </w:tcPr>
          <w:p w:rsidR="00C53DF9" w:rsidRDefault="00C53DF9">
            <w:pPr>
              <w:pStyle w:val="Style18"/>
              <w:widowControl/>
              <w:tabs>
                <w:tab w:val="left" w:leader="dot" w:pos="8549"/>
              </w:tabs>
              <w:spacing w:line="240" w:lineRule="auto"/>
              <w:jc w:val="left"/>
            </w:pPr>
            <w:r>
              <w:rPr>
                <w:rFonts w:ascii="Times New Roman" w:eastAsia="Wingdings" w:hAnsi="Times New Roman" w:cs="Times New Roman"/>
                <w:sz w:val="20"/>
                <w:szCs w:val="20"/>
              </w:rPr>
              <w:t xml:space="preserve">- w tym </w:t>
            </w:r>
            <w:r>
              <w:rPr>
                <w:rFonts w:ascii="Times New Roman" w:hAnsi="Times New Roman" w:cs="Times New Roman"/>
                <w:sz w:val="20"/>
                <w:szCs w:val="20"/>
              </w:rPr>
              <w:t>Projekty parasolowe skierowane na rozwój turystyczny obszaru LSR</w:t>
            </w:r>
          </w:p>
        </w:tc>
        <w:tc>
          <w:tcPr>
            <w:tcW w:w="1241"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widowControl w:val="0"/>
              <w:autoSpaceDE w:val="0"/>
              <w:spacing w:before="60" w:after="0" w:line="240" w:lineRule="auto"/>
              <w:jc w:val="right"/>
            </w:pPr>
            <w:r>
              <w:rPr>
                <w:rFonts w:ascii="Times New Roman" w:eastAsia="Wingdings" w:hAnsi="Times New Roman" w:cs="Times New Roman"/>
              </w:rPr>
              <w:t></w:t>
            </w:r>
          </w:p>
        </w:tc>
      </w:tr>
      <w:tr w:rsidR="00C53DF9" w:rsidTr="00B3292C">
        <w:trPr>
          <w:trHeight w:val="497"/>
        </w:trPr>
        <w:tc>
          <w:tcPr>
            <w:tcW w:w="7875" w:type="dxa"/>
            <w:tcBorders>
              <w:top w:val="single" w:sz="4" w:space="0" w:color="000000"/>
              <w:left w:val="single" w:sz="4" w:space="0" w:color="000000"/>
              <w:bottom w:val="single" w:sz="4" w:space="0" w:color="000000"/>
            </w:tcBorders>
            <w:shd w:val="clear" w:color="auto" w:fill="F2F2F2"/>
          </w:tcPr>
          <w:p w:rsidR="00C53DF9" w:rsidRDefault="00C53DF9">
            <w:pPr>
              <w:pStyle w:val="Style18"/>
              <w:widowControl/>
              <w:tabs>
                <w:tab w:val="left" w:leader="dot" w:pos="8549"/>
              </w:tabs>
              <w:spacing w:line="240" w:lineRule="auto"/>
              <w:jc w:val="left"/>
            </w:pPr>
            <w:r>
              <w:rPr>
                <w:rFonts w:ascii="Times New Roman" w:eastAsia="Wingdings" w:hAnsi="Times New Roman" w:cs="Times New Roman"/>
                <w:sz w:val="20"/>
                <w:szCs w:val="20"/>
              </w:rPr>
              <w:t xml:space="preserve">2) </w:t>
            </w:r>
            <w:r>
              <w:rPr>
                <w:rFonts w:ascii="Times New Roman" w:hAnsi="Times New Roman" w:cs="Times New Roman"/>
                <w:sz w:val="20"/>
                <w:szCs w:val="20"/>
              </w:rPr>
              <w:t>Projekty parasolowe w zakresie wspierania powstawania i działalności organizacji lokalnych</w:t>
            </w:r>
          </w:p>
        </w:tc>
        <w:tc>
          <w:tcPr>
            <w:tcW w:w="1241"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jc w:val="center"/>
            </w:pPr>
            <w:r>
              <w:rPr>
                <w:rFonts w:ascii="Times New Roman" w:eastAsia="Wingdings" w:hAnsi="Times New Roman" w:cs="Times New Roman"/>
              </w:rPr>
              <w:t></w:t>
            </w:r>
          </w:p>
        </w:tc>
      </w:tr>
    </w:tbl>
    <w:p w:rsidR="00C53DF9" w:rsidRDefault="00C53DF9">
      <w:pPr>
        <w:numPr>
          <w:ilvl w:val="0"/>
          <w:numId w:val="5"/>
        </w:numPr>
        <w:spacing w:before="60" w:after="0" w:line="240" w:lineRule="auto"/>
        <w:ind w:left="284" w:hanging="284"/>
        <w:jc w:val="both"/>
      </w:pPr>
      <w:r>
        <w:rPr>
          <w:rFonts w:ascii="Times New Roman" w:eastAsia="Wingdings" w:hAnsi="Times New Roman" w:cs="Times New Roman"/>
          <w:sz w:val="18"/>
          <w:szCs w:val="18"/>
        </w:rPr>
        <w:t>INFORMACJE O UDZIELONYM PRZEZ LGD DORADZTWIE</w:t>
      </w:r>
    </w:p>
    <w:p w:rsidR="00C53DF9" w:rsidRDefault="00C53DF9">
      <w:pPr>
        <w:spacing w:before="60" w:after="0" w:line="240" w:lineRule="auto"/>
      </w:pPr>
      <w:r>
        <w:rPr>
          <w:rFonts w:ascii="Times New Roman" w:eastAsia="Times New Roman" w:hAnsi="Times New Roman" w:cs="Times New Roman"/>
          <w:b/>
        </w:rPr>
        <w:t xml:space="preserve"> </w:t>
      </w:r>
      <w:r>
        <w:rPr>
          <w:rFonts w:ascii="Times New Roman" w:eastAsia="Wingdings" w:hAnsi="Times New Roman" w:cs="Times New Roman"/>
          <w:b/>
        </w:rPr>
        <w:t xml:space="preserve">Podmiot ubiegający się o przyznanie grantu korzystał z doradztwa LGD </w:t>
      </w:r>
    </w:p>
    <w:p w:rsidR="00C53DF9" w:rsidRDefault="00C53DF9">
      <w:pPr>
        <w:spacing w:before="60" w:after="0" w:line="240" w:lineRule="auto"/>
      </w:pPr>
      <w:r>
        <w:rPr>
          <w:rFonts w:ascii="Times New Roman" w:eastAsia="Times New Roman" w:hAnsi="Times New Roman" w:cs="Times New Roman"/>
          <w:b/>
        </w:rPr>
        <w:t xml:space="preserve">                </w:t>
      </w:r>
      <w:r>
        <w:rPr>
          <w:rFonts w:ascii="Times New Roman" w:eastAsia="Wingdings" w:hAnsi="Times New Roman" w:cs="Times New Roman"/>
          <w:b/>
        </w:rPr>
        <w:t></w:t>
      </w:r>
      <w:r>
        <w:rPr>
          <w:rFonts w:ascii="Times New Roman" w:eastAsia="Times New Roman" w:hAnsi="Times New Roman" w:cs="Times New Roman"/>
          <w:b/>
        </w:rPr>
        <w:t xml:space="preserve">  </w:t>
      </w:r>
      <w:r>
        <w:rPr>
          <w:rFonts w:ascii="Times New Roman" w:eastAsia="Wingdings" w:hAnsi="Times New Roman" w:cs="Times New Roman"/>
          <w:b/>
        </w:rPr>
        <w:t xml:space="preserve">TAK                </w:t>
      </w:r>
      <w:r>
        <w:rPr>
          <w:rFonts w:ascii="Times New Roman" w:eastAsia="Wingdings" w:hAnsi="Times New Roman" w:cs="Times New Roman"/>
          <w:b/>
        </w:rPr>
        <w:t>   NIE</w:t>
      </w:r>
    </w:p>
    <w:tbl>
      <w:tblPr>
        <w:tblW w:w="9229" w:type="dxa"/>
        <w:tblInd w:w="235" w:type="dxa"/>
        <w:tblLayout w:type="fixed"/>
        <w:tblLook w:val="0000" w:firstRow="0" w:lastRow="0" w:firstColumn="0" w:lastColumn="0" w:noHBand="0" w:noVBand="0"/>
      </w:tblPr>
      <w:tblGrid>
        <w:gridCol w:w="9229"/>
      </w:tblGrid>
      <w:tr w:rsidR="00C53DF9" w:rsidTr="00B3292C">
        <w:trPr>
          <w:trHeight w:val="289"/>
        </w:trPr>
        <w:tc>
          <w:tcPr>
            <w:tcW w:w="9229"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  Rodzaj doradztwa</w:t>
            </w:r>
          </w:p>
        </w:tc>
      </w:tr>
      <w:tr w:rsidR="00C53DF9" w:rsidTr="00B3292C">
        <w:trPr>
          <w:trHeight w:val="450"/>
        </w:trPr>
        <w:tc>
          <w:tcPr>
            <w:tcW w:w="9229"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napToGrid w:val="0"/>
              <w:spacing w:before="60" w:after="0" w:line="240" w:lineRule="auto"/>
              <w:rPr>
                <w:rFonts w:ascii="Times New Roman" w:eastAsia="Wingdings" w:hAnsi="Times New Roman" w:cs="Times New Roman"/>
                <w:sz w:val="20"/>
                <w:szCs w:val="20"/>
                <w:lang w:eastAsia="pl-PL"/>
              </w:rPr>
            </w:pPr>
          </w:p>
          <w:p w:rsidR="00C53DF9" w:rsidRDefault="00C53DF9">
            <w:pPr>
              <w:spacing w:before="60" w:after="0" w:line="240" w:lineRule="auto"/>
              <w:rPr>
                <w:rFonts w:ascii="Times New Roman" w:eastAsia="Wingdings" w:hAnsi="Times New Roman" w:cs="Times New Roman"/>
                <w:sz w:val="20"/>
                <w:szCs w:val="20"/>
                <w:lang w:eastAsia="pl-PL"/>
              </w:rPr>
            </w:pPr>
          </w:p>
        </w:tc>
      </w:tr>
    </w:tbl>
    <w:p w:rsidR="00C53DF9" w:rsidRDefault="00C53DF9">
      <w:pPr>
        <w:numPr>
          <w:ilvl w:val="0"/>
          <w:numId w:val="5"/>
        </w:numPr>
        <w:spacing w:before="60" w:after="0" w:line="240" w:lineRule="auto"/>
        <w:ind w:left="284" w:hanging="284"/>
        <w:jc w:val="both"/>
      </w:pPr>
      <w:r>
        <w:rPr>
          <w:rFonts w:ascii="Times New Roman" w:eastAsia="Wingdings" w:hAnsi="Times New Roman" w:cs="Times New Roman"/>
          <w:b/>
        </w:rPr>
        <w:t>DANE IDENTYFIKACYJNE GRANTOBIORCY</w:t>
      </w:r>
    </w:p>
    <w:p w:rsidR="00C53DF9" w:rsidRDefault="00C53DF9">
      <w:pPr>
        <w:spacing w:before="60" w:after="0" w:line="240" w:lineRule="auto"/>
      </w:pPr>
      <w:r>
        <w:rPr>
          <w:rFonts w:ascii="Times New Roman" w:eastAsia="Wingdings" w:hAnsi="Times New Roman" w:cs="Times New Roman"/>
        </w:rPr>
        <w:t xml:space="preserve">III.1. Rodzaj Grantobiorcy </w:t>
      </w:r>
    </w:p>
    <w:tbl>
      <w:tblPr>
        <w:tblW w:w="9229" w:type="dxa"/>
        <w:tblInd w:w="235" w:type="dxa"/>
        <w:tblLayout w:type="fixed"/>
        <w:tblLook w:val="0000" w:firstRow="0" w:lastRow="0" w:firstColumn="0" w:lastColumn="0" w:noHBand="0" w:noVBand="0"/>
      </w:tblPr>
      <w:tblGrid>
        <w:gridCol w:w="425"/>
        <w:gridCol w:w="2268"/>
        <w:gridCol w:w="6536"/>
      </w:tblGrid>
      <w:tr w:rsidR="00C53DF9" w:rsidTr="00B3292C">
        <w:tc>
          <w:tcPr>
            <w:tcW w:w="425" w:type="dxa"/>
            <w:tcBorders>
              <w:top w:val="single" w:sz="4" w:space="0" w:color="000000"/>
              <w:left w:val="single" w:sz="4" w:space="0" w:color="000000"/>
              <w:bottom w:val="single" w:sz="4" w:space="0" w:color="000000"/>
            </w:tcBorders>
            <w:shd w:val="clear" w:color="auto" w:fill="F2F2F2"/>
          </w:tcPr>
          <w:p w:rsidR="00C53DF9" w:rsidRDefault="00C53DF9">
            <w:pPr>
              <w:numPr>
                <w:ilvl w:val="0"/>
                <w:numId w:val="7"/>
              </w:numPr>
              <w:snapToGrid w:val="0"/>
              <w:spacing w:before="60" w:after="0" w:line="240" w:lineRule="auto"/>
              <w:rPr>
                <w:rFonts w:ascii="Times New Roman" w:eastAsia="Wingdings" w:hAnsi="Times New Roman" w:cs="Times New Roman"/>
                <w:sz w:val="18"/>
                <w:szCs w:val="18"/>
              </w:rPr>
            </w:pPr>
          </w:p>
        </w:tc>
        <w:tc>
          <w:tcPr>
            <w:tcW w:w="2268"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 xml:space="preserve">Osoba fizyczna </w:t>
            </w:r>
          </w:p>
        </w:tc>
        <w:tc>
          <w:tcPr>
            <w:tcW w:w="6536"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pacing w:before="60" w:after="0" w:line="240" w:lineRule="auto"/>
            </w:pPr>
            <w:r>
              <w:rPr>
                <w:rFonts w:ascii="Times New Roman" w:eastAsia="Wingdings" w:hAnsi="Times New Roman" w:cs="Times New Roman"/>
              </w:rPr>
              <w:t></w:t>
            </w:r>
            <w:r>
              <w:rPr>
                <w:rFonts w:ascii="Times New Roman" w:eastAsia="Times New Roman" w:hAnsi="Times New Roman" w:cs="Times New Roman"/>
              </w:rPr>
              <w:t xml:space="preserve"> </w:t>
            </w:r>
            <w:r>
              <w:rPr>
                <w:rFonts w:ascii="Times New Roman" w:eastAsia="Wingdings" w:hAnsi="Times New Roman" w:cs="Times New Roman"/>
              </w:rPr>
              <w:t>osoba fizyczna nie prowadząca działalności gospodarczej</w:t>
            </w:r>
          </w:p>
        </w:tc>
      </w:tr>
      <w:tr w:rsidR="00C53DF9" w:rsidTr="00B3292C">
        <w:tc>
          <w:tcPr>
            <w:tcW w:w="425" w:type="dxa"/>
            <w:tcBorders>
              <w:top w:val="single" w:sz="4" w:space="0" w:color="000000"/>
              <w:left w:val="single" w:sz="4" w:space="0" w:color="000000"/>
              <w:bottom w:val="single" w:sz="4" w:space="0" w:color="000000"/>
            </w:tcBorders>
            <w:shd w:val="clear" w:color="auto" w:fill="F2F2F2"/>
          </w:tcPr>
          <w:p w:rsidR="00C53DF9" w:rsidRDefault="00C53DF9">
            <w:pPr>
              <w:numPr>
                <w:ilvl w:val="0"/>
                <w:numId w:val="7"/>
              </w:numPr>
              <w:snapToGrid w:val="0"/>
              <w:spacing w:before="60" w:after="0" w:line="240" w:lineRule="auto"/>
              <w:rPr>
                <w:rFonts w:ascii="Times New Roman" w:eastAsia="Wingdings" w:hAnsi="Times New Roman" w:cs="Times New Roman"/>
                <w:sz w:val="18"/>
                <w:szCs w:val="18"/>
                <w:lang w:eastAsia="pl-PL"/>
              </w:rPr>
            </w:pPr>
          </w:p>
        </w:tc>
        <w:tc>
          <w:tcPr>
            <w:tcW w:w="2268"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Osoba prawna</w:t>
            </w:r>
          </w:p>
        </w:tc>
        <w:tc>
          <w:tcPr>
            <w:tcW w:w="6536"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pacing w:before="60" w:after="0" w:line="240" w:lineRule="auto"/>
            </w:pPr>
            <w:r>
              <w:rPr>
                <w:rFonts w:ascii="Times New Roman" w:eastAsia="Wingdings" w:hAnsi="Times New Roman" w:cs="Times New Roman"/>
              </w:rPr>
              <w:t></w:t>
            </w:r>
            <w:r>
              <w:rPr>
                <w:rFonts w:ascii="Times New Roman" w:eastAsia="Times New Roman" w:hAnsi="Times New Roman" w:cs="Times New Roman"/>
              </w:rPr>
              <w:t xml:space="preserve"> </w:t>
            </w:r>
            <w:r>
              <w:rPr>
                <w:rFonts w:ascii="Times New Roman" w:eastAsia="Wingdings" w:hAnsi="Times New Roman" w:cs="Times New Roman"/>
              </w:rPr>
              <w:t>jednostka sektora finansów publicznych</w:t>
            </w:r>
          </w:p>
          <w:p w:rsidR="00C53DF9" w:rsidRDefault="00C53DF9">
            <w:pPr>
              <w:spacing w:before="60" w:after="0" w:line="240" w:lineRule="auto"/>
            </w:pPr>
            <w:r>
              <w:rPr>
                <w:rFonts w:ascii="Times New Roman" w:eastAsia="Times New Roman" w:hAnsi="Times New Roman" w:cs="Times New Roman"/>
              </w:rPr>
              <w:t xml:space="preserve">          </w:t>
            </w:r>
            <w:r>
              <w:rPr>
                <w:rFonts w:ascii="Times New Roman" w:eastAsia="Wingdings" w:hAnsi="Times New Roman" w:cs="Times New Roman"/>
              </w:rPr>
              <w:t></w:t>
            </w:r>
            <w:r>
              <w:rPr>
                <w:rFonts w:ascii="Times New Roman" w:eastAsia="Times New Roman" w:hAnsi="Times New Roman" w:cs="Times New Roman"/>
              </w:rPr>
              <w:t xml:space="preserve"> </w:t>
            </w:r>
            <w:r>
              <w:rPr>
                <w:rFonts w:ascii="Times New Roman" w:eastAsia="Wingdings" w:hAnsi="Times New Roman" w:cs="Times New Roman"/>
              </w:rPr>
              <w:t>powiat</w:t>
            </w:r>
          </w:p>
          <w:p w:rsidR="00C53DF9" w:rsidRDefault="00C53DF9">
            <w:pPr>
              <w:spacing w:before="60" w:after="0" w:line="240" w:lineRule="auto"/>
            </w:pPr>
            <w:r>
              <w:rPr>
                <w:rFonts w:ascii="Times New Roman" w:eastAsia="Times New Roman" w:hAnsi="Times New Roman" w:cs="Times New Roman"/>
              </w:rPr>
              <w:t xml:space="preserve">          </w:t>
            </w:r>
            <w:r>
              <w:rPr>
                <w:rFonts w:ascii="Times New Roman" w:eastAsia="Wingdings" w:hAnsi="Times New Roman" w:cs="Times New Roman"/>
              </w:rPr>
              <w:t></w:t>
            </w:r>
            <w:r>
              <w:rPr>
                <w:rFonts w:ascii="Times New Roman" w:eastAsia="Times New Roman" w:hAnsi="Times New Roman" w:cs="Times New Roman"/>
              </w:rPr>
              <w:t xml:space="preserve"> </w:t>
            </w:r>
            <w:r>
              <w:rPr>
                <w:rFonts w:ascii="Times New Roman" w:eastAsia="Wingdings" w:hAnsi="Times New Roman" w:cs="Times New Roman"/>
              </w:rPr>
              <w:t>gmina</w:t>
            </w:r>
          </w:p>
          <w:p w:rsidR="00C53DF9" w:rsidRDefault="00C53DF9">
            <w:pPr>
              <w:spacing w:before="60" w:after="0" w:line="240" w:lineRule="auto"/>
            </w:pPr>
            <w:r>
              <w:rPr>
                <w:rFonts w:ascii="Times New Roman" w:eastAsia="Times New Roman" w:hAnsi="Times New Roman" w:cs="Times New Roman"/>
              </w:rPr>
              <w:t xml:space="preserve">          </w:t>
            </w:r>
            <w:r>
              <w:rPr>
                <w:rFonts w:ascii="Times New Roman" w:eastAsia="Wingdings" w:hAnsi="Times New Roman" w:cs="Times New Roman"/>
              </w:rPr>
              <w:t></w:t>
            </w:r>
            <w:r>
              <w:rPr>
                <w:rFonts w:ascii="Times New Roman" w:eastAsia="Times New Roman" w:hAnsi="Times New Roman" w:cs="Times New Roman"/>
              </w:rPr>
              <w:t xml:space="preserve"> </w:t>
            </w:r>
            <w:r>
              <w:rPr>
                <w:rFonts w:ascii="Times New Roman" w:eastAsia="Wingdings" w:hAnsi="Times New Roman" w:cs="Times New Roman"/>
              </w:rPr>
              <w:t>związek JST</w:t>
            </w:r>
          </w:p>
          <w:p w:rsidR="00C53DF9" w:rsidRDefault="00C53DF9">
            <w:pPr>
              <w:spacing w:before="60" w:after="0" w:line="240" w:lineRule="auto"/>
            </w:pPr>
            <w:r>
              <w:rPr>
                <w:rFonts w:ascii="Times New Roman" w:eastAsia="Times New Roman" w:hAnsi="Times New Roman" w:cs="Times New Roman"/>
              </w:rPr>
              <w:t xml:space="preserve">          </w:t>
            </w:r>
            <w:r>
              <w:rPr>
                <w:rFonts w:ascii="Times New Roman" w:eastAsia="Wingdings" w:hAnsi="Times New Roman" w:cs="Times New Roman"/>
              </w:rPr>
              <w:t></w:t>
            </w:r>
            <w:r>
              <w:rPr>
                <w:rFonts w:ascii="Times New Roman" w:eastAsia="Times New Roman" w:hAnsi="Times New Roman" w:cs="Times New Roman"/>
              </w:rPr>
              <w:t xml:space="preserve"> </w:t>
            </w:r>
            <w:r>
              <w:rPr>
                <w:rFonts w:ascii="Times New Roman" w:eastAsia="Wingdings" w:hAnsi="Times New Roman" w:cs="Times New Roman"/>
              </w:rPr>
              <w:t>stowarzyszenie JST</w:t>
            </w:r>
          </w:p>
          <w:p w:rsidR="00C53DF9" w:rsidRDefault="00C53DF9">
            <w:pPr>
              <w:spacing w:before="60" w:after="0" w:line="240" w:lineRule="auto"/>
            </w:pPr>
            <w:r>
              <w:rPr>
                <w:rFonts w:ascii="Times New Roman" w:eastAsia="Times New Roman" w:hAnsi="Times New Roman" w:cs="Times New Roman"/>
              </w:rPr>
              <w:t xml:space="preserve">          </w:t>
            </w:r>
            <w:r>
              <w:rPr>
                <w:rFonts w:ascii="Times New Roman" w:eastAsia="Wingdings" w:hAnsi="Times New Roman" w:cs="Times New Roman"/>
              </w:rPr>
              <w:t></w:t>
            </w:r>
            <w:r>
              <w:rPr>
                <w:rFonts w:ascii="Times New Roman" w:eastAsia="Times New Roman" w:hAnsi="Times New Roman" w:cs="Times New Roman"/>
              </w:rPr>
              <w:t xml:space="preserve"> </w:t>
            </w:r>
            <w:r>
              <w:rPr>
                <w:rFonts w:ascii="Times New Roman" w:eastAsia="Wingdings" w:hAnsi="Times New Roman" w:cs="Times New Roman"/>
              </w:rPr>
              <w:t>jednostka organizacyjna JST</w:t>
            </w:r>
          </w:p>
          <w:p w:rsidR="00C53DF9" w:rsidRDefault="00C53DF9">
            <w:pPr>
              <w:spacing w:before="60" w:after="0" w:line="240" w:lineRule="auto"/>
            </w:pPr>
            <w:r>
              <w:rPr>
                <w:rFonts w:ascii="Times New Roman" w:eastAsia="Times New Roman" w:hAnsi="Times New Roman" w:cs="Times New Roman"/>
              </w:rPr>
              <w:t xml:space="preserve">          </w:t>
            </w:r>
            <w:r>
              <w:rPr>
                <w:rFonts w:ascii="Times New Roman" w:eastAsia="Wingdings" w:hAnsi="Times New Roman" w:cs="Times New Roman"/>
              </w:rPr>
              <w:t></w:t>
            </w:r>
            <w:r>
              <w:rPr>
                <w:rFonts w:ascii="Times New Roman" w:eastAsia="Times New Roman" w:hAnsi="Times New Roman" w:cs="Times New Roman"/>
              </w:rPr>
              <w:t xml:space="preserve"> </w:t>
            </w:r>
            <w:r>
              <w:rPr>
                <w:rFonts w:ascii="Times New Roman" w:eastAsia="Wingdings" w:hAnsi="Times New Roman" w:cs="Times New Roman"/>
              </w:rPr>
              <w:t>inna JSFP ………………………………………………………</w:t>
            </w:r>
          </w:p>
          <w:p w:rsidR="00C53DF9" w:rsidRDefault="00C53DF9">
            <w:pPr>
              <w:spacing w:before="60" w:after="0" w:line="240" w:lineRule="auto"/>
            </w:pPr>
            <w:r>
              <w:rPr>
                <w:rFonts w:ascii="Times New Roman" w:eastAsia="Wingdings" w:hAnsi="Times New Roman" w:cs="Times New Roman"/>
              </w:rPr>
              <w:t></w:t>
            </w:r>
            <w:r>
              <w:rPr>
                <w:rFonts w:ascii="Times New Roman" w:eastAsia="Times New Roman" w:hAnsi="Times New Roman" w:cs="Times New Roman"/>
              </w:rPr>
              <w:t xml:space="preserve"> </w:t>
            </w:r>
            <w:r>
              <w:rPr>
                <w:rFonts w:ascii="Times New Roman" w:eastAsia="Wingdings" w:hAnsi="Times New Roman" w:cs="Times New Roman"/>
              </w:rPr>
              <w:t>kościół / związek wyznaniowy</w:t>
            </w:r>
          </w:p>
          <w:p w:rsidR="00C53DF9" w:rsidRDefault="00C53DF9">
            <w:pPr>
              <w:spacing w:before="60" w:after="0" w:line="240" w:lineRule="auto"/>
            </w:pPr>
            <w:r>
              <w:rPr>
                <w:rFonts w:ascii="Times New Roman" w:eastAsia="Wingdings" w:hAnsi="Times New Roman" w:cs="Times New Roman"/>
              </w:rPr>
              <w:t></w:t>
            </w:r>
            <w:r>
              <w:rPr>
                <w:rFonts w:ascii="Times New Roman" w:eastAsia="Times New Roman" w:hAnsi="Times New Roman" w:cs="Times New Roman"/>
              </w:rPr>
              <w:t xml:space="preserve"> </w:t>
            </w:r>
            <w:r>
              <w:rPr>
                <w:rFonts w:ascii="Times New Roman" w:eastAsia="Wingdings" w:hAnsi="Times New Roman" w:cs="Times New Roman"/>
              </w:rPr>
              <w:t>stowarzyszenie rejestrowe</w:t>
            </w:r>
          </w:p>
          <w:p w:rsidR="00C53DF9" w:rsidRDefault="00C53DF9">
            <w:pPr>
              <w:spacing w:before="60" w:after="0" w:line="240" w:lineRule="auto"/>
            </w:pPr>
            <w:r>
              <w:rPr>
                <w:rFonts w:ascii="Times New Roman" w:eastAsia="Wingdings" w:hAnsi="Times New Roman" w:cs="Times New Roman"/>
              </w:rPr>
              <w:t></w:t>
            </w:r>
            <w:r>
              <w:rPr>
                <w:rFonts w:ascii="Times New Roman" w:eastAsia="Times New Roman" w:hAnsi="Times New Roman" w:cs="Times New Roman"/>
              </w:rPr>
              <w:t xml:space="preserve"> </w:t>
            </w:r>
            <w:r>
              <w:rPr>
                <w:rFonts w:ascii="Times New Roman" w:eastAsia="Wingdings" w:hAnsi="Times New Roman" w:cs="Times New Roman"/>
              </w:rPr>
              <w:t>związek stowarzyszeń</w:t>
            </w:r>
          </w:p>
          <w:p w:rsidR="00C53DF9" w:rsidRDefault="00C53DF9">
            <w:pPr>
              <w:tabs>
                <w:tab w:val="left" w:pos="1578"/>
              </w:tabs>
              <w:spacing w:before="60" w:after="0" w:line="240" w:lineRule="auto"/>
            </w:pPr>
            <w:r>
              <w:rPr>
                <w:rFonts w:ascii="Times New Roman" w:eastAsia="Wingdings" w:hAnsi="Times New Roman" w:cs="Times New Roman"/>
              </w:rPr>
              <w:t></w:t>
            </w:r>
            <w:r>
              <w:rPr>
                <w:rFonts w:ascii="Times New Roman" w:eastAsia="Times New Roman" w:hAnsi="Times New Roman" w:cs="Times New Roman"/>
              </w:rPr>
              <w:t xml:space="preserve"> </w:t>
            </w:r>
            <w:r>
              <w:rPr>
                <w:rFonts w:ascii="Times New Roman" w:eastAsia="Wingdings" w:hAnsi="Times New Roman" w:cs="Times New Roman"/>
              </w:rPr>
              <w:t>fundacja</w:t>
            </w:r>
          </w:p>
          <w:p w:rsidR="00C53DF9" w:rsidRDefault="00C53DF9">
            <w:pPr>
              <w:tabs>
                <w:tab w:val="left" w:pos="1578"/>
              </w:tabs>
              <w:spacing w:before="60" w:after="0" w:line="240" w:lineRule="auto"/>
            </w:pPr>
            <w:r>
              <w:rPr>
                <w:rFonts w:ascii="Times New Roman" w:eastAsia="Wingdings" w:hAnsi="Times New Roman" w:cs="Times New Roman"/>
              </w:rPr>
              <w:t></w:t>
            </w:r>
            <w:r>
              <w:rPr>
                <w:rFonts w:ascii="Times New Roman" w:eastAsia="Times New Roman" w:hAnsi="Times New Roman" w:cs="Times New Roman"/>
              </w:rPr>
              <w:t xml:space="preserve"> </w:t>
            </w:r>
            <w:r>
              <w:rPr>
                <w:rFonts w:ascii="Times New Roman" w:eastAsia="Wingdings" w:hAnsi="Times New Roman" w:cs="Times New Roman"/>
              </w:rPr>
              <w:t>inna osoba prawna …………………………………………………….</w:t>
            </w:r>
          </w:p>
        </w:tc>
      </w:tr>
      <w:tr w:rsidR="00C53DF9" w:rsidTr="00B3292C">
        <w:tc>
          <w:tcPr>
            <w:tcW w:w="425" w:type="dxa"/>
            <w:tcBorders>
              <w:top w:val="single" w:sz="4" w:space="0" w:color="000000"/>
              <w:left w:val="single" w:sz="4" w:space="0" w:color="000000"/>
              <w:bottom w:val="single" w:sz="4" w:space="0" w:color="000000"/>
            </w:tcBorders>
            <w:shd w:val="clear" w:color="auto" w:fill="F2F2F2"/>
          </w:tcPr>
          <w:p w:rsidR="00C53DF9" w:rsidRDefault="00C53DF9">
            <w:pPr>
              <w:numPr>
                <w:ilvl w:val="0"/>
                <w:numId w:val="7"/>
              </w:numPr>
              <w:snapToGrid w:val="0"/>
              <w:spacing w:before="60" w:after="0" w:line="240" w:lineRule="auto"/>
              <w:rPr>
                <w:rFonts w:ascii="Times New Roman" w:eastAsia="Wingdings" w:hAnsi="Times New Roman" w:cs="Times New Roman"/>
                <w:sz w:val="18"/>
                <w:szCs w:val="18"/>
                <w:lang w:eastAsia="pl-PL"/>
              </w:rPr>
            </w:pPr>
          </w:p>
        </w:tc>
        <w:tc>
          <w:tcPr>
            <w:tcW w:w="2268"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Jednostka organizacyjna nieposiadająca osobowości prawnej, której ustawa przyznaje zdolność prawną</w:t>
            </w:r>
          </w:p>
        </w:tc>
        <w:tc>
          <w:tcPr>
            <w:tcW w:w="6536"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pacing w:before="60" w:after="0" w:line="240" w:lineRule="auto"/>
            </w:pPr>
            <w:r>
              <w:rPr>
                <w:rFonts w:ascii="Times New Roman" w:eastAsia="Wingdings" w:hAnsi="Times New Roman" w:cs="Times New Roman"/>
              </w:rPr>
              <w:t></w:t>
            </w:r>
            <w:r>
              <w:rPr>
                <w:rFonts w:ascii="Times New Roman" w:eastAsia="Times New Roman" w:hAnsi="Times New Roman" w:cs="Times New Roman"/>
              </w:rPr>
              <w:t xml:space="preserve"> </w:t>
            </w:r>
            <w:r>
              <w:rPr>
                <w:rFonts w:ascii="Times New Roman" w:eastAsia="Wingdings" w:hAnsi="Times New Roman" w:cs="Times New Roman"/>
              </w:rPr>
              <w:t>wspólnota mieszkaniowa</w:t>
            </w:r>
          </w:p>
          <w:p w:rsidR="00C53DF9" w:rsidRDefault="00C53DF9">
            <w:pPr>
              <w:spacing w:before="60" w:after="0" w:line="240" w:lineRule="auto"/>
            </w:pPr>
            <w:r>
              <w:rPr>
                <w:rFonts w:ascii="Times New Roman" w:eastAsia="Wingdings" w:hAnsi="Times New Roman" w:cs="Times New Roman"/>
              </w:rPr>
              <w:t></w:t>
            </w:r>
            <w:r>
              <w:rPr>
                <w:rFonts w:ascii="Times New Roman" w:eastAsia="Times New Roman" w:hAnsi="Times New Roman" w:cs="Times New Roman"/>
              </w:rPr>
              <w:t xml:space="preserve"> </w:t>
            </w:r>
            <w:r>
              <w:rPr>
                <w:rFonts w:ascii="Times New Roman" w:eastAsia="Wingdings" w:hAnsi="Times New Roman" w:cs="Times New Roman"/>
              </w:rPr>
              <w:t>stowarzyszenie zwykłe</w:t>
            </w:r>
          </w:p>
          <w:p w:rsidR="00C53DF9" w:rsidRDefault="00C53DF9">
            <w:pPr>
              <w:spacing w:before="60" w:after="0" w:line="240" w:lineRule="auto"/>
            </w:pPr>
            <w:r>
              <w:rPr>
                <w:rFonts w:ascii="Times New Roman" w:eastAsia="Wingdings" w:hAnsi="Times New Roman" w:cs="Times New Roman"/>
              </w:rPr>
              <w:t></w:t>
            </w:r>
            <w:r>
              <w:rPr>
                <w:rFonts w:ascii="Times New Roman" w:eastAsia="Times New Roman" w:hAnsi="Times New Roman" w:cs="Times New Roman"/>
              </w:rPr>
              <w:t xml:space="preserve"> </w:t>
            </w:r>
            <w:r>
              <w:rPr>
                <w:rFonts w:ascii="Times New Roman" w:eastAsia="Wingdings" w:hAnsi="Times New Roman" w:cs="Times New Roman"/>
              </w:rPr>
              <w:t>inna JONOP ……………………………………………………………..</w:t>
            </w:r>
          </w:p>
        </w:tc>
      </w:tr>
    </w:tbl>
    <w:p w:rsidR="00C53DF9" w:rsidRDefault="00C53DF9">
      <w:pPr>
        <w:spacing w:before="60" w:after="0" w:line="240" w:lineRule="auto"/>
      </w:pPr>
      <w:r>
        <w:rPr>
          <w:rFonts w:ascii="Times New Roman" w:eastAsia="Wingdings" w:hAnsi="Times New Roman" w:cs="Times New Roman"/>
          <w:b/>
          <w:sz w:val="16"/>
          <w:szCs w:val="16"/>
        </w:rPr>
        <w:t xml:space="preserve">III.2. Dane identyfikacyjne Grantobiorcy </w:t>
      </w:r>
    </w:p>
    <w:tbl>
      <w:tblPr>
        <w:tblW w:w="9229" w:type="dxa"/>
        <w:tblInd w:w="235" w:type="dxa"/>
        <w:tblLayout w:type="fixed"/>
        <w:tblLook w:val="0000" w:firstRow="0" w:lastRow="0" w:firstColumn="0" w:lastColumn="0" w:noHBand="0" w:noVBand="0"/>
      </w:tblPr>
      <w:tblGrid>
        <w:gridCol w:w="424"/>
        <w:gridCol w:w="3684"/>
        <w:gridCol w:w="2550"/>
        <w:gridCol w:w="2571"/>
      </w:tblGrid>
      <w:tr w:rsidR="00C53DF9" w:rsidTr="00B3292C">
        <w:tc>
          <w:tcPr>
            <w:tcW w:w="424" w:type="dxa"/>
            <w:tcBorders>
              <w:top w:val="single" w:sz="4" w:space="0" w:color="000000"/>
              <w:left w:val="single" w:sz="4" w:space="0" w:color="000000"/>
              <w:bottom w:val="single" w:sz="4" w:space="0" w:color="000000"/>
            </w:tcBorders>
            <w:shd w:val="clear" w:color="auto" w:fill="F2F2F2"/>
          </w:tcPr>
          <w:p w:rsidR="00C53DF9" w:rsidRDefault="00C53DF9">
            <w:pPr>
              <w:numPr>
                <w:ilvl w:val="0"/>
                <w:numId w:val="8"/>
              </w:numPr>
              <w:snapToGrid w:val="0"/>
              <w:spacing w:before="60" w:after="0" w:line="240" w:lineRule="auto"/>
              <w:rPr>
                <w:rFonts w:ascii="Times New Roman" w:eastAsia="Wingdings" w:hAnsi="Times New Roman" w:cs="Times New Roman"/>
                <w:sz w:val="18"/>
                <w:szCs w:val="18"/>
              </w:rPr>
            </w:pPr>
          </w:p>
        </w:tc>
        <w:tc>
          <w:tcPr>
            <w:tcW w:w="3684"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Nazwa / Imię i nazwisko Grantobiorcy:</w:t>
            </w:r>
          </w:p>
          <w:p w:rsidR="00C53DF9" w:rsidRDefault="00C53DF9">
            <w:pPr>
              <w:spacing w:before="60" w:after="0" w:line="240" w:lineRule="auto"/>
            </w:pPr>
            <w:r>
              <w:rPr>
                <w:rFonts w:ascii="Times New Roman" w:eastAsia="Wingdings" w:hAnsi="Times New Roman" w:cs="Times New Roman"/>
                <w:i/>
                <w:sz w:val="18"/>
                <w:szCs w:val="18"/>
              </w:rPr>
              <w:t>(Imię i nazwisko w przypadku osoby fizycznej)</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i/>
                <w:sz w:val="18"/>
                <w:szCs w:val="18"/>
              </w:rPr>
            </w:pPr>
          </w:p>
          <w:p w:rsidR="00C53DF9" w:rsidRDefault="00C53DF9">
            <w:pPr>
              <w:spacing w:before="60" w:after="0" w:line="240" w:lineRule="auto"/>
              <w:rPr>
                <w:rFonts w:ascii="Times New Roman" w:eastAsia="Wingdings" w:hAnsi="Times New Roman" w:cs="Times New Roman"/>
                <w:i/>
                <w:sz w:val="18"/>
                <w:szCs w:val="18"/>
              </w:rPr>
            </w:pPr>
          </w:p>
          <w:p w:rsidR="00C53DF9" w:rsidRDefault="00C53DF9">
            <w:pPr>
              <w:spacing w:before="60" w:after="0" w:line="240" w:lineRule="auto"/>
              <w:rPr>
                <w:rFonts w:ascii="Times New Roman" w:eastAsia="Wingdings" w:hAnsi="Times New Roman" w:cs="Times New Roman"/>
                <w:i/>
                <w:sz w:val="18"/>
                <w:szCs w:val="18"/>
              </w:rPr>
            </w:pPr>
          </w:p>
        </w:tc>
      </w:tr>
      <w:tr w:rsidR="00C53DF9" w:rsidTr="00B3292C">
        <w:trPr>
          <w:trHeight w:val="252"/>
        </w:trPr>
        <w:tc>
          <w:tcPr>
            <w:tcW w:w="424" w:type="dxa"/>
            <w:tcBorders>
              <w:top w:val="single" w:sz="4" w:space="0" w:color="000000"/>
              <w:left w:val="single" w:sz="4" w:space="0" w:color="000000"/>
              <w:bottom w:val="single" w:sz="4" w:space="0" w:color="000000"/>
            </w:tcBorders>
            <w:shd w:val="clear" w:color="auto" w:fill="F2F2F2"/>
          </w:tcPr>
          <w:p w:rsidR="00C53DF9" w:rsidRDefault="00C53DF9">
            <w:pPr>
              <w:numPr>
                <w:ilvl w:val="0"/>
                <w:numId w:val="8"/>
              </w:numPr>
              <w:snapToGrid w:val="0"/>
              <w:spacing w:before="60" w:after="0" w:line="240" w:lineRule="auto"/>
              <w:rPr>
                <w:rFonts w:ascii="Times New Roman" w:eastAsia="Wingdings" w:hAnsi="Times New Roman" w:cs="Times New Roman"/>
                <w:sz w:val="18"/>
                <w:szCs w:val="18"/>
                <w:lang w:eastAsia="pl-PL"/>
              </w:rPr>
            </w:pPr>
          </w:p>
        </w:tc>
        <w:tc>
          <w:tcPr>
            <w:tcW w:w="8805" w:type="dxa"/>
            <w:gridSpan w:val="3"/>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 xml:space="preserve">Rejestr, w którym figuruje Grantobiorca (jeśli dotyczy): </w:t>
            </w:r>
          </w:p>
        </w:tc>
      </w:tr>
      <w:tr w:rsidR="00C53DF9" w:rsidTr="00B3292C">
        <w:trPr>
          <w:trHeight w:val="252"/>
        </w:trPr>
        <w:tc>
          <w:tcPr>
            <w:tcW w:w="4108"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 xml:space="preserve">a) Nazwa rejestru </w:t>
            </w:r>
            <w:r>
              <w:rPr>
                <w:rFonts w:ascii="Times New Roman" w:eastAsia="Wingdings" w:hAnsi="Times New Roman" w:cs="Times New Roman"/>
                <w:i/>
                <w:sz w:val="18"/>
                <w:szCs w:val="18"/>
              </w:rPr>
              <w:t>(KRS lub inny numer w rejestrze prowadzonym przez właściwy organ)</w:t>
            </w:r>
          </w:p>
        </w:tc>
        <w:tc>
          <w:tcPr>
            <w:tcW w:w="2550"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b) Numer w rejestrze</w:t>
            </w:r>
          </w:p>
        </w:tc>
        <w:tc>
          <w:tcPr>
            <w:tcW w:w="2571"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c) Data wpisu do rejestru</w:t>
            </w:r>
          </w:p>
        </w:tc>
      </w:tr>
      <w:tr w:rsidR="00C53DF9" w:rsidTr="00B3292C">
        <w:trPr>
          <w:trHeight w:val="252"/>
        </w:trPr>
        <w:tc>
          <w:tcPr>
            <w:tcW w:w="4108" w:type="dxa"/>
            <w:gridSpan w:val="2"/>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550"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r w:rsidR="00C53DF9" w:rsidTr="00B3292C">
        <w:trPr>
          <w:trHeight w:val="247"/>
        </w:trPr>
        <w:tc>
          <w:tcPr>
            <w:tcW w:w="424" w:type="dxa"/>
            <w:tcBorders>
              <w:top w:val="single" w:sz="4" w:space="0" w:color="000000"/>
              <w:left w:val="single" w:sz="4" w:space="0" w:color="000000"/>
              <w:bottom w:val="single" w:sz="4" w:space="0" w:color="000000"/>
            </w:tcBorders>
            <w:shd w:val="clear" w:color="auto" w:fill="F2F2F2"/>
          </w:tcPr>
          <w:p w:rsidR="00C53DF9" w:rsidRDefault="00C53DF9">
            <w:pPr>
              <w:numPr>
                <w:ilvl w:val="0"/>
                <w:numId w:val="8"/>
              </w:numPr>
              <w:snapToGrid w:val="0"/>
              <w:spacing w:before="60" w:after="0" w:line="240" w:lineRule="auto"/>
              <w:rPr>
                <w:rFonts w:ascii="Times New Roman" w:eastAsia="Wingdings" w:hAnsi="Times New Roman" w:cs="Times New Roman"/>
                <w:sz w:val="18"/>
                <w:szCs w:val="18"/>
                <w:lang w:eastAsia="pl-PL"/>
              </w:rPr>
            </w:pPr>
          </w:p>
        </w:tc>
        <w:tc>
          <w:tcPr>
            <w:tcW w:w="3684"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NIP:</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18"/>
                <w:szCs w:val="18"/>
              </w:rPr>
            </w:pPr>
          </w:p>
        </w:tc>
      </w:tr>
      <w:tr w:rsidR="00C53DF9" w:rsidTr="00B3292C">
        <w:trPr>
          <w:trHeight w:val="284"/>
        </w:trPr>
        <w:tc>
          <w:tcPr>
            <w:tcW w:w="424" w:type="dxa"/>
            <w:tcBorders>
              <w:top w:val="single" w:sz="4" w:space="0" w:color="000000"/>
              <w:left w:val="single" w:sz="4" w:space="0" w:color="000000"/>
              <w:bottom w:val="single" w:sz="4" w:space="0" w:color="000000"/>
            </w:tcBorders>
            <w:shd w:val="clear" w:color="auto" w:fill="F2F2F2"/>
          </w:tcPr>
          <w:p w:rsidR="00C53DF9" w:rsidRDefault="00C53DF9">
            <w:pPr>
              <w:numPr>
                <w:ilvl w:val="0"/>
                <w:numId w:val="8"/>
              </w:numPr>
              <w:snapToGrid w:val="0"/>
              <w:spacing w:before="60" w:after="0" w:line="240" w:lineRule="auto"/>
              <w:rPr>
                <w:rFonts w:ascii="Times New Roman" w:eastAsia="Wingdings" w:hAnsi="Times New Roman" w:cs="Times New Roman"/>
                <w:sz w:val="18"/>
                <w:szCs w:val="18"/>
                <w:lang w:eastAsia="pl-PL"/>
              </w:rPr>
            </w:pPr>
          </w:p>
        </w:tc>
        <w:tc>
          <w:tcPr>
            <w:tcW w:w="3684"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REGON:</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18"/>
                <w:szCs w:val="18"/>
              </w:rPr>
            </w:pPr>
          </w:p>
        </w:tc>
      </w:tr>
      <w:tr w:rsidR="00C53DF9" w:rsidTr="00B3292C">
        <w:trPr>
          <w:trHeight w:val="276"/>
        </w:trPr>
        <w:tc>
          <w:tcPr>
            <w:tcW w:w="424" w:type="dxa"/>
            <w:tcBorders>
              <w:top w:val="single" w:sz="4" w:space="0" w:color="000000"/>
              <w:left w:val="single" w:sz="4" w:space="0" w:color="000000"/>
              <w:bottom w:val="single" w:sz="4" w:space="0" w:color="000000"/>
            </w:tcBorders>
            <w:shd w:val="clear" w:color="auto" w:fill="F2F2F2"/>
          </w:tcPr>
          <w:p w:rsidR="00C53DF9" w:rsidRDefault="00C53DF9">
            <w:pPr>
              <w:numPr>
                <w:ilvl w:val="0"/>
                <w:numId w:val="8"/>
              </w:numPr>
              <w:snapToGrid w:val="0"/>
              <w:spacing w:before="60" w:after="0" w:line="240" w:lineRule="auto"/>
              <w:rPr>
                <w:rFonts w:ascii="Times New Roman" w:eastAsia="Wingdings" w:hAnsi="Times New Roman" w:cs="Times New Roman"/>
                <w:sz w:val="18"/>
                <w:szCs w:val="18"/>
                <w:lang w:eastAsia="pl-PL"/>
              </w:rPr>
            </w:pPr>
          </w:p>
        </w:tc>
        <w:tc>
          <w:tcPr>
            <w:tcW w:w="3684"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 xml:space="preserve">Seria i nr dokumentu tożsamości </w:t>
            </w:r>
            <w:r>
              <w:rPr>
                <w:rFonts w:ascii="Times New Roman" w:eastAsia="Wingdings" w:hAnsi="Times New Roman" w:cs="Times New Roman"/>
                <w:sz w:val="18"/>
                <w:szCs w:val="18"/>
              </w:rPr>
              <w:br/>
            </w:r>
            <w:r>
              <w:rPr>
                <w:rFonts w:ascii="Times New Roman" w:eastAsia="Wingdings" w:hAnsi="Times New Roman" w:cs="Times New Roman"/>
                <w:i/>
                <w:sz w:val="18"/>
                <w:szCs w:val="18"/>
              </w:rPr>
              <w:t>(w przypadku osoby fizycznej)</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18"/>
                <w:szCs w:val="18"/>
              </w:rPr>
            </w:pPr>
          </w:p>
        </w:tc>
      </w:tr>
      <w:tr w:rsidR="00C53DF9" w:rsidTr="00B3292C">
        <w:trPr>
          <w:trHeight w:val="403"/>
        </w:trPr>
        <w:tc>
          <w:tcPr>
            <w:tcW w:w="424" w:type="dxa"/>
            <w:tcBorders>
              <w:top w:val="single" w:sz="4" w:space="0" w:color="000000"/>
              <w:left w:val="single" w:sz="4" w:space="0" w:color="000000"/>
              <w:bottom w:val="single" w:sz="4" w:space="0" w:color="000000"/>
            </w:tcBorders>
            <w:shd w:val="clear" w:color="auto" w:fill="F2F2F2"/>
          </w:tcPr>
          <w:p w:rsidR="00C53DF9" w:rsidRDefault="00C53DF9">
            <w:pPr>
              <w:numPr>
                <w:ilvl w:val="0"/>
                <w:numId w:val="8"/>
              </w:numPr>
              <w:snapToGrid w:val="0"/>
              <w:spacing w:before="60" w:after="0" w:line="240" w:lineRule="auto"/>
              <w:rPr>
                <w:rFonts w:ascii="Times New Roman" w:eastAsia="Wingdings" w:hAnsi="Times New Roman" w:cs="Times New Roman"/>
                <w:sz w:val="18"/>
                <w:szCs w:val="18"/>
                <w:lang w:eastAsia="pl-PL"/>
              </w:rPr>
            </w:pPr>
          </w:p>
        </w:tc>
        <w:tc>
          <w:tcPr>
            <w:tcW w:w="3684"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 xml:space="preserve">PESEL </w:t>
            </w:r>
            <w:r>
              <w:rPr>
                <w:rFonts w:ascii="Times New Roman" w:eastAsia="Wingdings" w:hAnsi="Times New Roman" w:cs="Times New Roman"/>
                <w:i/>
                <w:sz w:val="18"/>
                <w:szCs w:val="18"/>
              </w:rPr>
              <w:t>(w przypadku osoby fizycznej)</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18"/>
                <w:szCs w:val="18"/>
              </w:rPr>
            </w:pPr>
          </w:p>
        </w:tc>
      </w:tr>
    </w:tbl>
    <w:p w:rsidR="00C53DF9" w:rsidRDefault="00C53DF9">
      <w:pPr>
        <w:spacing w:before="60" w:after="0" w:line="240" w:lineRule="auto"/>
      </w:pPr>
      <w:r>
        <w:rPr>
          <w:rFonts w:ascii="Times New Roman" w:eastAsia="Wingdings" w:hAnsi="Times New Roman" w:cs="Times New Roman"/>
          <w:b/>
          <w:i/>
          <w:sz w:val="20"/>
          <w:szCs w:val="20"/>
        </w:rPr>
        <w:t xml:space="preserve">III.3. Adres Grantobiorcy (adres </w:t>
      </w:r>
      <w:r>
        <w:rPr>
          <w:rFonts w:ascii="Times New Roman" w:eastAsia="Wingdings" w:hAnsi="Times New Roman" w:cs="Times New Roman"/>
          <w:b/>
          <w:i/>
          <w:color w:val="000000"/>
          <w:sz w:val="20"/>
          <w:szCs w:val="20"/>
        </w:rPr>
        <w:t>siedziby lub adres oddziału</w:t>
      </w:r>
      <w:r>
        <w:rPr>
          <w:rFonts w:ascii="Times New Roman" w:eastAsia="Wingdings" w:hAnsi="Times New Roman" w:cs="Times New Roman"/>
          <w:b/>
          <w:i/>
          <w:sz w:val="20"/>
          <w:szCs w:val="20"/>
        </w:rPr>
        <w:t xml:space="preserve"> lub adres zamieszkania osoby fizycznej)</w:t>
      </w:r>
    </w:p>
    <w:tbl>
      <w:tblPr>
        <w:tblW w:w="9229" w:type="dxa"/>
        <w:tblInd w:w="235" w:type="dxa"/>
        <w:tblLayout w:type="fixed"/>
        <w:tblLook w:val="0000" w:firstRow="0" w:lastRow="0" w:firstColumn="0" w:lastColumn="0" w:noHBand="0" w:noVBand="0"/>
      </w:tblPr>
      <w:tblGrid>
        <w:gridCol w:w="2691"/>
        <w:gridCol w:w="1842"/>
        <w:gridCol w:w="1842"/>
        <w:gridCol w:w="2854"/>
      </w:tblGrid>
      <w:tr w:rsidR="00C53DF9" w:rsidTr="00B3292C">
        <w:trPr>
          <w:trHeight w:val="272"/>
        </w:trPr>
        <w:tc>
          <w:tcPr>
            <w:tcW w:w="2691"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 Województwo</w:t>
            </w:r>
          </w:p>
        </w:tc>
        <w:tc>
          <w:tcPr>
            <w:tcW w:w="3684"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2) Powiat</w:t>
            </w:r>
          </w:p>
        </w:tc>
        <w:tc>
          <w:tcPr>
            <w:tcW w:w="2854"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3) Gmina</w:t>
            </w:r>
          </w:p>
        </w:tc>
      </w:tr>
      <w:tr w:rsidR="00C53DF9" w:rsidTr="00B3292C">
        <w:trPr>
          <w:trHeight w:val="226"/>
        </w:trPr>
        <w:tc>
          <w:tcPr>
            <w:tcW w:w="269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3684" w:type="dxa"/>
            <w:gridSpan w:val="2"/>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r w:rsidR="00C53DF9" w:rsidTr="00B3292C">
        <w:trPr>
          <w:trHeight w:val="282"/>
        </w:trPr>
        <w:tc>
          <w:tcPr>
            <w:tcW w:w="2691"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4) Ulica</w:t>
            </w:r>
          </w:p>
        </w:tc>
        <w:tc>
          <w:tcPr>
            <w:tcW w:w="1842"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5) Nr domu</w:t>
            </w:r>
          </w:p>
        </w:tc>
        <w:tc>
          <w:tcPr>
            <w:tcW w:w="1842"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6) Nr lokalu</w:t>
            </w:r>
          </w:p>
        </w:tc>
        <w:tc>
          <w:tcPr>
            <w:tcW w:w="2854"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7) Miejscowość</w:t>
            </w:r>
          </w:p>
        </w:tc>
      </w:tr>
      <w:tr w:rsidR="00C53DF9" w:rsidTr="00B3292C">
        <w:trPr>
          <w:trHeight w:val="206"/>
        </w:trPr>
        <w:tc>
          <w:tcPr>
            <w:tcW w:w="269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1842"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1842"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r>
      <w:tr w:rsidR="00C53DF9" w:rsidTr="00B3292C">
        <w:trPr>
          <w:trHeight w:val="264"/>
        </w:trPr>
        <w:tc>
          <w:tcPr>
            <w:tcW w:w="2691"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lastRenderedPageBreak/>
              <w:t>8) Kod pocztowy</w:t>
            </w:r>
          </w:p>
        </w:tc>
        <w:tc>
          <w:tcPr>
            <w:tcW w:w="1842"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9) Poczta</w:t>
            </w:r>
          </w:p>
        </w:tc>
        <w:tc>
          <w:tcPr>
            <w:tcW w:w="1842"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10) Nr telefonu</w:t>
            </w:r>
          </w:p>
        </w:tc>
        <w:tc>
          <w:tcPr>
            <w:tcW w:w="2854"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11) Nr faksu</w:t>
            </w:r>
          </w:p>
        </w:tc>
      </w:tr>
      <w:tr w:rsidR="00C53DF9" w:rsidTr="00B3292C">
        <w:trPr>
          <w:trHeight w:val="228"/>
        </w:trPr>
        <w:tc>
          <w:tcPr>
            <w:tcW w:w="269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1842"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1842"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r>
      <w:tr w:rsidR="00C53DF9" w:rsidTr="00B3292C">
        <w:trPr>
          <w:trHeight w:val="276"/>
        </w:trPr>
        <w:tc>
          <w:tcPr>
            <w:tcW w:w="4533"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12) Adres e-mail</w:t>
            </w:r>
          </w:p>
        </w:tc>
        <w:tc>
          <w:tcPr>
            <w:tcW w:w="4696" w:type="dxa"/>
            <w:gridSpan w:val="2"/>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13) Adres strony internetowej www</w:t>
            </w:r>
          </w:p>
        </w:tc>
      </w:tr>
      <w:tr w:rsidR="00C53DF9" w:rsidTr="00B3292C">
        <w:trPr>
          <w:trHeight w:val="222"/>
        </w:trPr>
        <w:tc>
          <w:tcPr>
            <w:tcW w:w="4533" w:type="dxa"/>
            <w:gridSpan w:val="2"/>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4696" w:type="dxa"/>
            <w:gridSpan w:val="2"/>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bl>
    <w:p w:rsidR="00C53DF9" w:rsidRDefault="00C53DF9">
      <w:pPr>
        <w:spacing w:before="60" w:after="0" w:line="240" w:lineRule="auto"/>
      </w:pPr>
      <w:r>
        <w:rPr>
          <w:rFonts w:ascii="Times New Roman" w:eastAsia="Wingdings" w:hAnsi="Times New Roman" w:cs="Times New Roman"/>
          <w:b/>
          <w:sz w:val="20"/>
          <w:szCs w:val="20"/>
        </w:rPr>
        <w:t xml:space="preserve">III.4. Adres do korespondencji </w:t>
      </w:r>
      <w:r>
        <w:rPr>
          <w:rFonts w:ascii="Times New Roman" w:eastAsia="Wingdings" w:hAnsi="Times New Roman" w:cs="Times New Roman"/>
          <w:sz w:val="20"/>
          <w:szCs w:val="20"/>
        </w:rPr>
        <w:t>(należy wypełnić  jeżeli jest inny niż adre</w:t>
      </w:r>
      <w:r>
        <w:rPr>
          <w:rFonts w:ascii="Times New Roman" w:eastAsia="Wingdings" w:hAnsi="Times New Roman" w:cs="Times New Roman"/>
        </w:rPr>
        <w:t>s siedziby/zamieszkania)</w:t>
      </w:r>
    </w:p>
    <w:tbl>
      <w:tblPr>
        <w:tblW w:w="9229" w:type="dxa"/>
        <w:tblInd w:w="235" w:type="dxa"/>
        <w:tblLayout w:type="fixed"/>
        <w:tblLook w:val="0000" w:firstRow="0" w:lastRow="0" w:firstColumn="0" w:lastColumn="0" w:noHBand="0" w:noVBand="0"/>
      </w:tblPr>
      <w:tblGrid>
        <w:gridCol w:w="1701"/>
        <w:gridCol w:w="991"/>
        <w:gridCol w:w="1417"/>
        <w:gridCol w:w="1275"/>
        <w:gridCol w:w="991"/>
        <w:gridCol w:w="2854"/>
      </w:tblGrid>
      <w:tr w:rsidR="00C53DF9" w:rsidTr="00B3292C">
        <w:trPr>
          <w:trHeight w:val="272"/>
        </w:trPr>
        <w:tc>
          <w:tcPr>
            <w:tcW w:w="2692"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 Województwo</w:t>
            </w:r>
          </w:p>
        </w:tc>
        <w:tc>
          <w:tcPr>
            <w:tcW w:w="2692"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2) Powiat</w:t>
            </w: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3) Gmina</w:t>
            </w:r>
          </w:p>
        </w:tc>
      </w:tr>
      <w:tr w:rsidR="00C53DF9" w:rsidTr="00B3292C">
        <w:trPr>
          <w:trHeight w:val="272"/>
        </w:trPr>
        <w:tc>
          <w:tcPr>
            <w:tcW w:w="2692" w:type="dxa"/>
            <w:gridSpan w:val="2"/>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692" w:type="dxa"/>
            <w:gridSpan w:val="2"/>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r w:rsidR="00C53DF9" w:rsidTr="00B3292C">
        <w:trPr>
          <w:trHeight w:val="282"/>
        </w:trPr>
        <w:tc>
          <w:tcPr>
            <w:tcW w:w="2692"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4) Ulica</w:t>
            </w:r>
          </w:p>
        </w:tc>
        <w:tc>
          <w:tcPr>
            <w:tcW w:w="1417"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5) Nr domu</w:t>
            </w:r>
          </w:p>
        </w:tc>
        <w:tc>
          <w:tcPr>
            <w:tcW w:w="1275"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6) Nr lokalu</w:t>
            </w: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7) Miejscowość</w:t>
            </w:r>
          </w:p>
        </w:tc>
      </w:tr>
      <w:tr w:rsidR="00C53DF9" w:rsidTr="00B3292C">
        <w:trPr>
          <w:trHeight w:val="206"/>
        </w:trPr>
        <w:tc>
          <w:tcPr>
            <w:tcW w:w="2692" w:type="dxa"/>
            <w:gridSpan w:val="2"/>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141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r>
      <w:tr w:rsidR="00C53DF9" w:rsidTr="00B3292C">
        <w:trPr>
          <w:trHeight w:val="264"/>
        </w:trPr>
        <w:tc>
          <w:tcPr>
            <w:tcW w:w="1701"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8) Kod pocztowy</w:t>
            </w:r>
          </w:p>
        </w:tc>
        <w:tc>
          <w:tcPr>
            <w:tcW w:w="2408"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9) Poczta</w:t>
            </w:r>
          </w:p>
        </w:tc>
        <w:tc>
          <w:tcPr>
            <w:tcW w:w="2266"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10) Nr telefonu</w:t>
            </w:r>
          </w:p>
        </w:tc>
        <w:tc>
          <w:tcPr>
            <w:tcW w:w="2854"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11) Nr faksu</w:t>
            </w:r>
          </w:p>
        </w:tc>
      </w:tr>
      <w:tr w:rsidR="00C53DF9" w:rsidTr="00B3292C">
        <w:trPr>
          <w:trHeight w:val="228"/>
        </w:trPr>
        <w:tc>
          <w:tcPr>
            <w:tcW w:w="170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408" w:type="dxa"/>
            <w:gridSpan w:val="2"/>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266" w:type="dxa"/>
            <w:gridSpan w:val="2"/>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r>
      <w:tr w:rsidR="00C53DF9" w:rsidTr="00B3292C">
        <w:trPr>
          <w:trHeight w:val="276"/>
        </w:trPr>
        <w:tc>
          <w:tcPr>
            <w:tcW w:w="4109" w:type="dxa"/>
            <w:gridSpan w:val="3"/>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12) Adres e-mail</w:t>
            </w:r>
          </w:p>
        </w:tc>
        <w:tc>
          <w:tcPr>
            <w:tcW w:w="5120" w:type="dxa"/>
            <w:gridSpan w:val="3"/>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13) Adres strony internetowej www</w:t>
            </w:r>
          </w:p>
        </w:tc>
      </w:tr>
      <w:tr w:rsidR="00C53DF9" w:rsidTr="00B3292C">
        <w:trPr>
          <w:trHeight w:val="222"/>
        </w:trPr>
        <w:tc>
          <w:tcPr>
            <w:tcW w:w="4109" w:type="dxa"/>
            <w:gridSpan w:val="3"/>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5120" w:type="dxa"/>
            <w:gridSpan w:val="3"/>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bl>
    <w:p w:rsidR="00C53DF9" w:rsidRDefault="00C53DF9">
      <w:pPr>
        <w:spacing w:before="60" w:after="0" w:line="240" w:lineRule="auto"/>
        <w:jc w:val="both"/>
      </w:pPr>
      <w:r>
        <w:rPr>
          <w:rFonts w:ascii="Times New Roman" w:eastAsia="Wingdings" w:hAnsi="Times New Roman" w:cs="Times New Roman"/>
          <w:b/>
        </w:rPr>
        <w:t>III.5. Siedziba oddziału Grantobiorcy będącego osobą prawną albo jednostką organizacyjną nieposiadającą osobowości prawnej, której ustawa przyznaje zdolność prawną  (</w:t>
      </w:r>
      <w:r>
        <w:rPr>
          <w:rFonts w:ascii="Times New Roman" w:eastAsia="Wingdings" w:hAnsi="Times New Roman" w:cs="Times New Roman"/>
          <w:b/>
          <w:i/>
        </w:rPr>
        <w:t>w przypadku, gdy o powierzenie grantu ubiega się taka osoba albo taka jednostka, jeżeli utworzyła oddział)</w:t>
      </w:r>
    </w:p>
    <w:tbl>
      <w:tblPr>
        <w:tblW w:w="9229" w:type="dxa"/>
        <w:tblInd w:w="235" w:type="dxa"/>
        <w:tblLayout w:type="fixed"/>
        <w:tblLook w:val="0000" w:firstRow="0" w:lastRow="0" w:firstColumn="0" w:lastColumn="0" w:noHBand="0" w:noVBand="0"/>
      </w:tblPr>
      <w:tblGrid>
        <w:gridCol w:w="1701"/>
        <w:gridCol w:w="991"/>
        <w:gridCol w:w="1417"/>
        <w:gridCol w:w="1275"/>
        <w:gridCol w:w="991"/>
        <w:gridCol w:w="2854"/>
      </w:tblGrid>
      <w:tr w:rsidR="00C53DF9" w:rsidTr="00B3292C">
        <w:trPr>
          <w:trHeight w:val="272"/>
        </w:trPr>
        <w:tc>
          <w:tcPr>
            <w:tcW w:w="2692"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 Województwo</w:t>
            </w:r>
          </w:p>
        </w:tc>
        <w:tc>
          <w:tcPr>
            <w:tcW w:w="2692"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2) Powiat</w:t>
            </w: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3) Gmina</w:t>
            </w:r>
          </w:p>
        </w:tc>
      </w:tr>
      <w:tr w:rsidR="00C53DF9" w:rsidTr="00B3292C">
        <w:trPr>
          <w:trHeight w:val="272"/>
        </w:trPr>
        <w:tc>
          <w:tcPr>
            <w:tcW w:w="2692" w:type="dxa"/>
            <w:gridSpan w:val="2"/>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692" w:type="dxa"/>
            <w:gridSpan w:val="2"/>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r w:rsidR="00C53DF9" w:rsidTr="00B3292C">
        <w:trPr>
          <w:trHeight w:val="282"/>
        </w:trPr>
        <w:tc>
          <w:tcPr>
            <w:tcW w:w="2692"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4) Ulica</w:t>
            </w:r>
          </w:p>
        </w:tc>
        <w:tc>
          <w:tcPr>
            <w:tcW w:w="1417"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5) Nr domu</w:t>
            </w:r>
          </w:p>
        </w:tc>
        <w:tc>
          <w:tcPr>
            <w:tcW w:w="1275"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6) Nr lokalu</w:t>
            </w: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7) Miejscowość</w:t>
            </w:r>
          </w:p>
        </w:tc>
      </w:tr>
      <w:tr w:rsidR="00C53DF9" w:rsidTr="00B3292C">
        <w:trPr>
          <w:trHeight w:val="206"/>
        </w:trPr>
        <w:tc>
          <w:tcPr>
            <w:tcW w:w="2692" w:type="dxa"/>
            <w:gridSpan w:val="2"/>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141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1275"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r>
      <w:tr w:rsidR="00C53DF9" w:rsidTr="00B3292C">
        <w:trPr>
          <w:trHeight w:val="264"/>
        </w:trPr>
        <w:tc>
          <w:tcPr>
            <w:tcW w:w="1701"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8) Kod pocztowy</w:t>
            </w:r>
          </w:p>
        </w:tc>
        <w:tc>
          <w:tcPr>
            <w:tcW w:w="2408"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9) Poczta</w:t>
            </w:r>
          </w:p>
        </w:tc>
        <w:tc>
          <w:tcPr>
            <w:tcW w:w="2266"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10) Nr telefonu</w:t>
            </w:r>
          </w:p>
        </w:tc>
        <w:tc>
          <w:tcPr>
            <w:tcW w:w="2854"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11) Nr faksu</w:t>
            </w:r>
          </w:p>
        </w:tc>
      </w:tr>
      <w:tr w:rsidR="00C53DF9" w:rsidTr="00B3292C">
        <w:trPr>
          <w:trHeight w:val="228"/>
        </w:trPr>
        <w:tc>
          <w:tcPr>
            <w:tcW w:w="170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408" w:type="dxa"/>
            <w:gridSpan w:val="2"/>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266" w:type="dxa"/>
            <w:gridSpan w:val="2"/>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r>
      <w:tr w:rsidR="00C53DF9" w:rsidTr="00B3292C">
        <w:trPr>
          <w:trHeight w:val="276"/>
        </w:trPr>
        <w:tc>
          <w:tcPr>
            <w:tcW w:w="4109" w:type="dxa"/>
            <w:gridSpan w:val="3"/>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12) Adres e-mail</w:t>
            </w:r>
          </w:p>
        </w:tc>
        <w:tc>
          <w:tcPr>
            <w:tcW w:w="5120" w:type="dxa"/>
            <w:gridSpan w:val="3"/>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 xml:space="preserve">13) Adres strony internetowej www. </w:t>
            </w:r>
          </w:p>
        </w:tc>
      </w:tr>
      <w:tr w:rsidR="00C53DF9" w:rsidTr="00B3292C">
        <w:trPr>
          <w:trHeight w:val="222"/>
        </w:trPr>
        <w:tc>
          <w:tcPr>
            <w:tcW w:w="4109" w:type="dxa"/>
            <w:gridSpan w:val="3"/>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5120" w:type="dxa"/>
            <w:gridSpan w:val="3"/>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bl>
    <w:p w:rsidR="00C53DF9" w:rsidRDefault="00C53DF9">
      <w:pPr>
        <w:spacing w:before="60" w:after="0" w:line="240" w:lineRule="auto"/>
      </w:pPr>
      <w:r>
        <w:rPr>
          <w:rFonts w:ascii="Times New Roman" w:eastAsia="Wingdings" w:hAnsi="Times New Roman" w:cs="Times New Roman"/>
        </w:rPr>
        <w:t xml:space="preserve">III.6. Dane osoby uprawnionej do kontaktu </w:t>
      </w:r>
    </w:p>
    <w:tbl>
      <w:tblPr>
        <w:tblW w:w="9229" w:type="dxa"/>
        <w:tblInd w:w="235" w:type="dxa"/>
        <w:tblLayout w:type="fixed"/>
        <w:tblLook w:val="0000" w:firstRow="0" w:lastRow="0" w:firstColumn="0" w:lastColumn="0" w:noHBand="0" w:noVBand="0"/>
      </w:tblPr>
      <w:tblGrid>
        <w:gridCol w:w="3258"/>
        <w:gridCol w:w="2975"/>
        <w:gridCol w:w="2996"/>
      </w:tblGrid>
      <w:tr w:rsidR="00C53DF9" w:rsidTr="00B3292C">
        <w:trPr>
          <w:trHeight w:val="254"/>
        </w:trPr>
        <w:tc>
          <w:tcPr>
            <w:tcW w:w="3258"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 Imię i Nazwisko</w:t>
            </w:r>
          </w:p>
        </w:tc>
        <w:tc>
          <w:tcPr>
            <w:tcW w:w="2975"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2) Stanowisko lub funkcja</w:t>
            </w:r>
          </w:p>
        </w:tc>
        <w:tc>
          <w:tcPr>
            <w:tcW w:w="2996"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3) e-mail</w:t>
            </w:r>
          </w:p>
        </w:tc>
      </w:tr>
      <w:tr w:rsidR="00C53DF9" w:rsidTr="00B3292C">
        <w:trPr>
          <w:trHeight w:val="129"/>
        </w:trPr>
        <w:tc>
          <w:tcPr>
            <w:tcW w:w="3258" w:type="dxa"/>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975" w:type="dxa"/>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996"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r w:rsidR="00C53DF9" w:rsidTr="00B3292C">
        <w:trPr>
          <w:trHeight w:val="254"/>
        </w:trPr>
        <w:tc>
          <w:tcPr>
            <w:tcW w:w="3258"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4) telefon stacjonarny</w:t>
            </w:r>
          </w:p>
        </w:tc>
        <w:tc>
          <w:tcPr>
            <w:tcW w:w="2975"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5) telefon komórkowy</w:t>
            </w:r>
          </w:p>
        </w:tc>
        <w:tc>
          <w:tcPr>
            <w:tcW w:w="2996"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6) fax</w:t>
            </w:r>
          </w:p>
        </w:tc>
      </w:tr>
      <w:tr w:rsidR="00C53DF9" w:rsidTr="00B3292C">
        <w:trPr>
          <w:trHeight w:val="279"/>
        </w:trPr>
        <w:tc>
          <w:tcPr>
            <w:tcW w:w="3258" w:type="dxa"/>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975" w:type="dxa"/>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996"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bl>
    <w:p w:rsidR="00C53DF9" w:rsidRDefault="00C53DF9">
      <w:pPr>
        <w:spacing w:before="60" w:after="0" w:line="240" w:lineRule="auto"/>
      </w:pPr>
      <w:r>
        <w:rPr>
          <w:rFonts w:ascii="Times New Roman" w:eastAsia="Wingdings" w:hAnsi="Times New Roman" w:cs="Times New Roman"/>
          <w:b/>
          <w:i/>
          <w:sz w:val="20"/>
          <w:szCs w:val="20"/>
        </w:rPr>
        <w:t xml:space="preserve">III.7 Dane osób upoważnionych do reprezentowania Grantobiorcy </w:t>
      </w:r>
      <w:r>
        <w:rPr>
          <w:rFonts w:ascii="Times New Roman" w:eastAsia="Wingdings" w:hAnsi="Times New Roman" w:cs="Times New Roman"/>
          <w:i/>
          <w:sz w:val="20"/>
          <w:szCs w:val="20"/>
        </w:rPr>
        <w:t>(należy podać osoby, które zgodnie z rejestrem upoważnione są do reprezentowania Gran</w:t>
      </w:r>
      <w:r>
        <w:rPr>
          <w:rFonts w:ascii="Times New Roman" w:eastAsia="Wingdings" w:hAnsi="Times New Roman" w:cs="Times New Roman"/>
        </w:rPr>
        <w:t>tobiorcy)</w:t>
      </w:r>
    </w:p>
    <w:tbl>
      <w:tblPr>
        <w:tblW w:w="9229" w:type="dxa"/>
        <w:tblInd w:w="235" w:type="dxa"/>
        <w:tblLayout w:type="fixed"/>
        <w:tblLook w:val="0000" w:firstRow="0" w:lastRow="0" w:firstColumn="0" w:lastColumn="0" w:noHBand="0" w:noVBand="0"/>
      </w:tblPr>
      <w:tblGrid>
        <w:gridCol w:w="567"/>
        <w:gridCol w:w="3227"/>
        <w:gridCol w:w="5435"/>
      </w:tblGrid>
      <w:tr w:rsidR="00C53DF9" w:rsidTr="00B3292C">
        <w:trPr>
          <w:trHeight w:val="257"/>
        </w:trPr>
        <w:tc>
          <w:tcPr>
            <w:tcW w:w="567"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Lp.</w:t>
            </w:r>
          </w:p>
        </w:tc>
        <w:tc>
          <w:tcPr>
            <w:tcW w:w="3227"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Imię i nazwisko</w:t>
            </w:r>
          </w:p>
        </w:tc>
        <w:tc>
          <w:tcPr>
            <w:tcW w:w="5435"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Stanowisko/Funkcja</w:t>
            </w:r>
          </w:p>
        </w:tc>
      </w:tr>
      <w:tr w:rsidR="00C53DF9" w:rsidTr="00B3292C">
        <w:trPr>
          <w:trHeight w:val="196"/>
        </w:trPr>
        <w:tc>
          <w:tcPr>
            <w:tcW w:w="567" w:type="dxa"/>
            <w:tcBorders>
              <w:top w:val="single" w:sz="4" w:space="0" w:color="000000"/>
              <w:left w:val="single" w:sz="4" w:space="0" w:color="000000"/>
              <w:bottom w:val="single" w:sz="4" w:space="0" w:color="000000"/>
            </w:tcBorders>
            <w:shd w:val="clear" w:color="auto" w:fill="auto"/>
          </w:tcPr>
          <w:p w:rsidR="00C53DF9" w:rsidRDefault="00C53DF9">
            <w:pPr>
              <w:spacing w:before="60" w:after="0" w:line="240" w:lineRule="auto"/>
            </w:pPr>
            <w:r>
              <w:rPr>
                <w:rFonts w:ascii="Times New Roman" w:eastAsia="Wingdings" w:hAnsi="Times New Roman" w:cs="Times New Roman"/>
              </w:rPr>
              <w:t>1.</w:t>
            </w:r>
          </w:p>
        </w:tc>
        <w:tc>
          <w:tcPr>
            <w:tcW w:w="32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c>
          <w:tcPr>
            <w:tcW w:w="54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r>
      <w:tr w:rsidR="00C53DF9" w:rsidTr="00B3292C">
        <w:trPr>
          <w:trHeight w:val="199"/>
        </w:trPr>
        <w:tc>
          <w:tcPr>
            <w:tcW w:w="567" w:type="dxa"/>
            <w:tcBorders>
              <w:top w:val="single" w:sz="4" w:space="0" w:color="000000"/>
              <w:left w:val="single" w:sz="4" w:space="0" w:color="000000"/>
              <w:bottom w:val="single" w:sz="4" w:space="0" w:color="000000"/>
            </w:tcBorders>
            <w:shd w:val="clear" w:color="auto" w:fill="auto"/>
          </w:tcPr>
          <w:p w:rsidR="00C53DF9" w:rsidRDefault="00C53DF9">
            <w:pPr>
              <w:spacing w:before="60" w:after="0" w:line="240" w:lineRule="auto"/>
            </w:pPr>
            <w:r>
              <w:rPr>
                <w:rFonts w:ascii="Times New Roman" w:eastAsia="Wingdings" w:hAnsi="Times New Roman" w:cs="Times New Roman"/>
              </w:rPr>
              <w:t xml:space="preserve">2. </w:t>
            </w:r>
          </w:p>
        </w:tc>
        <w:tc>
          <w:tcPr>
            <w:tcW w:w="32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c>
          <w:tcPr>
            <w:tcW w:w="54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r>
      <w:tr w:rsidR="00C53DF9" w:rsidTr="00B3292C">
        <w:trPr>
          <w:trHeight w:val="199"/>
        </w:trPr>
        <w:tc>
          <w:tcPr>
            <w:tcW w:w="56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32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54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bl>
    <w:p w:rsidR="00C53DF9" w:rsidRDefault="00C53DF9">
      <w:pPr>
        <w:spacing w:before="60" w:after="0" w:line="240" w:lineRule="auto"/>
      </w:pPr>
      <w:r>
        <w:rPr>
          <w:rFonts w:ascii="Times New Roman" w:eastAsia="Wingdings" w:hAnsi="Times New Roman" w:cs="Times New Roman"/>
          <w:b/>
          <w:i/>
          <w:sz w:val="20"/>
          <w:szCs w:val="20"/>
        </w:rPr>
        <w:t xml:space="preserve">III.8 Dane pełnomocnika Grantobiorcy </w:t>
      </w:r>
      <w:r>
        <w:rPr>
          <w:rFonts w:ascii="Times New Roman" w:eastAsia="Wingdings" w:hAnsi="Times New Roman" w:cs="Times New Roman"/>
        </w:rPr>
        <w:t>(jeśli dotyczy)</w:t>
      </w:r>
    </w:p>
    <w:tbl>
      <w:tblPr>
        <w:tblW w:w="9229" w:type="dxa"/>
        <w:tblInd w:w="197" w:type="dxa"/>
        <w:tblLayout w:type="fixed"/>
        <w:tblCellMar>
          <w:left w:w="70" w:type="dxa"/>
          <w:right w:w="70" w:type="dxa"/>
        </w:tblCellMar>
        <w:tblLook w:val="0000" w:firstRow="0" w:lastRow="0" w:firstColumn="0" w:lastColumn="0" w:noHBand="0" w:noVBand="0"/>
      </w:tblPr>
      <w:tblGrid>
        <w:gridCol w:w="1843"/>
        <w:gridCol w:w="850"/>
        <w:gridCol w:w="1276"/>
        <w:gridCol w:w="142"/>
        <w:gridCol w:w="1276"/>
        <w:gridCol w:w="992"/>
        <w:gridCol w:w="2850"/>
      </w:tblGrid>
      <w:tr w:rsidR="00C53DF9" w:rsidTr="00B3292C">
        <w:trPr>
          <w:trHeight w:val="176"/>
        </w:trPr>
        <w:tc>
          <w:tcPr>
            <w:tcW w:w="3969" w:type="dxa"/>
            <w:gridSpan w:val="3"/>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 Nazwisko</w:t>
            </w:r>
          </w:p>
        </w:tc>
        <w:tc>
          <w:tcPr>
            <w:tcW w:w="2410" w:type="dxa"/>
            <w:gridSpan w:val="3"/>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2) Imię</w:t>
            </w:r>
          </w:p>
        </w:tc>
        <w:tc>
          <w:tcPr>
            <w:tcW w:w="2850"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3) Stanowisko/Funkcja</w:t>
            </w:r>
          </w:p>
        </w:tc>
      </w:tr>
      <w:tr w:rsidR="00C53DF9" w:rsidTr="00B3292C">
        <w:trPr>
          <w:trHeight w:val="321"/>
        </w:trPr>
        <w:tc>
          <w:tcPr>
            <w:tcW w:w="3969" w:type="dxa"/>
            <w:gridSpan w:val="3"/>
            <w:tcBorders>
              <w:top w:val="single" w:sz="4" w:space="0" w:color="000000"/>
              <w:left w:val="single" w:sz="4" w:space="0" w:color="000000"/>
              <w:bottom w:val="single" w:sz="4" w:space="0" w:color="000000"/>
            </w:tcBorders>
            <w:shd w:val="clear" w:color="auto" w:fill="auto"/>
          </w:tcPr>
          <w:p w:rsidR="00C53DF9" w:rsidRDefault="00C53DF9">
            <w:pPr>
              <w:snapToGrid w:val="0"/>
              <w:rPr>
                <w:rFonts w:ascii="Times New Roman" w:eastAsia="Wingdings" w:hAnsi="Times New Roman" w:cs="Times New Roman"/>
                <w:sz w:val="18"/>
                <w:szCs w:val="18"/>
                <w:lang w:eastAsia="pl-PL"/>
              </w:rPr>
            </w:pPr>
          </w:p>
        </w:tc>
        <w:tc>
          <w:tcPr>
            <w:tcW w:w="2410" w:type="dxa"/>
            <w:gridSpan w:val="3"/>
            <w:tcBorders>
              <w:top w:val="single" w:sz="4" w:space="0" w:color="000000"/>
              <w:left w:val="single" w:sz="4" w:space="0" w:color="000000"/>
              <w:bottom w:val="single" w:sz="4" w:space="0" w:color="000000"/>
            </w:tcBorders>
            <w:shd w:val="clear" w:color="auto" w:fill="auto"/>
          </w:tcPr>
          <w:p w:rsidR="00C53DF9" w:rsidRDefault="00C53DF9">
            <w:pPr>
              <w:snapToGrid w:val="0"/>
              <w:spacing w:after="0" w:line="240" w:lineRule="auto"/>
              <w:rPr>
                <w:rFonts w:ascii="Times New Roman" w:eastAsia="Wingdings" w:hAnsi="Times New Roman" w:cs="Times New Roman"/>
                <w:sz w:val="20"/>
                <w:szCs w:val="20"/>
                <w:lang w:eastAsia="pl-PL"/>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after="0" w:line="240" w:lineRule="auto"/>
              <w:rPr>
                <w:rFonts w:ascii="Times New Roman" w:eastAsia="Wingdings" w:hAnsi="Times New Roman" w:cs="Times New Roman"/>
                <w:sz w:val="20"/>
                <w:szCs w:val="20"/>
                <w:lang w:eastAsia="pl-PL"/>
              </w:rPr>
            </w:pPr>
          </w:p>
        </w:tc>
      </w:tr>
      <w:tr w:rsidR="00C53DF9" w:rsidTr="00B3292C">
        <w:trPr>
          <w:trHeight w:val="272"/>
        </w:trPr>
        <w:tc>
          <w:tcPr>
            <w:tcW w:w="2693"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4) Województwo</w:t>
            </w:r>
          </w:p>
        </w:tc>
        <w:tc>
          <w:tcPr>
            <w:tcW w:w="2694" w:type="dxa"/>
            <w:gridSpan w:val="3"/>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5) Powiat</w:t>
            </w:r>
          </w:p>
        </w:tc>
        <w:tc>
          <w:tcPr>
            <w:tcW w:w="3842" w:type="dxa"/>
            <w:gridSpan w:val="2"/>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6) Gmina</w:t>
            </w:r>
          </w:p>
        </w:tc>
      </w:tr>
      <w:tr w:rsidR="00C53DF9" w:rsidTr="00B3292C">
        <w:trPr>
          <w:trHeight w:val="272"/>
        </w:trPr>
        <w:tc>
          <w:tcPr>
            <w:tcW w:w="2693" w:type="dxa"/>
            <w:gridSpan w:val="2"/>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694" w:type="dxa"/>
            <w:gridSpan w:val="3"/>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3842" w:type="dxa"/>
            <w:gridSpan w:val="2"/>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r w:rsidR="00C53DF9" w:rsidTr="00B3292C">
        <w:trPr>
          <w:trHeight w:val="282"/>
        </w:trPr>
        <w:tc>
          <w:tcPr>
            <w:tcW w:w="2693"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7) Ulica</w:t>
            </w:r>
          </w:p>
        </w:tc>
        <w:tc>
          <w:tcPr>
            <w:tcW w:w="1418"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8) Nr domu</w:t>
            </w:r>
          </w:p>
        </w:tc>
        <w:tc>
          <w:tcPr>
            <w:tcW w:w="1276"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9) Nr lokalu</w:t>
            </w:r>
          </w:p>
        </w:tc>
        <w:tc>
          <w:tcPr>
            <w:tcW w:w="3842" w:type="dxa"/>
            <w:gridSpan w:val="2"/>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10) Miejscowość</w:t>
            </w:r>
          </w:p>
        </w:tc>
      </w:tr>
      <w:tr w:rsidR="00C53DF9" w:rsidTr="00B3292C">
        <w:trPr>
          <w:trHeight w:val="206"/>
        </w:trPr>
        <w:tc>
          <w:tcPr>
            <w:tcW w:w="2693" w:type="dxa"/>
            <w:gridSpan w:val="2"/>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1418" w:type="dxa"/>
            <w:gridSpan w:val="2"/>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1276"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3842" w:type="dxa"/>
            <w:gridSpan w:val="2"/>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r>
      <w:tr w:rsidR="00C53DF9" w:rsidTr="00B3292C">
        <w:trPr>
          <w:trHeight w:val="264"/>
        </w:trPr>
        <w:tc>
          <w:tcPr>
            <w:tcW w:w="1843"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11) Kod pocztowy</w:t>
            </w:r>
          </w:p>
        </w:tc>
        <w:tc>
          <w:tcPr>
            <w:tcW w:w="2268" w:type="dxa"/>
            <w:gridSpan w:val="3"/>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12) Poczta</w:t>
            </w:r>
          </w:p>
        </w:tc>
        <w:tc>
          <w:tcPr>
            <w:tcW w:w="2268"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13) Nr telefonu</w:t>
            </w:r>
          </w:p>
        </w:tc>
        <w:tc>
          <w:tcPr>
            <w:tcW w:w="2850"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14) Nr faksu</w:t>
            </w:r>
          </w:p>
        </w:tc>
      </w:tr>
      <w:tr w:rsidR="00C53DF9" w:rsidTr="00B3292C">
        <w:trPr>
          <w:trHeight w:val="228"/>
        </w:trPr>
        <w:tc>
          <w:tcPr>
            <w:tcW w:w="1843"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268" w:type="dxa"/>
            <w:gridSpan w:val="3"/>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268" w:type="dxa"/>
            <w:gridSpan w:val="2"/>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r>
      <w:tr w:rsidR="00C53DF9" w:rsidTr="00B3292C">
        <w:trPr>
          <w:trHeight w:val="276"/>
        </w:trPr>
        <w:tc>
          <w:tcPr>
            <w:tcW w:w="4111" w:type="dxa"/>
            <w:gridSpan w:val="4"/>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15) Adres e-mail</w:t>
            </w:r>
          </w:p>
        </w:tc>
        <w:tc>
          <w:tcPr>
            <w:tcW w:w="5118" w:type="dxa"/>
            <w:gridSpan w:val="3"/>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 xml:space="preserve">16) Adres strony internetowej www. </w:t>
            </w:r>
          </w:p>
        </w:tc>
      </w:tr>
      <w:tr w:rsidR="00C53DF9" w:rsidTr="00B3292C">
        <w:trPr>
          <w:trHeight w:val="222"/>
        </w:trPr>
        <w:tc>
          <w:tcPr>
            <w:tcW w:w="4111" w:type="dxa"/>
            <w:gridSpan w:val="4"/>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5118" w:type="dxa"/>
            <w:gridSpan w:val="3"/>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bl>
    <w:p w:rsidR="00C53DF9" w:rsidRDefault="00C53DF9">
      <w:pPr>
        <w:spacing w:before="60" w:after="0" w:line="240" w:lineRule="auto"/>
        <w:jc w:val="both"/>
      </w:pPr>
      <w:r>
        <w:rPr>
          <w:rFonts w:ascii="Times New Roman" w:eastAsia="Wingdings" w:hAnsi="Times New Roman" w:cs="Times New Roman"/>
        </w:rPr>
        <w:t xml:space="preserve">III.9 Dane jednostki organizacyjnej nieposiadającej osobowości prawnej, w imieniu której </w:t>
      </w:r>
      <w:r>
        <w:rPr>
          <w:rFonts w:ascii="Times New Roman" w:eastAsia="Wingdings" w:hAnsi="Times New Roman" w:cs="Times New Roman"/>
        </w:rPr>
        <w:br/>
        <w:t>o powierzenie grantu ubiega się osoba prawna powiązana organizacyjnie z tą jednostką</w:t>
      </w:r>
    </w:p>
    <w:tbl>
      <w:tblPr>
        <w:tblW w:w="9229" w:type="dxa"/>
        <w:tblInd w:w="235" w:type="dxa"/>
        <w:tblLayout w:type="fixed"/>
        <w:tblLook w:val="0000" w:firstRow="0" w:lastRow="0" w:firstColumn="0" w:lastColumn="0" w:noHBand="0" w:noVBand="0"/>
      </w:tblPr>
      <w:tblGrid>
        <w:gridCol w:w="568"/>
        <w:gridCol w:w="1275"/>
        <w:gridCol w:w="849"/>
        <w:gridCol w:w="1417"/>
        <w:gridCol w:w="142"/>
        <w:gridCol w:w="1133"/>
        <w:gridCol w:w="991"/>
        <w:gridCol w:w="2854"/>
      </w:tblGrid>
      <w:tr w:rsidR="00C53DF9" w:rsidTr="00B3292C">
        <w:trPr>
          <w:trHeight w:val="259"/>
        </w:trPr>
        <w:tc>
          <w:tcPr>
            <w:tcW w:w="9229" w:type="dxa"/>
            <w:gridSpan w:val="8"/>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 Nazwa jednostki</w:t>
            </w:r>
          </w:p>
        </w:tc>
      </w:tr>
      <w:tr w:rsidR="00C53DF9" w:rsidTr="00B3292C">
        <w:trPr>
          <w:trHeight w:val="272"/>
        </w:trPr>
        <w:tc>
          <w:tcPr>
            <w:tcW w:w="9229" w:type="dxa"/>
            <w:gridSpan w:val="8"/>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r w:rsidR="00C53DF9" w:rsidTr="00B3292C">
        <w:trPr>
          <w:trHeight w:val="272"/>
        </w:trPr>
        <w:tc>
          <w:tcPr>
            <w:tcW w:w="9229" w:type="dxa"/>
            <w:gridSpan w:val="8"/>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lastRenderedPageBreak/>
              <w:t>Adres siedziby jednostki</w:t>
            </w:r>
          </w:p>
        </w:tc>
      </w:tr>
      <w:tr w:rsidR="00C53DF9" w:rsidTr="00B3292C">
        <w:trPr>
          <w:trHeight w:val="272"/>
        </w:trPr>
        <w:tc>
          <w:tcPr>
            <w:tcW w:w="2692" w:type="dxa"/>
            <w:gridSpan w:val="3"/>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2) Województwo</w:t>
            </w:r>
          </w:p>
        </w:tc>
        <w:tc>
          <w:tcPr>
            <w:tcW w:w="2692" w:type="dxa"/>
            <w:gridSpan w:val="3"/>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3) Powiat</w:t>
            </w: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4) Gmina</w:t>
            </w:r>
          </w:p>
        </w:tc>
      </w:tr>
      <w:tr w:rsidR="00C53DF9" w:rsidTr="00B3292C">
        <w:trPr>
          <w:trHeight w:val="272"/>
        </w:trPr>
        <w:tc>
          <w:tcPr>
            <w:tcW w:w="2692" w:type="dxa"/>
            <w:gridSpan w:val="3"/>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692" w:type="dxa"/>
            <w:gridSpan w:val="3"/>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r w:rsidR="00C53DF9" w:rsidTr="00B3292C">
        <w:trPr>
          <w:trHeight w:val="282"/>
        </w:trPr>
        <w:tc>
          <w:tcPr>
            <w:tcW w:w="2692" w:type="dxa"/>
            <w:gridSpan w:val="3"/>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5) Ulica</w:t>
            </w:r>
          </w:p>
        </w:tc>
        <w:tc>
          <w:tcPr>
            <w:tcW w:w="1417"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6) Nr domu</w:t>
            </w:r>
          </w:p>
        </w:tc>
        <w:tc>
          <w:tcPr>
            <w:tcW w:w="1275"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7) Nr lokalu</w:t>
            </w: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8) Miejscowość</w:t>
            </w:r>
          </w:p>
        </w:tc>
      </w:tr>
      <w:tr w:rsidR="00C53DF9" w:rsidTr="00B3292C">
        <w:trPr>
          <w:trHeight w:val="206"/>
        </w:trPr>
        <w:tc>
          <w:tcPr>
            <w:tcW w:w="2692" w:type="dxa"/>
            <w:gridSpan w:val="3"/>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141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1275" w:type="dxa"/>
            <w:gridSpan w:val="2"/>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r>
      <w:tr w:rsidR="00C53DF9" w:rsidTr="00B3292C">
        <w:trPr>
          <w:trHeight w:val="264"/>
        </w:trPr>
        <w:tc>
          <w:tcPr>
            <w:tcW w:w="1843"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9) Kod pocztowy</w:t>
            </w:r>
          </w:p>
        </w:tc>
        <w:tc>
          <w:tcPr>
            <w:tcW w:w="2266"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10) Poczta</w:t>
            </w:r>
          </w:p>
        </w:tc>
        <w:tc>
          <w:tcPr>
            <w:tcW w:w="2266" w:type="dxa"/>
            <w:gridSpan w:val="3"/>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11) Nr telefonu</w:t>
            </w:r>
          </w:p>
        </w:tc>
        <w:tc>
          <w:tcPr>
            <w:tcW w:w="2854"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12) Nr faksu</w:t>
            </w:r>
          </w:p>
        </w:tc>
      </w:tr>
      <w:tr w:rsidR="00C53DF9" w:rsidTr="00B3292C">
        <w:trPr>
          <w:trHeight w:val="228"/>
        </w:trPr>
        <w:tc>
          <w:tcPr>
            <w:tcW w:w="1843" w:type="dxa"/>
            <w:gridSpan w:val="2"/>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266" w:type="dxa"/>
            <w:gridSpan w:val="2"/>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266" w:type="dxa"/>
            <w:gridSpan w:val="3"/>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r>
      <w:tr w:rsidR="00C53DF9" w:rsidTr="00B3292C">
        <w:trPr>
          <w:trHeight w:val="276"/>
        </w:trPr>
        <w:tc>
          <w:tcPr>
            <w:tcW w:w="4109" w:type="dxa"/>
            <w:gridSpan w:val="4"/>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13) Adres e-mail</w:t>
            </w:r>
          </w:p>
        </w:tc>
        <w:tc>
          <w:tcPr>
            <w:tcW w:w="5120" w:type="dxa"/>
            <w:gridSpan w:val="4"/>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 xml:space="preserve">14) Adres strony internetowej www. </w:t>
            </w:r>
          </w:p>
        </w:tc>
      </w:tr>
      <w:tr w:rsidR="00C53DF9" w:rsidTr="00B3292C">
        <w:trPr>
          <w:trHeight w:val="222"/>
        </w:trPr>
        <w:tc>
          <w:tcPr>
            <w:tcW w:w="4109" w:type="dxa"/>
            <w:gridSpan w:val="4"/>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5120" w:type="dxa"/>
            <w:gridSpan w:val="4"/>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r w:rsidR="00C53DF9" w:rsidTr="00B3292C">
        <w:trPr>
          <w:trHeight w:val="272"/>
        </w:trPr>
        <w:tc>
          <w:tcPr>
            <w:tcW w:w="9229" w:type="dxa"/>
            <w:gridSpan w:val="8"/>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 xml:space="preserve">Adres do korespondencji </w:t>
            </w:r>
            <w:r>
              <w:rPr>
                <w:rFonts w:ascii="Times New Roman" w:eastAsia="Wingdings" w:hAnsi="Times New Roman" w:cs="Times New Roman"/>
                <w:i/>
                <w:sz w:val="20"/>
                <w:szCs w:val="20"/>
              </w:rPr>
              <w:t>(należy wypełnić  jeżeli jest inny niż adres siedziby)</w:t>
            </w:r>
          </w:p>
        </w:tc>
      </w:tr>
      <w:tr w:rsidR="00C53DF9" w:rsidTr="00B3292C">
        <w:trPr>
          <w:trHeight w:val="272"/>
        </w:trPr>
        <w:tc>
          <w:tcPr>
            <w:tcW w:w="2692" w:type="dxa"/>
            <w:gridSpan w:val="3"/>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15) Województwo</w:t>
            </w:r>
          </w:p>
        </w:tc>
        <w:tc>
          <w:tcPr>
            <w:tcW w:w="2692" w:type="dxa"/>
            <w:gridSpan w:val="3"/>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16) Powiat</w:t>
            </w: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17) Gmina</w:t>
            </w:r>
          </w:p>
        </w:tc>
      </w:tr>
      <w:tr w:rsidR="00C53DF9" w:rsidTr="00B3292C">
        <w:trPr>
          <w:trHeight w:val="272"/>
        </w:trPr>
        <w:tc>
          <w:tcPr>
            <w:tcW w:w="2692" w:type="dxa"/>
            <w:gridSpan w:val="3"/>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692" w:type="dxa"/>
            <w:gridSpan w:val="3"/>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r w:rsidR="00C53DF9" w:rsidTr="00B3292C">
        <w:trPr>
          <w:trHeight w:val="282"/>
        </w:trPr>
        <w:tc>
          <w:tcPr>
            <w:tcW w:w="2692" w:type="dxa"/>
            <w:gridSpan w:val="3"/>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18) Ulica</w:t>
            </w:r>
          </w:p>
        </w:tc>
        <w:tc>
          <w:tcPr>
            <w:tcW w:w="1417"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19) Nr domu</w:t>
            </w:r>
          </w:p>
        </w:tc>
        <w:tc>
          <w:tcPr>
            <w:tcW w:w="1275"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20) Nr lokalu</w:t>
            </w: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21) Miejscowość</w:t>
            </w:r>
          </w:p>
        </w:tc>
      </w:tr>
      <w:tr w:rsidR="00C53DF9" w:rsidTr="00B3292C">
        <w:trPr>
          <w:trHeight w:val="206"/>
        </w:trPr>
        <w:tc>
          <w:tcPr>
            <w:tcW w:w="2692" w:type="dxa"/>
            <w:gridSpan w:val="3"/>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141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1275" w:type="dxa"/>
            <w:gridSpan w:val="2"/>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3845" w:type="dxa"/>
            <w:gridSpan w:val="2"/>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r>
      <w:tr w:rsidR="00C53DF9" w:rsidTr="00B3292C">
        <w:trPr>
          <w:trHeight w:val="264"/>
        </w:trPr>
        <w:tc>
          <w:tcPr>
            <w:tcW w:w="1843"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22) Kod pocztowy</w:t>
            </w:r>
          </w:p>
        </w:tc>
        <w:tc>
          <w:tcPr>
            <w:tcW w:w="2266"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23) Poczta</w:t>
            </w:r>
          </w:p>
        </w:tc>
        <w:tc>
          <w:tcPr>
            <w:tcW w:w="2266" w:type="dxa"/>
            <w:gridSpan w:val="3"/>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24) Nr telefonu</w:t>
            </w:r>
          </w:p>
        </w:tc>
        <w:tc>
          <w:tcPr>
            <w:tcW w:w="2854"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25) Nr faksu</w:t>
            </w:r>
          </w:p>
        </w:tc>
      </w:tr>
      <w:tr w:rsidR="00C53DF9" w:rsidTr="00B3292C">
        <w:trPr>
          <w:trHeight w:val="228"/>
        </w:trPr>
        <w:tc>
          <w:tcPr>
            <w:tcW w:w="1843" w:type="dxa"/>
            <w:gridSpan w:val="2"/>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266" w:type="dxa"/>
            <w:gridSpan w:val="2"/>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266" w:type="dxa"/>
            <w:gridSpan w:val="3"/>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r>
      <w:tr w:rsidR="00C53DF9" w:rsidTr="00B3292C">
        <w:trPr>
          <w:trHeight w:val="276"/>
        </w:trPr>
        <w:tc>
          <w:tcPr>
            <w:tcW w:w="4109" w:type="dxa"/>
            <w:gridSpan w:val="4"/>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26) Adres e-mail</w:t>
            </w:r>
          </w:p>
        </w:tc>
        <w:tc>
          <w:tcPr>
            <w:tcW w:w="5120" w:type="dxa"/>
            <w:gridSpan w:val="4"/>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 xml:space="preserve">27) Adres strony internetowej www. </w:t>
            </w:r>
          </w:p>
        </w:tc>
      </w:tr>
      <w:tr w:rsidR="00C53DF9" w:rsidTr="00B3292C">
        <w:trPr>
          <w:trHeight w:val="222"/>
        </w:trPr>
        <w:tc>
          <w:tcPr>
            <w:tcW w:w="4109" w:type="dxa"/>
            <w:gridSpan w:val="4"/>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5120" w:type="dxa"/>
            <w:gridSpan w:val="4"/>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r w:rsidR="00C53DF9" w:rsidTr="00B3292C">
        <w:trPr>
          <w:trHeight w:val="259"/>
        </w:trPr>
        <w:tc>
          <w:tcPr>
            <w:tcW w:w="9229" w:type="dxa"/>
            <w:gridSpan w:val="8"/>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 xml:space="preserve">28) osoby reprezentujące jednostkę </w:t>
            </w:r>
          </w:p>
        </w:tc>
      </w:tr>
      <w:tr w:rsidR="00C53DF9" w:rsidTr="00B3292C">
        <w:trPr>
          <w:trHeight w:val="257"/>
        </w:trPr>
        <w:tc>
          <w:tcPr>
            <w:tcW w:w="568"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Lp.</w:t>
            </w:r>
          </w:p>
        </w:tc>
        <w:tc>
          <w:tcPr>
            <w:tcW w:w="3683" w:type="dxa"/>
            <w:gridSpan w:val="4"/>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Imię i nazwisko</w:t>
            </w:r>
          </w:p>
        </w:tc>
        <w:tc>
          <w:tcPr>
            <w:tcW w:w="4978" w:type="dxa"/>
            <w:gridSpan w:val="3"/>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Stanowisko/Funkcja</w:t>
            </w:r>
          </w:p>
        </w:tc>
      </w:tr>
      <w:tr w:rsidR="00C53DF9" w:rsidTr="00B3292C">
        <w:trPr>
          <w:trHeight w:val="196"/>
        </w:trPr>
        <w:tc>
          <w:tcPr>
            <w:tcW w:w="4251" w:type="dxa"/>
            <w:gridSpan w:val="5"/>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4978" w:type="dxa"/>
            <w:gridSpan w:val="3"/>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r w:rsidR="00C53DF9" w:rsidTr="00B3292C">
        <w:trPr>
          <w:trHeight w:val="196"/>
        </w:trPr>
        <w:tc>
          <w:tcPr>
            <w:tcW w:w="4251" w:type="dxa"/>
            <w:gridSpan w:val="5"/>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4978" w:type="dxa"/>
            <w:gridSpan w:val="3"/>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r w:rsidR="00C53DF9" w:rsidTr="00B3292C">
        <w:trPr>
          <w:trHeight w:val="196"/>
        </w:trPr>
        <w:tc>
          <w:tcPr>
            <w:tcW w:w="4251" w:type="dxa"/>
            <w:gridSpan w:val="5"/>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4978" w:type="dxa"/>
            <w:gridSpan w:val="3"/>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r w:rsidR="00C53DF9" w:rsidTr="00B3292C">
        <w:trPr>
          <w:trHeight w:val="196"/>
        </w:trPr>
        <w:tc>
          <w:tcPr>
            <w:tcW w:w="9229" w:type="dxa"/>
            <w:gridSpan w:val="8"/>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bCs/>
                <w:sz w:val="18"/>
                <w:szCs w:val="18"/>
              </w:rPr>
              <w:t xml:space="preserve">29) </w:t>
            </w:r>
            <w:r>
              <w:rPr>
                <w:rFonts w:ascii="Times New Roman" w:eastAsia="Wingdings" w:hAnsi="Times New Roman" w:cs="Times New Roman"/>
                <w:sz w:val="18"/>
                <w:szCs w:val="18"/>
              </w:rPr>
              <w:t>Rodzaj</w:t>
            </w:r>
            <w:r>
              <w:rPr>
                <w:rFonts w:ascii="Times New Roman" w:eastAsia="Wingdings" w:hAnsi="Times New Roman" w:cs="Times New Roman"/>
                <w:bCs/>
                <w:sz w:val="18"/>
                <w:szCs w:val="18"/>
              </w:rPr>
              <w:t xml:space="preserve"> powiązania organizacyjnego</w:t>
            </w:r>
          </w:p>
        </w:tc>
      </w:tr>
      <w:tr w:rsidR="00C53DF9" w:rsidTr="00B3292C">
        <w:trPr>
          <w:trHeight w:val="196"/>
        </w:trPr>
        <w:tc>
          <w:tcPr>
            <w:tcW w:w="9229" w:type="dxa"/>
            <w:gridSpan w:val="8"/>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bCs/>
                <w:sz w:val="18"/>
                <w:szCs w:val="18"/>
                <w:lang w:eastAsia="pl-PL"/>
              </w:rPr>
            </w:pPr>
          </w:p>
          <w:p w:rsidR="00C53DF9" w:rsidRDefault="00C53DF9">
            <w:pPr>
              <w:spacing w:before="60" w:after="0" w:line="240" w:lineRule="auto"/>
              <w:rPr>
                <w:rFonts w:ascii="Times New Roman" w:eastAsia="Wingdings" w:hAnsi="Times New Roman" w:cs="Times New Roman"/>
                <w:bCs/>
                <w:sz w:val="18"/>
                <w:szCs w:val="18"/>
                <w:lang w:eastAsia="pl-PL"/>
              </w:rPr>
            </w:pPr>
          </w:p>
        </w:tc>
      </w:tr>
    </w:tbl>
    <w:p w:rsidR="00C53DF9" w:rsidRDefault="00C53DF9">
      <w:pPr>
        <w:spacing w:before="60" w:after="0" w:line="240" w:lineRule="auto"/>
      </w:pPr>
      <w:r>
        <w:rPr>
          <w:rFonts w:ascii="Times New Roman" w:eastAsia="Wingdings" w:hAnsi="Times New Roman" w:cs="Times New Roman"/>
          <w:b/>
        </w:rPr>
        <w:t>III.10 Krótka charakterystyka Grantobiorcy wraz z opisem dotychczasowej działalności (aktywności)</w:t>
      </w:r>
    </w:p>
    <w:p w:rsidR="00C53DF9" w:rsidRDefault="00C53DF9">
      <w:pPr>
        <w:spacing w:before="60" w:after="0" w:line="240" w:lineRule="auto"/>
        <w:rPr>
          <w:rFonts w:ascii="Times New Roman" w:eastAsia="Wingdings" w:hAnsi="Times New Roman" w:cs="Times New Roman"/>
          <w:b/>
        </w:rPr>
      </w:pPr>
    </w:p>
    <w:tbl>
      <w:tblPr>
        <w:tblW w:w="9229" w:type="dxa"/>
        <w:tblInd w:w="235" w:type="dxa"/>
        <w:tblLayout w:type="fixed"/>
        <w:tblLook w:val="0000" w:firstRow="0" w:lastRow="0" w:firstColumn="0" w:lastColumn="0" w:noHBand="0" w:noVBand="0"/>
      </w:tblPr>
      <w:tblGrid>
        <w:gridCol w:w="9229"/>
      </w:tblGrid>
      <w:tr w:rsidR="00C53DF9" w:rsidTr="00B3292C">
        <w:tc>
          <w:tcPr>
            <w:tcW w:w="9229"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rPr>
            </w:pPr>
          </w:p>
          <w:p w:rsidR="00C53DF9" w:rsidRDefault="00C53DF9">
            <w:pPr>
              <w:spacing w:before="60" w:after="0" w:line="240" w:lineRule="auto"/>
              <w:rPr>
                <w:rFonts w:ascii="Times New Roman" w:eastAsia="Wingdings" w:hAnsi="Times New Roman" w:cs="Times New Roman"/>
                <w:sz w:val="20"/>
                <w:szCs w:val="20"/>
              </w:rPr>
            </w:pPr>
          </w:p>
          <w:p w:rsidR="00C53DF9" w:rsidRDefault="00C53DF9">
            <w:pPr>
              <w:spacing w:before="60" w:after="0" w:line="240" w:lineRule="auto"/>
              <w:rPr>
                <w:rFonts w:ascii="Times New Roman" w:eastAsia="Wingdings" w:hAnsi="Times New Roman" w:cs="Times New Roman"/>
                <w:sz w:val="20"/>
                <w:szCs w:val="20"/>
              </w:rPr>
            </w:pPr>
          </w:p>
          <w:p w:rsidR="00C53DF9" w:rsidRDefault="00C53DF9">
            <w:pPr>
              <w:spacing w:before="60" w:after="0" w:line="240" w:lineRule="auto"/>
              <w:rPr>
                <w:rFonts w:ascii="Times New Roman" w:eastAsia="Wingdings" w:hAnsi="Times New Roman" w:cs="Times New Roman"/>
                <w:sz w:val="20"/>
                <w:szCs w:val="20"/>
              </w:rPr>
            </w:pPr>
          </w:p>
          <w:p w:rsidR="00C53DF9" w:rsidRDefault="00C53DF9">
            <w:pPr>
              <w:spacing w:before="60" w:after="0" w:line="240" w:lineRule="auto"/>
              <w:rPr>
                <w:rFonts w:ascii="Times New Roman" w:eastAsia="Wingdings" w:hAnsi="Times New Roman" w:cs="Times New Roman"/>
                <w:sz w:val="20"/>
                <w:szCs w:val="20"/>
              </w:rPr>
            </w:pPr>
          </w:p>
        </w:tc>
      </w:tr>
    </w:tbl>
    <w:p w:rsidR="00C53DF9" w:rsidRDefault="00C53DF9">
      <w:pPr>
        <w:spacing w:before="60" w:after="0" w:line="240" w:lineRule="auto"/>
        <w:jc w:val="both"/>
        <w:rPr>
          <w:rFonts w:ascii="Times New Roman" w:eastAsia="Wingdings" w:hAnsi="Times New Roman" w:cs="Times New Roman"/>
          <w:b/>
        </w:rPr>
      </w:pPr>
    </w:p>
    <w:tbl>
      <w:tblPr>
        <w:tblW w:w="9220" w:type="dxa"/>
        <w:tblInd w:w="146" w:type="dxa"/>
        <w:tblLayout w:type="fixed"/>
        <w:tblCellMar>
          <w:left w:w="10" w:type="dxa"/>
          <w:right w:w="10" w:type="dxa"/>
        </w:tblCellMar>
        <w:tblLook w:val="0000" w:firstRow="0" w:lastRow="0" w:firstColumn="0" w:lastColumn="0" w:noHBand="0" w:noVBand="0"/>
      </w:tblPr>
      <w:tblGrid>
        <w:gridCol w:w="2719"/>
        <w:gridCol w:w="6501"/>
      </w:tblGrid>
      <w:tr w:rsidR="00C53DF9" w:rsidTr="00B3292C">
        <w:trPr>
          <w:cantSplit/>
          <w:trHeight w:val="229"/>
        </w:trPr>
        <w:tc>
          <w:tcPr>
            <w:tcW w:w="2719" w:type="dxa"/>
            <w:tcBorders>
              <w:top w:val="single" w:sz="2" w:space="0" w:color="000000"/>
              <w:left w:val="single" w:sz="2" w:space="0" w:color="000000"/>
              <w:bottom w:val="single" w:sz="2" w:space="0" w:color="000000"/>
            </w:tcBorders>
            <w:shd w:val="clear" w:color="auto" w:fill="F2F2F2"/>
          </w:tcPr>
          <w:p w:rsidR="00C53DF9" w:rsidRDefault="00C53DF9">
            <w:pPr>
              <w:pStyle w:val="WW-Zawartotabeli11"/>
              <w:numPr>
                <w:ilvl w:val="0"/>
                <w:numId w:val="9"/>
              </w:numPr>
              <w:tabs>
                <w:tab w:val="left" w:pos="0"/>
              </w:tabs>
              <w:spacing w:after="0"/>
              <w:ind w:left="454" w:hanging="322"/>
              <w:textAlignment w:val="auto"/>
            </w:pPr>
            <w:r>
              <w:rPr>
                <w:rFonts w:eastAsia="Wingdings"/>
                <w:bCs/>
                <w:color w:val="000000"/>
                <w:sz w:val="18"/>
                <w:szCs w:val="20"/>
              </w:rPr>
              <w:t>Grantobiorca posiada doświadczenie w realizacji projektów o charakterze podobnym do zadania, które zamierza realizować</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pStyle w:val="WW-Zawartotabeli11"/>
              <w:snapToGrid w:val="0"/>
              <w:spacing w:after="0"/>
              <w:rPr>
                <w:rFonts w:eastAsia="Wingdings"/>
                <w:bCs/>
                <w:color w:val="000000"/>
                <w:sz w:val="18"/>
                <w:szCs w:val="20"/>
                <w:highlight w:val="yellow"/>
              </w:rPr>
            </w:pPr>
          </w:p>
          <w:p w:rsidR="00C53DF9" w:rsidRDefault="00C53DF9">
            <w:pPr>
              <w:pStyle w:val="WW-Zawartotabeli11"/>
              <w:spacing w:after="0"/>
              <w:rPr>
                <w:rFonts w:eastAsia="Wingdings"/>
                <w:bCs/>
                <w:color w:val="000000"/>
                <w:sz w:val="18"/>
                <w:szCs w:val="20"/>
                <w:highlight w:val="yellow"/>
              </w:rPr>
            </w:pPr>
          </w:p>
          <w:p w:rsidR="00C53DF9" w:rsidRDefault="00C53DF9">
            <w:pPr>
              <w:pStyle w:val="WW-Zawartotabeli11"/>
              <w:spacing w:after="0"/>
              <w:rPr>
                <w:rFonts w:eastAsia="Wingdings"/>
                <w:bCs/>
                <w:color w:val="000000"/>
                <w:sz w:val="18"/>
                <w:szCs w:val="20"/>
                <w:highlight w:val="yellow"/>
              </w:rPr>
            </w:pPr>
          </w:p>
          <w:p w:rsidR="00C53DF9" w:rsidRDefault="00C53DF9">
            <w:pPr>
              <w:pStyle w:val="WW-Zawartotabeli11"/>
              <w:spacing w:after="0"/>
              <w:rPr>
                <w:rFonts w:eastAsia="Wingdings"/>
                <w:bCs/>
                <w:color w:val="000000"/>
                <w:sz w:val="18"/>
                <w:szCs w:val="20"/>
                <w:highlight w:val="yellow"/>
              </w:rPr>
            </w:pPr>
          </w:p>
        </w:tc>
      </w:tr>
      <w:tr w:rsidR="00C53DF9" w:rsidTr="00B3292C">
        <w:trPr>
          <w:cantSplit/>
          <w:trHeight w:val="1029"/>
        </w:trPr>
        <w:tc>
          <w:tcPr>
            <w:tcW w:w="2719" w:type="dxa"/>
            <w:tcBorders>
              <w:top w:val="single" w:sz="2" w:space="0" w:color="000000"/>
              <w:left w:val="single" w:sz="2" w:space="0" w:color="000000"/>
              <w:bottom w:val="single" w:sz="2" w:space="0" w:color="000000"/>
            </w:tcBorders>
            <w:shd w:val="clear" w:color="auto" w:fill="F2F2F2"/>
          </w:tcPr>
          <w:p w:rsidR="00C53DF9" w:rsidRDefault="00C53DF9">
            <w:pPr>
              <w:pStyle w:val="WW-Zawartotabeli11"/>
              <w:numPr>
                <w:ilvl w:val="0"/>
                <w:numId w:val="9"/>
              </w:numPr>
              <w:tabs>
                <w:tab w:val="left" w:pos="0"/>
              </w:tabs>
              <w:spacing w:after="0"/>
              <w:ind w:left="454" w:hanging="322"/>
              <w:textAlignment w:val="auto"/>
            </w:pPr>
            <w:r>
              <w:rPr>
                <w:rFonts w:eastAsia="Wingdings"/>
                <w:bCs/>
                <w:color w:val="000000"/>
                <w:sz w:val="18"/>
                <w:szCs w:val="20"/>
              </w:rPr>
              <w:t>Grantobiorca posiada zasoby odpowiednie do przedmiotu zadania, które zamierza realizować</w:t>
            </w:r>
          </w:p>
        </w:tc>
        <w:tc>
          <w:tcPr>
            <w:tcW w:w="6501"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pStyle w:val="WW-Zawartotabeli11"/>
              <w:snapToGrid w:val="0"/>
              <w:spacing w:after="0"/>
              <w:rPr>
                <w:rFonts w:eastAsia="Wingdings"/>
                <w:bCs/>
                <w:color w:val="000000"/>
                <w:sz w:val="18"/>
                <w:szCs w:val="20"/>
                <w:highlight w:val="yellow"/>
              </w:rPr>
            </w:pPr>
          </w:p>
          <w:p w:rsidR="00C53DF9" w:rsidRDefault="00C53DF9">
            <w:pPr>
              <w:pStyle w:val="WW-Zawartotabeli11"/>
              <w:spacing w:after="0"/>
              <w:rPr>
                <w:rFonts w:eastAsia="Wingdings"/>
                <w:bCs/>
                <w:color w:val="000000"/>
                <w:sz w:val="18"/>
                <w:szCs w:val="20"/>
                <w:highlight w:val="yellow"/>
              </w:rPr>
            </w:pPr>
          </w:p>
          <w:p w:rsidR="00C53DF9" w:rsidRDefault="00C53DF9">
            <w:pPr>
              <w:pStyle w:val="WW-Zawartotabeli11"/>
              <w:spacing w:after="0"/>
              <w:rPr>
                <w:rFonts w:eastAsia="Wingdings"/>
                <w:bCs/>
                <w:color w:val="000000"/>
                <w:sz w:val="18"/>
                <w:szCs w:val="20"/>
                <w:highlight w:val="yellow"/>
              </w:rPr>
            </w:pPr>
          </w:p>
          <w:p w:rsidR="00C53DF9" w:rsidRDefault="00C53DF9">
            <w:pPr>
              <w:pStyle w:val="WW-Zawartotabeli11"/>
              <w:spacing w:after="0"/>
              <w:rPr>
                <w:rFonts w:eastAsia="Wingdings"/>
                <w:bCs/>
                <w:color w:val="000000"/>
                <w:sz w:val="18"/>
                <w:szCs w:val="20"/>
                <w:highlight w:val="yellow"/>
              </w:rPr>
            </w:pPr>
          </w:p>
          <w:p w:rsidR="00C53DF9" w:rsidRDefault="00C53DF9">
            <w:pPr>
              <w:pStyle w:val="WW-Zawartotabeli11"/>
              <w:spacing w:after="0"/>
              <w:rPr>
                <w:rFonts w:eastAsia="Wingdings"/>
                <w:bCs/>
                <w:color w:val="000000"/>
                <w:sz w:val="18"/>
                <w:szCs w:val="20"/>
                <w:highlight w:val="yellow"/>
              </w:rPr>
            </w:pPr>
          </w:p>
        </w:tc>
      </w:tr>
      <w:tr w:rsidR="00C53DF9" w:rsidTr="00B3292C">
        <w:trPr>
          <w:cantSplit/>
          <w:trHeight w:val="1129"/>
        </w:trPr>
        <w:tc>
          <w:tcPr>
            <w:tcW w:w="2719" w:type="dxa"/>
            <w:tcBorders>
              <w:top w:val="single" w:sz="2" w:space="0" w:color="000000"/>
              <w:left w:val="single" w:sz="2" w:space="0" w:color="000000"/>
              <w:bottom w:val="single" w:sz="2" w:space="0" w:color="000000"/>
            </w:tcBorders>
            <w:shd w:val="clear" w:color="auto" w:fill="F2F2F2"/>
          </w:tcPr>
          <w:p w:rsidR="00C53DF9" w:rsidRDefault="00C53DF9">
            <w:pPr>
              <w:pStyle w:val="WW-Zawartotabeli11"/>
              <w:numPr>
                <w:ilvl w:val="0"/>
                <w:numId w:val="9"/>
              </w:numPr>
              <w:tabs>
                <w:tab w:val="left" w:pos="0"/>
              </w:tabs>
              <w:spacing w:after="0"/>
              <w:ind w:left="454" w:hanging="322"/>
              <w:textAlignment w:val="auto"/>
            </w:pPr>
            <w:r>
              <w:rPr>
                <w:rFonts w:eastAsia="Times New Roman"/>
                <w:bCs/>
                <w:color w:val="000000"/>
                <w:sz w:val="18"/>
                <w:szCs w:val="20"/>
              </w:rPr>
              <w:t xml:space="preserve"> </w:t>
            </w:r>
            <w:r>
              <w:rPr>
                <w:rFonts w:eastAsia="Wingdings"/>
                <w:bCs/>
                <w:color w:val="000000"/>
                <w:sz w:val="18"/>
                <w:szCs w:val="20"/>
              </w:rPr>
              <w:t>Grantobiorca posiada kwalifikacje odpowiednie do przedmiotu zadania, które zamierza realizować, jeżeli jest osobą fizyczną</w:t>
            </w:r>
          </w:p>
          <w:p w:rsidR="00C53DF9" w:rsidRDefault="00C53DF9">
            <w:pPr>
              <w:pStyle w:val="WW-Zawartotabeli11"/>
              <w:spacing w:after="0"/>
              <w:ind w:left="454" w:hanging="322"/>
              <w:rPr>
                <w:rFonts w:eastAsia="Wingdings"/>
                <w:bCs/>
                <w:color w:val="000000"/>
                <w:sz w:val="18"/>
                <w:szCs w:val="20"/>
              </w:rPr>
            </w:pPr>
          </w:p>
        </w:tc>
        <w:tc>
          <w:tcPr>
            <w:tcW w:w="6501" w:type="dxa"/>
            <w:tcBorders>
              <w:top w:val="single" w:sz="4" w:space="0" w:color="000000"/>
              <w:left w:val="single" w:sz="2" w:space="0" w:color="000000"/>
              <w:bottom w:val="single" w:sz="4" w:space="0" w:color="000000"/>
              <w:right w:val="single" w:sz="2" w:space="0" w:color="000000"/>
            </w:tcBorders>
            <w:shd w:val="clear" w:color="auto" w:fill="auto"/>
          </w:tcPr>
          <w:p w:rsidR="00C53DF9" w:rsidRDefault="00C53DF9">
            <w:pPr>
              <w:pStyle w:val="WW-Zawartotabeli11"/>
              <w:snapToGrid w:val="0"/>
              <w:spacing w:after="0"/>
              <w:rPr>
                <w:rFonts w:eastAsia="Wingdings"/>
                <w:bCs/>
                <w:color w:val="000000"/>
                <w:sz w:val="18"/>
                <w:szCs w:val="20"/>
                <w:highlight w:val="yellow"/>
              </w:rPr>
            </w:pPr>
          </w:p>
          <w:p w:rsidR="00C53DF9" w:rsidRDefault="00C53DF9">
            <w:pPr>
              <w:pStyle w:val="WW-Zawartotabeli11"/>
              <w:spacing w:after="0"/>
              <w:rPr>
                <w:rFonts w:eastAsia="Wingdings"/>
                <w:bCs/>
                <w:color w:val="000000"/>
                <w:sz w:val="18"/>
                <w:szCs w:val="20"/>
                <w:highlight w:val="yellow"/>
              </w:rPr>
            </w:pPr>
          </w:p>
          <w:p w:rsidR="00C53DF9" w:rsidRDefault="00C53DF9">
            <w:pPr>
              <w:pStyle w:val="WW-Zawartotabeli11"/>
              <w:spacing w:after="0"/>
              <w:rPr>
                <w:rFonts w:eastAsia="Wingdings"/>
                <w:bCs/>
                <w:color w:val="000000"/>
                <w:sz w:val="18"/>
                <w:szCs w:val="20"/>
                <w:highlight w:val="yellow"/>
              </w:rPr>
            </w:pPr>
          </w:p>
          <w:p w:rsidR="00C53DF9" w:rsidRDefault="00C53DF9">
            <w:pPr>
              <w:pStyle w:val="WW-Zawartotabeli11"/>
              <w:spacing w:after="0"/>
              <w:rPr>
                <w:rFonts w:eastAsia="Wingdings"/>
                <w:bCs/>
                <w:color w:val="000000"/>
                <w:sz w:val="18"/>
                <w:szCs w:val="20"/>
                <w:highlight w:val="yellow"/>
              </w:rPr>
            </w:pPr>
          </w:p>
          <w:p w:rsidR="00C53DF9" w:rsidRDefault="00C53DF9">
            <w:pPr>
              <w:pStyle w:val="WW-Zawartotabeli11"/>
              <w:spacing w:after="0"/>
              <w:rPr>
                <w:rFonts w:eastAsia="Wingdings"/>
                <w:bCs/>
                <w:color w:val="000000"/>
                <w:sz w:val="18"/>
                <w:szCs w:val="20"/>
                <w:highlight w:val="yellow"/>
              </w:rPr>
            </w:pPr>
          </w:p>
          <w:p w:rsidR="00C53DF9" w:rsidRDefault="00C53DF9">
            <w:pPr>
              <w:pStyle w:val="WW-Zawartotabeli11"/>
              <w:spacing w:after="0"/>
              <w:rPr>
                <w:rFonts w:eastAsia="Wingdings"/>
                <w:bCs/>
                <w:color w:val="000000"/>
                <w:sz w:val="18"/>
                <w:szCs w:val="20"/>
                <w:highlight w:val="yellow"/>
              </w:rPr>
            </w:pPr>
          </w:p>
        </w:tc>
      </w:tr>
      <w:tr w:rsidR="00C53DF9" w:rsidTr="00B3292C">
        <w:trPr>
          <w:cantSplit/>
          <w:trHeight w:val="749"/>
        </w:trPr>
        <w:tc>
          <w:tcPr>
            <w:tcW w:w="2719" w:type="dxa"/>
            <w:tcBorders>
              <w:top w:val="single" w:sz="2" w:space="0" w:color="000000"/>
              <w:left w:val="single" w:sz="2" w:space="0" w:color="000000"/>
              <w:bottom w:val="single" w:sz="2" w:space="0" w:color="000000"/>
            </w:tcBorders>
            <w:shd w:val="clear" w:color="auto" w:fill="F2F2F2"/>
          </w:tcPr>
          <w:p w:rsidR="00C53DF9" w:rsidRDefault="00C53DF9">
            <w:pPr>
              <w:pStyle w:val="WW-Zawartotabeli11"/>
              <w:numPr>
                <w:ilvl w:val="0"/>
                <w:numId w:val="9"/>
              </w:numPr>
              <w:tabs>
                <w:tab w:val="left" w:pos="0"/>
              </w:tabs>
              <w:spacing w:after="0"/>
              <w:ind w:left="454" w:hanging="322"/>
              <w:textAlignment w:val="auto"/>
            </w:pPr>
            <w:r>
              <w:rPr>
                <w:rFonts w:eastAsia="Wingdings"/>
                <w:bCs/>
                <w:color w:val="000000"/>
                <w:sz w:val="18"/>
                <w:szCs w:val="20"/>
              </w:rPr>
              <w:t>Grantobiorca wykonuje działalność odpowiednią do przedmiotu zadania, które zamierza realizować</w:t>
            </w:r>
          </w:p>
        </w:tc>
        <w:tc>
          <w:tcPr>
            <w:tcW w:w="6501" w:type="dxa"/>
            <w:tcBorders>
              <w:top w:val="single" w:sz="4" w:space="0" w:color="000000"/>
              <w:left w:val="single" w:sz="2" w:space="0" w:color="000000"/>
              <w:bottom w:val="single" w:sz="2" w:space="0" w:color="000000"/>
              <w:right w:val="single" w:sz="2" w:space="0" w:color="000000"/>
            </w:tcBorders>
            <w:shd w:val="clear" w:color="auto" w:fill="auto"/>
          </w:tcPr>
          <w:p w:rsidR="00C53DF9" w:rsidRDefault="00C53DF9">
            <w:pPr>
              <w:pStyle w:val="WW-Zawartotabeli11"/>
              <w:snapToGrid w:val="0"/>
              <w:spacing w:after="0"/>
              <w:rPr>
                <w:rFonts w:eastAsia="Wingdings"/>
                <w:bCs/>
                <w:color w:val="000000"/>
                <w:sz w:val="18"/>
                <w:szCs w:val="20"/>
              </w:rPr>
            </w:pPr>
          </w:p>
          <w:p w:rsidR="00C53DF9" w:rsidRDefault="00C53DF9">
            <w:pPr>
              <w:pStyle w:val="WW-Zawartotabeli11"/>
              <w:snapToGrid w:val="0"/>
              <w:spacing w:after="0"/>
              <w:rPr>
                <w:rFonts w:eastAsia="Wingdings"/>
                <w:bCs/>
                <w:color w:val="000000"/>
                <w:sz w:val="18"/>
                <w:szCs w:val="20"/>
              </w:rPr>
            </w:pPr>
          </w:p>
          <w:p w:rsidR="00C53DF9" w:rsidRDefault="00C53DF9">
            <w:pPr>
              <w:pStyle w:val="WW-Zawartotabeli11"/>
              <w:snapToGrid w:val="0"/>
              <w:spacing w:after="0"/>
              <w:rPr>
                <w:rFonts w:eastAsia="Wingdings"/>
                <w:bCs/>
                <w:color w:val="000000"/>
                <w:sz w:val="18"/>
                <w:szCs w:val="20"/>
              </w:rPr>
            </w:pPr>
          </w:p>
          <w:p w:rsidR="00C53DF9" w:rsidRDefault="00C53DF9">
            <w:pPr>
              <w:pStyle w:val="WW-Zawartotabeli11"/>
              <w:snapToGrid w:val="0"/>
              <w:spacing w:after="0"/>
              <w:rPr>
                <w:rFonts w:eastAsia="Wingdings"/>
                <w:bCs/>
                <w:color w:val="000000"/>
                <w:sz w:val="18"/>
                <w:szCs w:val="20"/>
              </w:rPr>
            </w:pPr>
          </w:p>
          <w:p w:rsidR="00C53DF9" w:rsidRDefault="00C53DF9">
            <w:pPr>
              <w:pStyle w:val="WW-Zawartotabeli11"/>
              <w:snapToGrid w:val="0"/>
              <w:spacing w:after="0"/>
              <w:rPr>
                <w:rFonts w:eastAsia="Wingdings"/>
                <w:bCs/>
                <w:color w:val="000000"/>
                <w:sz w:val="18"/>
                <w:szCs w:val="20"/>
              </w:rPr>
            </w:pPr>
          </w:p>
        </w:tc>
      </w:tr>
    </w:tbl>
    <w:p w:rsidR="00C53DF9" w:rsidRDefault="00C53DF9">
      <w:pPr>
        <w:spacing w:before="60" w:after="0" w:line="240" w:lineRule="auto"/>
        <w:jc w:val="both"/>
        <w:rPr>
          <w:rFonts w:ascii="Times New Roman" w:eastAsia="Wingdings" w:hAnsi="Times New Roman" w:cs="Times New Roman"/>
          <w:b/>
        </w:rPr>
      </w:pPr>
    </w:p>
    <w:p w:rsidR="00C53DF9" w:rsidRDefault="00C53DF9">
      <w:pPr>
        <w:numPr>
          <w:ilvl w:val="0"/>
          <w:numId w:val="5"/>
        </w:numPr>
        <w:spacing w:before="60" w:after="0" w:line="240" w:lineRule="auto"/>
        <w:ind w:left="426" w:hanging="426"/>
        <w:jc w:val="both"/>
      </w:pPr>
      <w:r>
        <w:rPr>
          <w:rFonts w:ascii="Times New Roman" w:eastAsia="Wingdings" w:hAnsi="Times New Roman" w:cs="Times New Roman"/>
          <w:b/>
        </w:rPr>
        <w:lastRenderedPageBreak/>
        <w:t xml:space="preserve">OPIS ZADANIA, O REALIZACJĘ KTÓREGO UBIEGA SIĘ GRANTOBIORCA </w:t>
      </w:r>
    </w:p>
    <w:p w:rsidR="00C53DF9" w:rsidRDefault="00C53DF9">
      <w:pPr>
        <w:spacing w:before="60" w:after="0" w:line="240" w:lineRule="auto"/>
      </w:pPr>
      <w:r>
        <w:rPr>
          <w:rFonts w:ascii="Times New Roman" w:eastAsia="Wingdings" w:hAnsi="Times New Roman" w:cs="Times New Roman"/>
          <w:b/>
        </w:rPr>
        <w:t>IV.1. Zgodność zadania z projektem grantowym</w:t>
      </w:r>
    </w:p>
    <w:p w:rsidR="00C53DF9" w:rsidRDefault="00C53DF9">
      <w:pPr>
        <w:spacing w:before="60" w:after="0" w:line="240" w:lineRule="auto"/>
        <w:rPr>
          <w:rFonts w:ascii="Times New Roman" w:eastAsia="Wingdings" w:hAnsi="Times New Roman" w:cs="Times New Roman"/>
          <w:b/>
        </w:rPr>
      </w:pPr>
    </w:p>
    <w:tbl>
      <w:tblPr>
        <w:tblW w:w="9230" w:type="dxa"/>
        <w:tblInd w:w="234" w:type="dxa"/>
        <w:tblLayout w:type="fixed"/>
        <w:tblLook w:val="0000" w:firstRow="0" w:lastRow="0" w:firstColumn="0" w:lastColumn="0" w:noHBand="0" w:noVBand="0"/>
      </w:tblPr>
      <w:tblGrid>
        <w:gridCol w:w="2978"/>
        <w:gridCol w:w="6252"/>
      </w:tblGrid>
      <w:tr w:rsidR="00C53DF9" w:rsidTr="00B3292C">
        <w:tc>
          <w:tcPr>
            <w:tcW w:w="9230" w:type="dxa"/>
            <w:gridSpan w:val="2"/>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b/>
                <w:sz w:val="18"/>
                <w:szCs w:val="18"/>
              </w:rPr>
              <w:t>1) Cel/cele zadania:</w:t>
            </w:r>
          </w:p>
          <w:p w:rsidR="00C53DF9" w:rsidRDefault="00C53DF9">
            <w:pPr>
              <w:spacing w:before="60" w:after="0" w:line="240" w:lineRule="auto"/>
            </w:pPr>
            <w:r>
              <w:rPr>
                <w:rFonts w:ascii="Times New Roman" w:eastAsia="Wingdings" w:hAnsi="Times New Roman" w:cs="Times New Roman"/>
                <w:i/>
                <w:sz w:val="18"/>
                <w:szCs w:val="18"/>
              </w:rPr>
              <w:t>(należy szczegółowo określić cel, jaki stawia sobie Grantobiorca przystępując do realizacji zadania –planowany efekt do osiągnięc</w:t>
            </w:r>
            <w:r w:rsidR="002B6589">
              <w:rPr>
                <w:rFonts w:ascii="Times New Roman" w:eastAsia="Wingdings" w:hAnsi="Times New Roman" w:cs="Times New Roman"/>
                <w:i/>
                <w:sz w:val="18"/>
                <w:szCs w:val="18"/>
              </w:rPr>
              <w:t>ia w wyniku realizacji zadania oraz uzasadnić zgodność z celem projektu grantowego, określonym w ogłoszeniu naboru wniosków o powierzenie grantu)</w:t>
            </w:r>
          </w:p>
        </w:tc>
      </w:tr>
      <w:tr w:rsidR="00C53DF9" w:rsidTr="00B3292C">
        <w:tc>
          <w:tcPr>
            <w:tcW w:w="9230" w:type="dxa"/>
            <w:gridSpan w:val="2"/>
            <w:tcBorders>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pPr>
            <w:r>
              <w:rPr>
                <w:rFonts w:ascii="Times New Roman" w:eastAsia="Wingdings" w:hAnsi="Times New Roman" w:cs="Times New Roman"/>
                <w:b/>
                <w:sz w:val="18"/>
                <w:szCs w:val="18"/>
                <w:lang w:eastAsia="pl-PL"/>
              </w:rPr>
              <w:t xml:space="preserve">Cel zadania:  </w:t>
            </w:r>
          </w:p>
          <w:p w:rsidR="00C53DF9" w:rsidRDefault="00C53DF9">
            <w:pPr>
              <w:snapToGrid w:val="0"/>
              <w:spacing w:before="60" w:after="0" w:line="240" w:lineRule="auto"/>
              <w:rPr>
                <w:rFonts w:ascii="Times New Roman" w:eastAsia="Wingdings" w:hAnsi="Times New Roman" w:cs="Times New Roman"/>
                <w:b/>
                <w:sz w:val="18"/>
                <w:szCs w:val="18"/>
                <w:lang w:eastAsia="pl-PL"/>
              </w:rPr>
            </w:pPr>
          </w:p>
          <w:p w:rsidR="008505C3" w:rsidRPr="008505C3" w:rsidRDefault="008505C3">
            <w:pPr>
              <w:snapToGrid w:val="0"/>
              <w:spacing w:before="60" w:after="0" w:line="240" w:lineRule="auto"/>
              <w:rPr>
                <w:rFonts w:ascii="Times New Roman" w:eastAsia="Wingdings" w:hAnsi="Times New Roman" w:cs="Times New Roman"/>
                <w:b/>
                <w:sz w:val="18"/>
                <w:szCs w:val="18"/>
              </w:rPr>
            </w:pPr>
            <w:r w:rsidRPr="008505C3">
              <w:rPr>
                <w:rFonts w:ascii="Times New Roman" w:eastAsia="Wingdings" w:hAnsi="Times New Roman" w:cs="Times New Roman"/>
                <w:b/>
                <w:sz w:val="18"/>
                <w:szCs w:val="18"/>
              </w:rPr>
              <w:t>U</w:t>
            </w:r>
            <w:r>
              <w:rPr>
                <w:rFonts w:ascii="Times New Roman" w:eastAsia="Wingdings" w:hAnsi="Times New Roman" w:cs="Times New Roman"/>
                <w:b/>
                <w:sz w:val="18"/>
                <w:szCs w:val="18"/>
              </w:rPr>
              <w:t>zasadnienie zgodności</w:t>
            </w:r>
            <w:r w:rsidRPr="008505C3">
              <w:rPr>
                <w:rFonts w:ascii="Times New Roman" w:eastAsia="Wingdings" w:hAnsi="Times New Roman" w:cs="Times New Roman"/>
                <w:b/>
                <w:sz w:val="18"/>
                <w:szCs w:val="18"/>
              </w:rPr>
              <w:t xml:space="preserve"> z celem projektu grantowego, określonym w ogłoszeniu naboru wniosków o powierzenie</w:t>
            </w:r>
            <w:r>
              <w:rPr>
                <w:rFonts w:ascii="Times New Roman" w:eastAsia="Wingdings" w:hAnsi="Times New Roman" w:cs="Times New Roman"/>
                <w:b/>
                <w:sz w:val="18"/>
                <w:szCs w:val="18"/>
              </w:rPr>
              <w:t xml:space="preserve"> grantu:</w:t>
            </w:r>
          </w:p>
          <w:p w:rsidR="008505C3" w:rsidRDefault="008505C3">
            <w:pPr>
              <w:snapToGrid w:val="0"/>
              <w:spacing w:before="60" w:after="0" w:line="240" w:lineRule="auto"/>
              <w:rPr>
                <w:rFonts w:ascii="Times New Roman" w:eastAsia="Wingdings" w:hAnsi="Times New Roman" w:cs="Times New Roman"/>
                <w:b/>
                <w:sz w:val="18"/>
                <w:szCs w:val="18"/>
                <w:lang w:eastAsia="pl-PL"/>
              </w:rPr>
            </w:pPr>
            <w:r>
              <w:rPr>
                <w:rFonts w:ascii="Times New Roman" w:eastAsia="Wingdings" w:hAnsi="Times New Roman" w:cs="Times New Roman"/>
                <w:b/>
                <w:sz w:val="18"/>
                <w:szCs w:val="18"/>
                <w:lang w:eastAsia="pl-PL"/>
              </w:rPr>
              <w:t>…</w:t>
            </w:r>
          </w:p>
          <w:p w:rsidR="008505C3" w:rsidRDefault="008505C3">
            <w:pPr>
              <w:snapToGrid w:val="0"/>
              <w:spacing w:before="60" w:after="0" w:line="240" w:lineRule="auto"/>
              <w:rPr>
                <w:rFonts w:ascii="Times New Roman" w:eastAsia="Wingdings" w:hAnsi="Times New Roman" w:cs="Times New Roman"/>
                <w:b/>
                <w:sz w:val="18"/>
                <w:szCs w:val="18"/>
                <w:lang w:eastAsia="pl-PL"/>
              </w:rPr>
            </w:pPr>
          </w:p>
          <w:p w:rsidR="00C53DF9" w:rsidRDefault="00C53DF9">
            <w:pPr>
              <w:snapToGrid w:val="0"/>
              <w:spacing w:before="60" w:after="0" w:line="240" w:lineRule="auto"/>
            </w:pPr>
            <w:r>
              <w:rPr>
                <w:rFonts w:ascii="Times New Roman" w:eastAsia="Wingdings" w:hAnsi="Times New Roman" w:cs="Times New Roman"/>
                <w:b/>
                <w:sz w:val="18"/>
                <w:szCs w:val="18"/>
                <w:lang w:eastAsia="pl-PL"/>
              </w:rPr>
              <w:t>W ramach zadania zostanie wykonane:</w:t>
            </w:r>
          </w:p>
          <w:p w:rsidR="00C53DF9" w:rsidRDefault="00C53DF9">
            <w:pPr>
              <w:snapToGrid w:val="0"/>
              <w:spacing w:before="60" w:after="0" w:line="240" w:lineRule="auto"/>
            </w:pPr>
            <w:r>
              <w:rPr>
                <w:rFonts w:ascii="Times New Roman" w:eastAsia="Wingdings" w:hAnsi="Times New Roman" w:cs="Times New Roman"/>
                <w:b/>
                <w:sz w:val="18"/>
                <w:szCs w:val="18"/>
                <w:lang w:eastAsia="pl-PL"/>
              </w:rPr>
              <w:t>…</w:t>
            </w:r>
          </w:p>
          <w:p w:rsidR="00C53DF9" w:rsidRDefault="00C53DF9">
            <w:pPr>
              <w:snapToGrid w:val="0"/>
              <w:spacing w:before="60" w:after="0" w:line="240" w:lineRule="auto"/>
              <w:rPr>
                <w:rFonts w:ascii="Times New Roman" w:eastAsia="Wingdings" w:hAnsi="Times New Roman" w:cs="Times New Roman"/>
                <w:b/>
                <w:sz w:val="18"/>
                <w:szCs w:val="18"/>
                <w:lang w:eastAsia="pl-PL"/>
              </w:rPr>
            </w:pPr>
          </w:p>
          <w:p w:rsidR="00C53DF9" w:rsidRDefault="00C53DF9">
            <w:pPr>
              <w:spacing w:before="60" w:after="0" w:line="240" w:lineRule="auto"/>
              <w:rPr>
                <w:rFonts w:ascii="Times New Roman" w:eastAsia="Wingdings" w:hAnsi="Times New Roman" w:cs="Times New Roman"/>
                <w:b/>
                <w:sz w:val="18"/>
                <w:szCs w:val="18"/>
                <w:lang w:eastAsia="pl-PL"/>
              </w:rPr>
            </w:pPr>
          </w:p>
          <w:p w:rsidR="00C53DF9" w:rsidRDefault="00C53DF9">
            <w:pPr>
              <w:spacing w:before="60" w:after="0" w:line="240" w:lineRule="auto"/>
              <w:rPr>
                <w:rFonts w:ascii="Times New Roman" w:eastAsia="Wingdings" w:hAnsi="Times New Roman" w:cs="Times New Roman"/>
                <w:b/>
                <w:sz w:val="18"/>
                <w:szCs w:val="18"/>
              </w:rPr>
            </w:pPr>
            <w:r>
              <w:rPr>
                <w:rFonts w:ascii="Times New Roman" w:eastAsia="Wingdings" w:hAnsi="Times New Roman" w:cs="Times New Roman"/>
                <w:b/>
                <w:sz w:val="18"/>
                <w:szCs w:val="18"/>
              </w:rPr>
              <w:t>W wyniku realizacji zadania zostanie osiągnięty cel w postaci …..</w:t>
            </w:r>
          </w:p>
          <w:p w:rsidR="00C53DF9" w:rsidRDefault="00C53DF9">
            <w:pPr>
              <w:spacing w:before="60" w:after="0" w:line="240" w:lineRule="auto"/>
              <w:rPr>
                <w:rFonts w:ascii="Times New Roman" w:eastAsia="Wingdings" w:hAnsi="Times New Roman" w:cs="Times New Roman"/>
                <w:b/>
                <w:sz w:val="18"/>
                <w:szCs w:val="18"/>
              </w:rPr>
            </w:pPr>
          </w:p>
          <w:p w:rsidR="00C53DF9" w:rsidRDefault="00C53DF9">
            <w:pPr>
              <w:spacing w:before="60" w:after="0" w:line="240" w:lineRule="auto"/>
              <w:rPr>
                <w:rFonts w:ascii="Times New Roman" w:eastAsia="Wingdings" w:hAnsi="Times New Roman" w:cs="Times New Roman"/>
                <w:b/>
                <w:sz w:val="18"/>
                <w:szCs w:val="18"/>
              </w:rPr>
            </w:pPr>
          </w:p>
        </w:tc>
      </w:tr>
      <w:tr w:rsidR="00C53DF9" w:rsidTr="00B3292C">
        <w:tc>
          <w:tcPr>
            <w:tcW w:w="2978"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2) Wskazanie zgodności zadania z celem / celami projektu grantowego określonymi w ogłoszeniu naboru wniosków o powierzenie grantów</w:t>
            </w:r>
          </w:p>
        </w:tc>
        <w:tc>
          <w:tcPr>
            <w:tcW w:w="6252"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18"/>
                <w:szCs w:val="18"/>
              </w:rPr>
            </w:pPr>
          </w:p>
          <w:p w:rsidR="00C53DF9" w:rsidRDefault="00C53DF9">
            <w:pPr>
              <w:spacing w:before="60" w:after="0" w:line="240" w:lineRule="auto"/>
              <w:rPr>
                <w:rFonts w:ascii="Times New Roman" w:eastAsia="Wingdings" w:hAnsi="Times New Roman" w:cs="Times New Roman"/>
                <w:sz w:val="18"/>
                <w:szCs w:val="18"/>
              </w:rPr>
            </w:pPr>
          </w:p>
          <w:p w:rsidR="00C53DF9" w:rsidRDefault="00C53DF9">
            <w:pPr>
              <w:spacing w:before="60" w:after="0" w:line="240" w:lineRule="auto"/>
              <w:rPr>
                <w:rFonts w:ascii="Times New Roman" w:eastAsia="Wingdings" w:hAnsi="Times New Roman" w:cs="Times New Roman"/>
                <w:sz w:val="18"/>
                <w:szCs w:val="18"/>
              </w:rPr>
            </w:pPr>
          </w:p>
        </w:tc>
      </w:tr>
      <w:tr w:rsidR="00C53DF9" w:rsidTr="00B3292C">
        <w:tc>
          <w:tcPr>
            <w:tcW w:w="2978"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3) Wskazanie zgodności zadania z zakresem projektu grantowego określonym w ogłoszeniu naboru wniosków o powierzenie grantu</w:t>
            </w:r>
          </w:p>
        </w:tc>
        <w:tc>
          <w:tcPr>
            <w:tcW w:w="6252"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18"/>
                <w:szCs w:val="18"/>
              </w:rPr>
            </w:pPr>
          </w:p>
          <w:p w:rsidR="00C53DF9" w:rsidRDefault="00C53DF9">
            <w:pPr>
              <w:spacing w:before="60" w:after="0" w:line="240" w:lineRule="auto"/>
              <w:rPr>
                <w:rFonts w:ascii="Times New Roman" w:eastAsia="Wingdings" w:hAnsi="Times New Roman" w:cs="Times New Roman"/>
                <w:sz w:val="18"/>
                <w:szCs w:val="18"/>
              </w:rPr>
            </w:pPr>
          </w:p>
          <w:p w:rsidR="00C53DF9" w:rsidRDefault="00C53DF9">
            <w:pPr>
              <w:spacing w:before="60" w:after="0" w:line="240" w:lineRule="auto"/>
              <w:rPr>
                <w:rFonts w:ascii="Times New Roman" w:eastAsia="Wingdings" w:hAnsi="Times New Roman" w:cs="Times New Roman"/>
                <w:sz w:val="18"/>
                <w:szCs w:val="18"/>
              </w:rPr>
            </w:pPr>
          </w:p>
        </w:tc>
      </w:tr>
      <w:tr w:rsidR="00C53DF9" w:rsidTr="00B3292C">
        <w:tc>
          <w:tcPr>
            <w:tcW w:w="9230" w:type="dxa"/>
            <w:gridSpan w:val="2"/>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4) Wskazanie wskaźników projektu grantowego, których osiągnięcie jest zakładane w wynik</w:t>
            </w:r>
            <w:r w:rsidR="008505C3">
              <w:rPr>
                <w:rFonts w:ascii="Times New Roman" w:eastAsia="Wingdings" w:hAnsi="Times New Roman" w:cs="Times New Roman"/>
                <w:sz w:val="18"/>
                <w:szCs w:val="18"/>
              </w:rPr>
              <w:t>u</w:t>
            </w:r>
            <w:r>
              <w:rPr>
                <w:rFonts w:ascii="Times New Roman" w:eastAsia="Wingdings" w:hAnsi="Times New Roman" w:cs="Times New Roman"/>
                <w:sz w:val="18"/>
                <w:szCs w:val="18"/>
              </w:rPr>
              <w:t xml:space="preserve"> realizacji zadania </w:t>
            </w:r>
          </w:p>
        </w:tc>
      </w:tr>
      <w:tr w:rsidR="00C53DF9" w:rsidTr="00B3292C">
        <w:tc>
          <w:tcPr>
            <w:tcW w:w="9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p w:rsidR="00C53DF9" w:rsidRDefault="00C53DF9">
            <w:pPr>
              <w:spacing w:before="60" w:after="0" w:line="240" w:lineRule="auto"/>
              <w:rPr>
                <w:rFonts w:ascii="Times New Roman" w:eastAsia="Wingdings" w:hAnsi="Times New Roman" w:cs="Times New Roman"/>
                <w:b/>
                <w:sz w:val="18"/>
                <w:szCs w:val="18"/>
                <w:lang w:eastAsia="pl-PL"/>
              </w:rPr>
            </w:pPr>
          </w:p>
          <w:p w:rsidR="00C53DF9" w:rsidRDefault="00C53DF9">
            <w:pPr>
              <w:spacing w:before="60" w:after="0" w:line="240" w:lineRule="auto"/>
              <w:rPr>
                <w:rFonts w:ascii="Times New Roman" w:eastAsia="Wingdings" w:hAnsi="Times New Roman" w:cs="Times New Roman"/>
                <w:b/>
                <w:sz w:val="18"/>
                <w:szCs w:val="18"/>
                <w:lang w:eastAsia="pl-PL"/>
              </w:rPr>
            </w:pPr>
          </w:p>
        </w:tc>
      </w:tr>
    </w:tbl>
    <w:p w:rsidR="00C53DF9" w:rsidRDefault="00C53DF9">
      <w:pPr>
        <w:spacing w:before="60" w:after="0" w:line="240" w:lineRule="auto"/>
      </w:pPr>
      <w:r>
        <w:rPr>
          <w:rFonts w:ascii="Times New Roman" w:eastAsia="Wingdings" w:hAnsi="Times New Roman" w:cs="Times New Roman"/>
        </w:rPr>
        <w:t xml:space="preserve">IV.1.1. Zgodność zadania z celami przekrojowymi </w:t>
      </w:r>
    </w:p>
    <w:tbl>
      <w:tblPr>
        <w:tblW w:w="9230" w:type="dxa"/>
        <w:tblInd w:w="234" w:type="dxa"/>
        <w:tblLayout w:type="fixed"/>
        <w:tblLook w:val="0000" w:firstRow="0" w:lastRow="0" w:firstColumn="0" w:lastColumn="0" w:noHBand="0" w:noVBand="0"/>
      </w:tblPr>
      <w:tblGrid>
        <w:gridCol w:w="2978"/>
        <w:gridCol w:w="6252"/>
      </w:tblGrid>
      <w:tr w:rsidR="00C53DF9" w:rsidTr="00B3292C">
        <w:trPr>
          <w:cantSplit/>
          <w:trHeight w:val="411"/>
        </w:trPr>
        <w:tc>
          <w:tcPr>
            <w:tcW w:w="2978" w:type="dxa"/>
            <w:vMerge w:val="restart"/>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ind w:left="318"/>
            </w:pPr>
            <w:r>
              <w:rPr>
                <w:rFonts w:ascii="Times New Roman" w:eastAsia="Wingdings" w:hAnsi="Times New Roman" w:cs="Times New Roman"/>
                <w:sz w:val="18"/>
              </w:rPr>
              <w:t>1) Innowacyjność</w:t>
            </w:r>
          </w:p>
        </w:tc>
        <w:tc>
          <w:tcPr>
            <w:tcW w:w="6252"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pacing w:before="60" w:after="0" w:line="240" w:lineRule="auto"/>
              <w:ind w:left="742" w:hanging="992"/>
            </w:pPr>
            <w:r>
              <w:rPr>
                <w:rFonts w:ascii="Times New Roman" w:eastAsia="Times New Roman" w:hAnsi="Times New Roman" w:cs="Times New Roman"/>
              </w:rPr>
              <w:t xml:space="preserve">      </w:t>
            </w:r>
            <w:bookmarkStart w:id="1" w:name="__Fieldmark__24864_3631387105"/>
            <w:r>
              <w:fldChar w:fldCharType="begin">
                <w:ffData>
                  <w:name w:val=""/>
                  <w:enabled/>
                  <w:calcOnExit w:val="0"/>
                  <w:checkBox>
                    <w:sizeAuto/>
                    <w:default w:val="0"/>
                    <w:checked w:val="0"/>
                  </w:checkBox>
                </w:ffData>
              </w:fldChar>
            </w:r>
            <w:r>
              <w:instrText xml:space="preserve"> FORMCHECKBOX </w:instrText>
            </w:r>
            <w:r w:rsidR="00501119">
              <w:fldChar w:fldCharType="separate"/>
            </w:r>
            <w:r>
              <w:fldChar w:fldCharType="end"/>
            </w:r>
            <w:bookmarkEnd w:id="1"/>
          </w:p>
        </w:tc>
      </w:tr>
      <w:tr w:rsidR="00C53DF9" w:rsidTr="00B3292C">
        <w:trPr>
          <w:cantSplit/>
          <w:trHeight w:val="330"/>
        </w:trPr>
        <w:tc>
          <w:tcPr>
            <w:tcW w:w="2978" w:type="dxa"/>
            <w:vMerge/>
            <w:tcBorders>
              <w:top w:val="single" w:sz="4" w:space="0" w:color="000000"/>
              <w:left w:val="single" w:sz="4" w:space="0" w:color="000000"/>
              <w:bottom w:val="single" w:sz="4" w:space="0" w:color="000000"/>
            </w:tcBorders>
            <w:shd w:val="clear" w:color="auto" w:fill="F2F2F2"/>
          </w:tcPr>
          <w:p w:rsidR="00C53DF9" w:rsidRDefault="00C53DF9">
            <w:pPr>
              <w:snapToGrid w:val="0"/>
              <w:spacing w:after="0" w:line="240" w:lineRule="auto"/>
              <w:rPr>
                <w:rFonts w:ascii="Times New Roman" w:eastAsia="Wingdings" w:hAnsi="Times New Roman" w:cs="Times New Roman"/>
                <w:sz w:val="20"/>
                <w:szCs w:val="20"/>
                <w:lang w:eastAsia="pl-PL"/>
              </w:rPr>
            </w:pPr>
          </w:p>
        </w:tc>
        <w:tc>
          <w:tcPr>
            <w:tcW w:w="6252"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pacing w:before="60" w:after="0" w:line="240" w:lineRule="auto"/>
            </w:pPr>
            <w:r>
              <w:rPr>
                <w:rFonts w:ascii="Times New Roman" w:eastAsia="Times New Roman" w:hAnsi="Times New Roman" w:cs="Times New Roman"/>
              </w:rPr>
              <w:t xml:space="preserve"> </w:t>
            </w:r>
            <w:bookmarkStart w:id="2" w:name="__Fieldmark__24865_3631387105"/>
            <w:r>
              <w:fldChar w:fldCharType="begin">
                <w:ffData>
                  <w:name w:val=""/>
                  <w:enabled/>
                  <w:calcOnExit w:val="0"/>
                  <w:checkBox>
                    <w:sizeAuto/>
                    <w:default w:val="0"/>
                    <w:checked w:val="0"/>
                  </w:checkBox>
                </w:ffData>
              </w:fldChar>
            </w:r>
            <w:r>
              <w:instrText xml:space="preserve"> FORMCHECKBOX </w:instrText>
            </w:r>
            <w:r w:rsidR="00501119">
              <w:fldChar w:fldCharType="separate"/>
            </w:r>
            <w:r>
              <w:fldChar w:fldCharType="end"/>
            </w:r>
            <w:bookmarkEnd w:id="2"/>
          </w:p>
        </w:tc>
      </w:tr>
      <w:tr w:rsidR="00C53DF9" w:rsidTr="00B3292C">
        <w:trPr>
          <w:cantSplit/>
          <w:trHeight w:val="330"/>
        </w:trPr>
        <w:tc>
          <w:tcPr>
            <w:tcW w:w="2978" w:type="dxa"/>
            <w:vMerge w:val="restart"/>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ind w:left="318"/>
            </w:pPr>
            <w:r>
              <w:rPr>
                <w:rFonts w:ascii="Times New Roman" w:eastAsia="Wingdings" w:hAnsi="Times New Roman" w:cs="Times New Roman"/>
                <w:sz w:val="18"/>
                <w:szCs w:val="18"/>
              </w:rPr>
              <w:t>2) Klimat</w:t>
            </w:r>
          </w:p>
        </w:tc>
        <w:tc>
          <w:tcPr>
            <w:tcW w:w="6252"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pacing w:before="60" w:after="0" w:line="240" w:lineRule="auto"/>
              <w:ind w:left="742" w:hanging="992"/>
            </w:pPr>
            <w:r>
              <w:rPr>
                <w:rFonts w:ascii="Times New Roman" w:eastAsia="Times New Roman" w:hAnsi="Times New Roman" w:cs="Times New Roman"/>
              </w:rPr>
              <w:t xml:space="preserve">      </w:t>
            </w:r>
            <w:bookmarkStart w:id="3" w:name="__Fieldmark__24867_3631387105"/>
            <w:r>
              <w:fldChar w:fldCharType="begin">
                <w:ffData>
                  <w:name w:val=""/>
                  <w:enabled/>
                  <w:calcOnExit w:val="0"/>
                  <w:checkBox>
                    <w:sizeAuto/>
                    <w:default w:val="0"/>
                    <w:checked w:val="0"/>
                  </w:checkBox>
                </w:ffData>
              </w:fldChar>
            </w:r>
            <w:r>
              <w:instrText xml:space="preserve"> FORMCHECKBOX </w:instrText>
            </w:r>
            <w:r w:rsidR="00501119">
              <w:fldChar w:fldCharType="separate"/>
            </w:r>
            <w:r>
              <w:fldChar w:fldCharType="end"/>
            </w:r>
            <w:bookmarkEnd w:id="3"/>
          </w:p>
        </w:tc>
      </w:tr>
      <w:tr w:rsidR="00C53DF9" w:rsidTr="00B3292C">
        <w:trPr>
          <w:cantSplit/>
          <w:trHeight w:val="330"/>
        </w:trPr>
        <w:tc>
          <w:tcPr>
            <w:tcW w:w="2978" w:type="dxa"/>
            <w:vMerge/>
            <w:tcBorders>
              <w:top w:val="single" w:sz="4" w:space="0" w:color="000000"/>
              <w:left w:val="single" w:sz="4" w:space="0" w:color="000000"/>
              <w:bottom w:val="single" w:sz="4" w:space="0" w:color="000000"/>
            </w:tcBorders>
            <w:shd w:val="clear" w:color="auto" w:fill="F2F2F2"/>
          </w:tcPr>
          <w:p w:rsidR="00C53DF9" w:rsidRDefault="00C53DF9">
            <w:pPr>
              <w:snapToGrid w:val="0"/>
              <w:spacing w:after="0" w:line="240" w:lineRule="auto"/>
              <w:rPr>
                <w:rFonts w:ascii="Times New Roman" w:eastAsia="Wingdings" w:hAnsi="Times New Roman" w:cs="Times New Roman"/>
                <w:sz w:val="18"/>
                <w:szCs w:val="18"/>
                <w:lang w:eastAsia="pl-PL"/>
              </w:rPr>
            </w:pPr>
          </w:p>
        </w:tc>
        <w:tc>
          <w:tcPr>
            <w:tcW w:w="6252"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pacing w:before="60" w:after="0" w:line="240" w:lineRule="auto"/>
            </w:pPr>
            <w:r>
              <w:rPr>
                <w:rFonts w:ascii="Times New Roman" w:eastAsia="Times New Roman" w:hAnsi="Times New Roman" w:cs="Times New Roman"/>
              </w:rPr>
              <w:t xml:space="preserve"> </w:t>
            </w:r>
            <w:bookmarkStart w:id="4" w:name="__Fieldmark__24868_3631387105"/>
            <w:r>
              <w:fldChar w:fldCharType="begin">
                <w:ffData>
                  <w:name w:val=""/>
                  <w:enabled/>
                  <w:calcOnExit w:val="0"/>
                  <w:checkBox>
                    <w:sizeAuto/>
                    <w:default w:val="0"/>
                    <w:checked w:val="0"/>
                  </w:checkBox>
                </w:ffData>
              </w:fldChar>
            </w:r>
            <w:r>
              <w:instrText xml:space="preserve"> FORMCHECKBOX </w:instrText>
            </w:r>
            <w:r w:rsidR="00501119">
              <w:fldChar w:fldCharType="separate"/>
            </w:r>
            <w:r>
              <w:fldChar w:fldCharType="end"/>
            </w:r>
            <w:bookmarkEnd w:id="4"/>
          </w:p>
        </w:tc>
      </w:tr>
      <w:tr w:rsidR="00C53DF9" w:rsidTr="00B3292C">
        <w:trPr>
          <w:cantSplit/>
          <w:trHeight w:val="330"/>
        </w:trPr>
        <w:tc>
          <w:tcPr>
            <w:tcW w:w="2978" w:type="dxa"/>
            <w:vMerge w:val="restart"/>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ind w:left="318"/>
            </w:pPr>
            <w:r>
              <w:rPr>
                <w:rFonts w:ascii="Times New Roman" w:eastAsia="Wingdings" w:hAnsi="Times New Roman" w:cs="Times New Roman"/>
                <w:sz w:val="18"/>
                <w:szCs w:val="18"/>
              </w:rPr>
              <w:t>3) Środowisko</w:t>
            </w:r>
          </w:p>
        </w:tc>
        <w:tc>
          <w:tcPr>
            <w:tcW w:w="6252"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pacing w:before="60" w:after="0" w:line="240" w:lineRule="auto"/>
              <w:ind w:left="742" w:hanging="992"/>
            </w:pPr>
            <w:r>
              <w:rPr>
                <w:rFonts w:ascii="Times New Roman" w:eastAsia="Times New Roman" w:hAnsi="Times New Roman" w:cs="Times New Roman"/>
              </w:rPr>
              <w:t xml:space="preserve">      </w:t>
            </w:r>
            <w:bookmarkStart w:id="5" w:name="__Fieldmark__24870_3631387105"/>
            <w:r>
              <w:fldChar w:fldCharType="begin">
                <w:ffData>
                  <w:name w:val=""/>
                  <w:enabled/>
                  <w:calcOnExit w:val="0"/>
                  <w:checkBox>
                    <w:sizeAuto/>
                    <w:default w:val="0"/>
                    <w:checked w:val="0"/>
                  </w:checkBox>
                </w:ffData>
              </w:fldChar>
            </w:r>
            <w:r>
              <w:instrText xml:space="preserve"> FORMCHECKBOX </w:instrText>
            </w:r>
            <w:r w:rsidR="00501119">
              <w:fldChar w:fldCharType="separate"/>
            </w:r>
            <w:r>
              <w:fldChar w:fldCharType="end"/>
            </w:r>
            <w:bookmarkEnd w:id="5"/>
          </w:p>
        </w:tc>
      </w:tr>
      <w:tr w:rsidR="00C53DF9" w:rsidTr="00B3292C">
        <w:trPr>
          <w:cantSplit/>
          <w:trHeight w:val="330"/>
        </w:trPr>
        <w:tc>
          <w:tcPr>
            <w:tcW w:w="2978" w:type="dxa"/>
            <w:vMerge/>
            <w:tcBorders>
              <w:top w:val="single" w:sz="4" w:space="0" w:color="000000"/>
              <w:left w:val="single" w:sz="4" w:space="0" w:color="000000"/>
              <w:bottom w:val="single" w:sz="4" w:space="0" w:color="000000"/>
            </w:tcBorders>
            <w:shd w:val="clear" w:color="auto" w:fill="F2F2F2"/>
          </w:tcPr>
          <w:p w:rsidR="00C53DF9" w:rsidRDefault="00C53DF9">
            <w:pPr>
              <w:snapToGrid w:val="0"/>
              <w:spacing w:after="0" w:line="240" w:lineRule="auto"/>
              <w:rPr>
                <w:rFonts w:ascii="Times New Roman" w:eastAsia="Wingdings" w:hAnsi="Times New Roman" w:cs="Times New Roman"/>
                <w:sz w:val="18"/>
                <w:szCs w:val="18"/>
                <w:lang w:eastAsia="pl-PL"/>
              </w:rPr>
            </w:pPr>
          </w:p>
        </w:tc>
        <w:tc>
          <w:tcPr>
            <w:tcW w:w="6252"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pacing w:before="60" w:after="0" w:line="240" w:lineRule="auto"/>
            </w:pPr>
            <w:r>
              <w:rPr>
                <w:rFonts w:ascii="Times New Roman" w:eastAsia="Times New Roman" w:hAnsi="Times New Roman" w:cs="Times New Roman"/>
              </w:rPr>
              <w:t xml:space="preserve"> </w:t>
            </w:r>
            <w:bookmarkStart w:id="6" w:name="__Fieldmark__24871_3631387105"/>
            <w:r>
              <w:fldChar w:fldCharType="begin">
                <w:ffData>
                  <w:name w:val=""/>
                  <w:enabled/>
                  <w:calcOnExit w:val="0"/>
                  <w:checkBox>
                    <w:sizeAuto/>
                    <w:default w:val="0"/>
                    <w:checked w:val="0"/>
                  </w:checkBox>
                </w:ffData>
              </w:fldChar>
            </w:r>
            <w:r>
              <w:instrText xml:space="preserve"> FORMCHECKBOX </w:instrText>
            </w:r>
            <w:r w:rsidR="00501119">
              <w:fldChar w:fldCharType="separate"/>
            </w:r>
            <w:r>
              <w:fldChar w:fldCharType="end"/>
            </w:r>
            <w:bookmarkEnd w:id="6"/>
          </w:p>
        </w:tc>
      </w:tr>
      <w:tr w:rsidR="00C53DF9" w:rsidTr="00B3292C">
        <w:tc>
          <w:tcPr>
            <w:tcW w:w="9230" w:type="dxa"/>
            <w:gridSpan w:val="2"/>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ind w:left="360"/>
            </w:pPr>
            <w:r>
              <w:rPr>
                <w:rFonts w:ascii="Times New Roman" w:eastAsia="Wingdings" w:hAnsi="Times New Roman" w:cs="Times New Roman"/>
                <w:sz w:val="18"/>
                <w:szCs w:val="18"/>
              </w:rPr>
              <w:t xml:space="preserve">4) Uzasadnienie zgodności zadania z celami przekrojowymi (tj. 1. Innowacyjność, 2. Klimat, 3. Środowisko)  </w:t>
            </w:r>
          </w:p>
        </w:tc>
      </w:tr>
      <w:tr w:rsidR="00C53DF9" w:rsidTr="00B3292C">
        <w:trPr>
          <w:trHeight w:val="1348"/>
        </w:trPr>
        <w:tc>
          <w:tcPr>
            <w:tcW w:w="9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p w:rsidR="00C53DF9" w:rsidRDefault="00C53DF9">
            <w:pPr>
              <w:spacing w:before="60" w:after="0" w:line="240" w:lineRule="auto"/>
              <w:rPr>
                <w:rFonts w:ascii="Times New Roman" w:eastAsia="Wingdings" w:hAnsi="Times New Roman" w:cs="Times New Roman"/>
                <w:sz w:val="20"/>
                <w:szCs w:val="20"/>
                <w:lang w:eastAsia="pl-PL"/>
              </w:rPr>
            </w:pPr>
          </w:p>
          <w:p w:rsidR="00C53DF9" w:rsidRDefault="00C53DF9">
            <w:pPr>
              <w:spacing w:before="60" w:after="0" w:line="240" w:lineRule="auto"/>
              <w:rPr>
                <w:rFonts w:ascii="Times New Roman" w:eastAsia="Wingdings" w:hAnsi="Times New Roman" w:cs="Times New Roman"/>
                <w:sz w:val="20"/>
                <w:szCs w:val="20"/>
                <w:lang w:eastAsia="pl-PL"/>
              </w:rPr>
            </w:pPr>
          </w:p>
          <w:p w:rsidR="00C53DF9" w:rsidRDefault="00C53DF9">
            <w:pPr>
              <w:spacing w:before="60" w:after="0" w:line="240" w:lineRule="auto"/>
              <w:rPr>
                <w:rFonts w:ascii="Times New Roman" w:eastAsia="Wingdings" w:hAnsi="Times New Roman" w:cs="Times New Roman"/>
              </w:rPr>
            </w:pPr>
          </w:p>
          <w:p w:rsidR="00C53DF9" w:rsidRDefault="00C53DF9">
            <w:pPr>
              <w:spacing w:before="60" w:after="0" w:line="240" w:lineRule="auto"/>
              <w:rPr>
                <w:rFonts w:ascii="Times New Roman" w:eastAsia="Wingdings" w:hAnsi="Times New Roman" w:cs="Times New Roman"/>
                <w:b/>
                <w:sz w:val="18"/>
                <w:szCs w:val="18"/>
              </w:rPr>
            </w:pPr>
          </w:p>
        </w:tc>
      </w:tr>
    </w:tbl>
    <w:p w:rsidR="00C53DF9" w:rsidRDefault="00C53DF9">
      <w:pPr>
        <w:spacing w:before="60" w:after="0" w:line="240" w:lineRule="auto"/>
        <w:rPr>
          <w:rFonts w:ascii="Times New Roman" w:eastAsia="Wingdings" w:hAnsi="Times New Roman" w:cs="Times New Roman"/>
        </w:rPr>
      </w:pPr>
    </w:p>
    <w:p w:rsidR="00C53DF9" w:rsidRDefault="00C53DF9">
      <w:pPr>
        <w:spacing w:before="60" w:after="0" w:line="240" w:lineRule="auto"/>
        <w:rPr>
          <w:rFonts w:ascii="Times New Roman" w:eastAsia="Wingdings" w:hAnsi="Times New Roman" w:cs="Times New Roman"/>
        </w:rPr>
      </w:pPr>
    </w:p>
    <w:p w:rsidR="00C53DF9" w:rsidRDefault="00C53DF9">
      <w:pPr>
        <w:spacing w:before="60" w:after="0" w:line="240" w:lineRule="auto"/>
        <w:rPr>
          <w:rFonts w:ascii="Times New Roman" w:eastAsia="Wingdings" w:hAnsi="Times New Roman" w:cs="Times New Roman"/>
        </w:rPr>
      </w:pPr>
    </w:p>
    <w:p w:rsidR="00C53DF9" w:rsidRDefault="00C53DF9">
      <w:pPr>
        <w:spacing w:before="60" w:after="0" w:line="240" w:lineRule="auto"/>
        <w:rPr>
          <w:rFonts w:ascii="Times New Roman" w:eastAsia="Wingdings" w:hAnsi="Times New Roman" w:cs="Times New Roman"/>
        </w:rPr>
      </w:pPr>
    </w:p>
    <w:p w:rsidR="00C53DF9" w:rsidRDefault="00C53DF9">
      <w:pPr>
        <w:spacing w:before="60" w:after="0" w:line="240" w:lineRule="auto"/>
      </w:pPr>
      <w:r>
        <w:rPr>
          <w:rFonts w:ascii="Times New Roman" w:eastAsia="Wingdings" w:hAnsi="Times New Roman" w:cs="Times New Roman"/>
          <w:b/>
        </w:rPr>
        <w:t>IV.1.2  (5.)Zakres zadania – wybrać jeden</w:t>
      </w:r>
    </w:p>
    <w:tbl>
      <w:tblPr>
        <w:tblW w:w="9356" w:type="dxa"/>
        <w:tblInd w:w="70" w:type="dxa"/>
        <w:tblLayout w:type="fixed"/>
        <w:tblCellMar>
          <w:left w:w="70" w:type="dxa"/>
          <w:right w:w="70" w:type="dxa"/>
        </w:tblCellMar>
        <w:tblLook w:val="0000" w:firstRow="0" w:lastRow="0" w:firstColumn="0" w:lastColumn="0" w:noHBand="0" w:noVBand="0"/>
      </w:tblPr>
      <w:tblGrid>
        <w:gridCol w:w="567"/>
        <w:gridCol w:w="7606"/>
        <w:gridCol w:w="280"/>
        <w:gridCol w:w="280"/>
        <w:gridCol w:w="280"/>
        <w:gridCol w:w="343"/>
      </w:tblGrid>
      <w:tr w:rsidR="00C53DF9" w:rsidTr="00B3292C">
        <w:trPr>
          <w:trHeight w:val="120"/>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5.1</w:t>
            </w:r>
          </w:p>
        </w:tc>
        <w:tc>
          <w:tcPr>
            <w:tcW w:w="7606" w:type="dxa"/>
            <w:vMerge w:val="restart"/>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both"/>
            </w:pPr>
            <w:r>
              <w:rPr>
                <w:rFonts w:ascii="Arial" w:eastAsia="Times New Roman" w:hAnsi="Arial" w:cs="Arial"/>
                <w:sz w:val="18"/>
                <w:szCs w:val="18"/>
                <w:lang w:eastAsia="pl-PL"/>
              </w:rPr>
              <w:t>Wzmocnienie kapitału społecznego, w tym przez podnoszenie wiedzy społeczności lokalnej w zakresie ochrony środowiska i zmian klimatycznych, także z wykorzystaniem rozwiązań innowacyjnych</w:t>
            </w:r>
          </w:p>
        </w:tc>
        <w:tc>
          <w:tcPr>
            <w:tcW w:w="280" w:type="dxa"/>
            <w:shd w:val="clear" w:color="auto" w:fill="auto"/>
            <w:vAlign w:val="center"/>
          </w:tcPr>
          <w:p w:rsidR="00C53DF9" w:rsidRDefault="00C53DF9">
            <w:pPr>
              <w:suppressAutoHyphens w:val="0"/>
              <w:snapToGrid w:val="0"/>
              <w:spacing w:after="0" w:line="240" w:lineRule="auto"/>
              <w:jc w:val="both"/>
              <w:rPr>
                <w:rFonts w:ascii="Arial" w:eastAsia="Times New Roman" w:hAnsi="Arial" w:cs="Arial"/>
                <w:sz w:val="18"/>
                <w:szCs w:val="18"/>
                <w:lang w:eastAsia="pl-PL"/>
              </w:rPr>
            </w:pPr>
          </w:p>
        </w:tc>
        <w:tc>
          <w:tcPr>
            <w:tcW w:w="280" w:type="dxa"/>
            <w:tcBorders>
              <w:bottom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4"/>
                <w:szCs w:val="14"/>
                <w:lang w:eastAsia="pl-PL"/>
              </w:rPr>
              <w:t> </w:t>
            </w:r>
          </w:p>
        </w:tc>
        <w:tc>
          <w:tcPr>
            <w:tcW w:w="623" w:type="dxa"/>
            <w:gridSpan w:val="2"/>
            <w:tcBorders>
              <w:right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r>
      <w:tr w:rsidR="00C53DF9" w:rsidTr="00B3292C">
        <w:trPr>
          <w:trHeight w:val="300"/>
        </w:trPr>
        <w:tc>
          <w:tcPr>
            <w:tcW w:w="567"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7606"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shd w:val="clear" w:color="auto" w:fill="auto"/>
            <w:vAlign w:val="bottom"/>
          </w:tcPr>
          <w:p w:rsidR="00C53DF9" w:rsidRDefault="00C53DF9">
            <w:pPr>
              <w:suppressAutoHyphens w:val="0"/>
              <w:snapToGrid w:val="0"/>
              <w:spacing w:after="0" w:line="240" w:lineRule="auto"/>
              <w:jc w:val="center"/>
              <w:rPr>
                <w:rFonts w:ascii="Arial" w:eastAsia="Times New Roman" w:hAnsi="Arial" w:cs="Arial"/>
                <w:sz w:val="18"/>
                <w:szCs w:val="18"/>
                <w:lang w:eastAsia="pl-PL"/>
              </w:rPr>
            </w:pPr>
          </w:p>
        </w:tc>
        <w:tc>
          <w:tcPr>
            <w:tcW w:w="280" w:type="dxa"/>
            <w:tcBorders>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c>
          <w:tcPr>
            <w:tcW w:w="623" w:type="dxa"/>
            <w:gridSpan w:val="2"/>
            <w:tcBorders>
              <w:left w:val="single" w:sz="4" w:space="0" w:color="000000"/>
              <w:right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TAK</w:t>
            </w:r>
          </w:p>
        </w:tc>
      </w:tr>
      <w:tr w:rsidR="00C53DF9" w:rsidTr="00B3292C">
        <w:trPr>
          <w:trHeight w:val="120"/>
        </w:trPr>
        <w:tc>
          <w:tcPr>
            <w:tcW w:w="567"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7606"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tcBorders>
              <w:bottom w:val="single" w:sz="4" w:space="0" w:color="000000"/>
            </w:tcBorders>
            <w:shd w:val="clear" w:color="auto" w:fill="auto"/>
            <w:vAlign w:val="bottom"/>
          </w:tcPr>
          <w:p w:rsidR="00C53DF9" w:rsidRDefault="00C53DF9">
            <w:pPr>
              <w:suppressAutoHyphens w:val="0"/>
              <w:spacing w:after="0" w:line="240" w:lineRule="auto"/>
            </w:pPr>
            <w:r>
              <w:rPr>
                <w:rFonts w:ascii="Arial" w:eastAsia="Times New Roman" w:hAnsi="Arial" w:cs="Arial"/>
                <w:sz w:val="16"/>
                <w:szCs w:val="16"/>
                <w:lang w:eastAsia="pl-PL"/>
              </w:rPr>
              <w:t> </w:t>
            </w:r>
          </w:p>
        </w:tc>
        <w:tc>
          <w:tcPr>
            <w:tcW w:w="280" w:type="dxa"/>
            <w:tcBorders>
              <w:bottom w:val="single" w:sz="4" w:space="0" w:color="000000"/>
            </w:tcBorders>
            <w:shd w:val="clear" w:color="auto" w:fill="auto"/>
            <w:vAlign w:val="bottom"/>
          </w:tcPr>
          <w:p w:rsidR="00C53DF9" w:rsidRDefault="00C53DF9">
            <w:pPr>
              <w:suppressAutoHyphens w:val="0"/>
              <w:spacing w:after="0" w:line="240" w:lineRule="auto"/>
            </w:pPr>
            <w:r>
              <w:rPr>
                <w:rFonts w:ascii="Arial" w:eastAsia="Times New Roman" w:hAnsi="Arial" w:cs="Arial"/>
                <w:sz w:val="14"/>
                <w:szCs w:val="14"/>
                <w:lang w:eastAsia="pl-PL"/>
              </w:rPr>
              <w:t> </w:t>
            </w:r>
          </w:p>
        </w:tc>
        <w:tc>
          <w:tcPr>
            <w:tcW w:w="280" w:type="dxa"/>
            <w:tcBorders>
              <w:bottom w:val="single" w:sz="4" w:space="0" w:color="000000"/>
            </w:tcBorders>
            <w:shd w:val="clear" w:color="auto" w:fill="auto"/>
            <w:vAlign w:val="bottom"/>
          </w:tcPr>
          <w:p w:rsidR="00C53DF9" w:rsidRDefault="00C53DF9">
            <w:pPr>
              <w:suppressAutoHyphens w:val="0"/>
              <w:spacing w:after="0" w:line="240" w:lineRule="auto"/>
            </w:pPr>
            <w:r>
              <w:rPr>
                <w:rFonts w:ascii="Arial" w:eastAsia="Times New Roman" w:hAnsi="Arial" w:cs="Arial"/>
                <w:sz w:val="18"/>
                <w:szCs w:val="18"/>
                <w:lang w:eastAsia="pl-PL"/>
              </w:rPr>
              <w:t> </w:t>
            </w:r>
          </w:p>
        </w:tc>
        <w:tc>
          <w:tcPr>
            <w:tcW w:w="343" w:type="dxa"/>
            <w:tcBorders>
              <w:bottom w:val="single" w:sz="4" w:space="0" w:color="000000"/>
              <w:right w:val="single" w:sz="4" w:space="0" w:color="000000"/>
            </w:tcBorders>
            <w:shd w:val="clear" w:color="auto" w:fill="auto"/>
            <w:vAlign w:val="bottom"/>
          </w:tcPr>
          <w:p w:rsidR="00C53DF9" w:rsidRDefault="00C53DF9">
            <w:pPr>
              <w:suppressAutoHyphens w:val="0"/>
              <w:spacing w:after="0" w:line="240" w:lineRule="auto"/>
            </w:pPr>
            <w:r>
              <w:rPr>
                <w:rFonts w:ascii="Arial" w:eastAsia="Times New Roman" w:hAnsi="Arial" w:cs="Arial"/>
                <w:sz w:val="18"/>
                <w:szCs w:val="18"/>
                <w:lang w:eastAsia="pl-PL"/>
              </w:rPr>
              <w:t> </w:t>
            </w:r>
          </w:p>
        </w:tc>
      </w:tr>
      <w:tr w:rsidR="00C53DF9" w:rsidTr="00B3292C">
        <w:trPr>
          <w:trHeight w:val="255"/>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lastRenderedPageBreak/>
              <w:t>5.2</w:t>
            </w:r>
          </w:p>
        </w:tc>
        <w:tc>
          <w:tcPr>
            <w:tcW w:w="7606" w:type="dxa"/>
            <w:vMerge w:val="restart"/>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both"/>
            </w:pPr>
            <w:r>
              <w:rPr>
                <w:rFonts w:ascii="Arial" w:eastAsia="Times New Roman" w:hAnsi="Arial" w:cs="Arial"/>
                <w:sz w:val="18"/>
                <w:szCs w:val="18"/>
                <w:lang w:eastAsia="pl-PL"/>
              </w:rPr>
              <w:t>Rozwój rynków zbytu produktów i usług lokalnych, z wyłączeniem operacji polegających na budowie lub modernizacji targowisk objętych zakresem wsparcia w ramach działania Podstawowe usługi i odnowa wsi na obszarach wiejskich</w:t>
            </w:r>
          </w:p>
        </w:tc>
        <w:tc>
          <w:tcPr>
            <w:tcW w:w="280" w:type="dxa"/>
            <w:shd w:val="clear" w:color="auto" w:fill="auto"/>
            <w:vAlign w:val="center"/>
          </w:tcPr>
          <w:p w:rsidR="00C53DF9" w:rsidRDefault="00C53DF9">
            <w:pPr>
              <w:suppressAutoHyphens w:val="0"/>
              <w:spacing w:after="0" w:line="240" w:lineRule="auto"/>
            </w:pPr>
            <w:r>
              <w:rPr>
                <w:rFonts w:ascii="Arial" w:eastAsia="Times New Roman" w:hAnsi="Arial" w:cs="Arial"/>
                <w:sz w:val="16"/>
                <w:szCs w:val="16"/>
                <w:lang w:eastAsia="pl-PL"/>
              </w:rPr>
              <w:t> </w:t>
            </w:r>
          </w:p>
        </w:tc>
        <w:tc>
          <w:tcPr>
            <w:tcW w:w="280" w:type="dxa"/>
            <w:shd w:val="clear" w:color="auto" w:fill="auto"/>
            <w:vAlign w:val="center"/>
          </w:tcPr>
          <w:p w:rsidR="00C53DF9" w:rsidRDefault="00C53DF9">
            <w:pPr>
              <w:suppressAutoHyphens w:val="0"/>
              <w:spacing w:after="0" w:line="240" w:lineRule="auto"/>
            </w:pPr>
            <w:r>
              <w:rPr>
                <w:rFonts w:ascii="Arial" w:eastAsia="Times New Roman" w:hAnsi="Arial" w:cs="Arial"/>
                <w:sz w:val="14"/>
                <w:szCs w:val="14"/>
                <w:lang w:eastAsia="pl-PL"/>
              </w:rPr>
              <w:t> </w:t>
            </w:r>
          </w:p>
        </w:tc>
        <w:tc>
          <w:tcPr>
            <w:tcW w:w="280" w:type="dxa"/>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c>
          <w:tcPr>
            <w:tcW w:w="343" w:type="dxa"/>
            <w:tcBorders>
              <w:right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r>
      <w:tr w:rsidR="00C53DF9" w:rsidTr="00B3292C">
        <w:trPr>
          <w:trHeight w:val="312"/>
        </w:trPr>
        <w:tc>
          <w:tcPr>
            <w:tcW w:w="567"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7606"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c>
          <w:tcPr>
            <w:tcW w:w="623" w:type="dxa"/>
            <w:gridSpan w:val="2"/>
            <w:tcBorders>
              <w:left w:val="single" w:sz="4" w:space="0" w:color="000000"/>
              <w:right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TAK</w:t>
            </w:r>
          </w:p>
        </w:tc>
      </w:tr>
      <w:tr w:rsidR="00C53DF9" w:rsidTr="00B3292C">
        <w:trPr>
          <w:trHeight w:val="255"/>
        </w:trPr>
        <w:tc>
          <w:tcPr>
            <w:tcW w:w="567"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7606"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shd w:val="clear" w:color="auto" w:fill="auto"/>
            <w:vAlign w:val="center"/>
          </w:tcPr>
          <w:p w:rsidR="00C53DF9" w:rsidRDefault="00C53DF9">
            <w:pPr>
              <w:suppressAutoHyphens w:val="0"/>
              <w:snapToGrid w:val="0"/>
              <w:spacing w:after="0" w:line="240" w:lineRule="auto"/>
              <w:jc w:val="center"/>
              <w:rPr>
                <w:rFonts w:ascii="Arial" w:eastAsia="Times New Roman" w:hAnsi="Arial" w:cs="Arial"/>
                <w:sz w:val="18"/>
                <w:szCs w:val="18"/>
                <w:lang w:eastAsia="pl-PL"/>
              </w:rPr>
            </w:pPr>
          </w:p>
        </w:tc>
        <w:tc>
          <w:tcPr>
            <w:tcW w:w="280" w:type="dxa"/>
            <w:shd w:val="clear" w:color="auto" w:fill="auto"/>
            <w:vAlign w:val="center"/>
          </w:tcPr>
          <w:p w:rsidR="00C53DF9" w:rsidRDefault="00C53DF9">
            <w:pPr>
              <w:suppressAutoHyphens w:val="0"/>
              <w:snapToGrid w:val="0"/>
              <w:spacing w:after="0" w:line="240" w:lineRule="auto"/>
              <w:jc w:val="center"/>
              <w:rPr>
                <w:rFonts w:ascii="Times New Roman" w:eastAsia="Times New Roman" w:hAnsi="Times New Roman" w:cs="Times New Roman"/>
                <w:sz w:val="20"/>
                <w:szCs w:val="20"/>
                <w:lang w:eastAsia="pl-PL"/>
              </w:rPr>
            </w:pPr>
          </w:p>
        </w:tc>
        <w:tc>
          <w:tcPr>
            <w:tcW w:w="280" w:type="dxa"/>
            <w:shd w:val="clear" w:color="auto" w:fill="auto"/>
            <w:vAlign w:val="center"/>
          </w:tcPr>
          <w:p w:rsidR="00C53DF9" w:rsidRDefault="00C53DF9">
            <w:pPr>
              <w:suppressAutoHyphens w:val="0"/>
              <w:snapToGrid w:val="0"/>
              <w:spacing w:after="0" w:line="240" w:lineRule="auto"/>
              <w:jc w:val="center"/>
              <w:rPr>
                <w:rFonts w:ascii="Times New Roman" w:eastAsia="Times New Roman" w:hAnsi="Times New Roman" w:cs="Times New Roman"/>
                <w:sz w:val="20"/>
                <w:szCs w:val="20"/>
                <w:lang w:eastAsia="pl-PL"/>
              </w:rPr>
            </w:pPr>
          </w:p>
        </w:tc>
        <w:tc>
          <w:tcPr>
            <w:tcW w:w="343" w:type="dxa"/>
            <w:tcBorders>
              <w:right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r>
      <w:tr w:rsidR="00C53DF9" w:rsidTr="00B3292C">
        <w:trPr>
          <w:trHeight w:val="120"/>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5.3</w:t>
            </w:r>
          </w:p>
        </w:tc>
        <w:tc>
          <w:tcPr>
            <w:tcW w:w="7606" w:type="dxa"/>
            <w:vMerge w:val="restart"/>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both"/>
            </w:pPr>
            <w:r>
              <w:rPr>
                <w:rFonts w:ascii="Arial" w:eastAsia="Times New Roman" w:hAnsi="Arial" w:cs="Arial"/>
                <w:sz w:val="18"/>
                <w:szCs w:val="18"/>
                <w:lang w:eastAsia="pl-PL"/>
              </w:rPr>
              <w:t>Zachowanie dziedzictwa lokalnego</w:t>
            </w:r>
          </w:p>
        </w:tc>
        <w:tc>
          <w:tcPr>
            <w:tcW w:w="280" w:type="dxa"/>
            <w:tcBorders>
              <w:top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c>
          <w:tcPr>
            <w:tcW w:w="280" w:type="dxa"/>
            <w:tcBorders>
              <w:top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4"/>
                <w:szCs w:val="14"/>
                <w:lang w:eastAsia="pl-PL"/>
              </w:rPr>
              <w:t> </w:t>
            </w:r>
          </w:p>
        </w:tc>
        <w:tc>
          <w:tcPr>
            <w:tcW w:w="280" w:type="dxa"/>
            <w:tcBorders>
              <w:top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c>
          <w:tcPr>
            <w:tcW w:w="343" w:type="dxa"/>
            <w:tcBorders>
              <w:top w:val="single" w:sz="4" w:space="0" w:color="000000"/>
              <w:right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r>
      <w:tr w:rsidR="00C53DF9" w:rsidTr="00B3292C">
        <w:trPr>
          <w:trHeight w:val="312"/>
        </w:trPr>
        <w:tc>
          <w:tcPr>
            <w:tcW w:w="567"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7606"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c>
          <w:tcPr>
            <w:tcW w:w="623" w:type="dxa"/>
            <w:gridSpan w:val="2"/>
            <w:tcBorders>
              <w:left w:val="single" w:sz="4" w:space="0" w:color="000000"/>
              <w:right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TAK</w:t>
            </w:r>
          </w:p>
        </w:tc>
      </w:tr>
      <w:tr w:rsidR="00C53DF9" w:rsidTr="00B3292C">
        <w:trPr>
          <w:trHeight w:val="120"/>
        </w:trPr>
        <w:tc>
          <w:tcPr>
            <w:tcW w:w="567"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7606"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tcBorders>
              <w:bottom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c>
          <w:tcPr>
            <w:tcW w:w="280" w:type="dxa"/>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shd w:val="clear" w:color="auto" w:fill="auto"/>
            <w:vAlign w:val="center"/>
          </w:tcPr>
          <w:p w:rsidR="00C53DF9" w:rsidRDefault="00C53DF9">
            <w:pPr>
              <w:suppressAutoHyphens w:val="0"/>
              <w:snapToGrid w:val="0"/>
              <w:spacing w:after="0" w:line="240" w:lineRule="auto"/>
              <w:rPr>
                <w:rFonts w:ascii="Times New Roman" w:eastAsia="Times New Roman" w:hAnsi="Times New Roman" w:cs="Times New Roman"/>
                <w:sz w:val="20"/>
                <w:szCs w:val="20"/>
                <w:lang w:eastAsia="pl-PL"/>
              </w:rPr>
            </w:pPr>
          </w:p>
        </w:tc>
        <w:tc>
          <w:tcPr>
            <w:tcW w:w="343" w:type="dxa"/>
            <w:tcBorders>
              <w:right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r>
      <w:tr w:rsidR="00C53DF9" w:rsidTr="00B3292C">
        <w:trPr>
          <w:trHeight w:val="120"/>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c>
          <w:tcPr>
            <w:tcW w:w="7606" w:type="dxa"/>
            <w:vMerge w:val="restart"/>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both"/>
            </w:pPr>
            <w:r>
              <w:rPr>
                <w:rFonts w:ascii="Arial" w:eastAsia="Times New Roman" w:hAnsi="Arial" w:cs="Arial"/>
                <w:sz w:val="18"/>
                <w:szCs w:val="18"/>
                <w:lang w:eastAsia="pl-PL"/>
              </w:rPr>
              <w:t>-  w tym wyposażenie mające na celu szerzenie lokalnej kultury i dziedzictwa lokalnego</w:t>
            </w:r>
          </w:p>
        </w:tc>
        <w:tc>
          <w:tcPr>
            <w:tcW w:w="280" w:type="dxa"/>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c>
          <w:tcPr>
            <w:tcW w:w="280" w:type="dxa"/>
            <w:tcBorders>
              <w:top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4"/>
                <w:szCs w:val="14"/>
                <w:lang w:eastAsia="pl-PL"/>
              </w:rPr>
              <w:t> </w:t>
            </w:r>
          </w:p>
        </w:tc>
        <w:tc>
          <w:tcPr>
            <w:tcW w:w="280" w:type="dxa"/>
            <w:tcBorders>
              <w:top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c>
          <w:tcPr>
            <w:tcW w:w="343" w:type="dxa"/>
            <w:tcBorders>
              <w:top w:val="single" w:sz="4" w:space="0" w:color="000000"/>
              <w:right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r>
      <w:tr w:rsidR="00C53DF9" w:rsidTr="00B3292C">
        <w:trPr>
          <w:trHeight w:val="300"/>
        </w:trPr>
        <w:tc>
          <w:tcPr>
            <w:tcW w:w="567"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7606"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c>
          <w:tcPr>
            <w:tcW w:w="623" w:type="dxa"/>
            <w:gridSpan w:val="2"/>
            <w:tcBorders>
              <w:left w:val="single" w:sz="4" w:space="0" w:color="000000"/>
              <w:right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TAK</w:t>
            </w:r>
          </w:p>
        </w:tc>
      </w:tr>
      <w:tr w:rsidR="00C53DF9" w:rsidTr="00B3292C">
        <w:trPr>
          <w:trHeight w:val="120"/>
        </w:trPr>
        <w:tc>
          <w:tcPr>
            <w:tcW w:w="567"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7606"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tcBorders>
              <w:bottom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c>
          <w:tcPr>
            <w:tcW w:w="280" w:type="dxa"/>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shd w:val="clear" w:color="auto" w:fill="auto"/>
            <w:vAlign w:val="center"/>
          </w:tcPr>
          <w:p w:rsidR="00C53DF9" w:rsidRDefault="00C53DF9">
            <w:pPr>
              <w:suppressAutoHyphens w:val="0"/>
              <w:snapToGrid w:val="0"/>
              <w:spacing w:after="0" w:line="240" w:lineRule="auto"/>
              <w:rPr>
                <w:rFonts w:ascii="Times New Roman" w:eastAsia="Times New Roman" w:hAnsi="Times New Roman" w:cs="Times New Roman"/>
                <w:sz w:val="20"/>
                <w:szCs w:val="20"/>
                <w:lang w:eastAsia="pl-PL"/>
              </w:rPr>
            </w:pPr>
          </w:p>
        </w:tc>
        <w:tc>
          <w:tcPr>
            <w:tcW w:w="343" w:type="dxa"/>
            <w:tcBorders>
              <w:right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r>
      <w:tr w:rsidR="00C53DF9" w:rsidTr="00B3292C">
        <w:trPr>
          <w:trHeight w:val="135"/>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5.4</w:t>
            </w:r>
          </w:p>
        </w:tc>
        <w:tc>
          <w:tcPr>
            <w:tcW w:w="7606" w:type="dxa"/>
            <w:vMerge w:val="restart"/>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both"/>
            </w:pPr>
            <w:r>
              <w:rPr>
                <w:rFonts w:ascii="Arial" w:eastAsia="Times New Roman" w:hAnsi="Arial" w:cs="Arial"/>
                <w:sz w:val="18"/>
                <w:szCs w:val="18"/>
                <w:lang w:eastAsia="pl-PL"/>
              </w:rPr>
              <w:t>Rozwój ogólnodostępnej i niekomercyjnej infrastruktury turystycznej lub rekreacyjnej, lub kulturalnej</w:t>
            </w:r>
          </w:p>
        </w:tc>
        <w:tc>
          <w:tcPr>
            <w:tcW w:w="280" w:type="dxa"/>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c>
          <w:tcPr>
            <w:tcW w:w="280" w:type="dxa"/>
            <w:tcBorders>
              <w:top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4"/>
                <w:szCs w:val="14"/>
                <w:lang w:eastAsia="pl-PL"/>
              </w:rPr>
              <w:t> </w:t>
            </w:r>
          </w:p>
        </w:tc>
        <w:tc>
          <w:tcPr>
            <w:tcW w:w="280" w:type="dxa"/>
            <w:tcBorders>
              <w:top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c>
          <w:tcPr>
            <w:tcW w:w="343" w:type="dxa"/>
            <w:tcBorders>
              <w:top w:val="single" w:sz="4" w:space="0" w:color="000000"/>
              <w:right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r>
      <w:tr w:rsidR="00C53DF9" w:rsidTr="00B3292C">
        <w:trPr>
          <w:trHeight w:val="312"/>
        </w:trPr>
        <w:tc>
          <w:tcPr>
            <w:tcW w:w="567"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7606"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jc w:val="center"/>
              <w:rPr>
                <w:rFonts w:ascii="Arial" w:eastAsia="Times New Roman" w:hAnsi="Arial" w:cs="Arial"/>
                <w:sz w:val="18"/>
                <w:szCs w:val="18"/>
                <w:lang w:eastAsia="pl-PL"/>
              </w:rPr>
            </w:pPr>
          </w:p>
        </w:tc>
        <w:tc>
          <w:tcPr>
            <w:tcW w:w="623" w:type="dxa"/>
            <w:gridSpan w:val="2"/>
            <w:tcBorders>
              <w:left w:val="single" w:sz="4" w:space="0" w:color="000000"/>
              <w:right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TAK</w:t>
            </w:r>
          </w:p>
        </w:tc>
      </w:tr>
      <w:tr w:rsidR="00C53DF9" w:rsidTr="00B3292C">
        <w:trPr>
          <w:trHeight w:val="135"/>
        </w:trPr>
        <w:tc>
          <w:tcPr>
            <w:tcW w:w="567"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7606"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shd w:val="clear" w:color="auto" w:fill="auto"/>
            <w:vAlign w:val="center"/>
          </w:tcPr>
          <w:p w:rsidR="00C53DF9" w:rsidRDefault="00C53DF9">
            <w:pPr>
              <w:suppressAutoHyphens w:val="0"/>
              <w:snapToGrid w:val="0"/>
              <w:spacing w:after="0" w:line="240" w:lineRule="auto"/>
              <w:jc w:val="center"/>
              <w:rPr>
                <w:rFonts w:ascii="Arial" w:eastAsia="Times New Roman" w:hAnsi="Arial" w:cs="Arial"/>
                <w:sz w:val="18"/>
                <w:szCs w:val="18"/>
                <w:lang w:eastAsia="pl-PL"/>
              </w:rPr>
            </w:pPr>
          </w:p>
        </w:tc>
        <w:tc>
          <w:tcPr>
            <w:tcW w:w="280" w:type="dxa"/>
            <w:shd w:val="clear" w:color="auto" w:fill="auto"/>
            <w:vAlign w:val="center"/>
          </w:tcPr>
          <w:p w:rsidR="00C53DF9" w:rsidRDefault="00C53DF9">
            <w:pPr>
              <w:suppressAutoHyphens w:val="0"/>
              <w:snapToGrid w:val="0"/>
              <w:spacing w:after="0" w:line="240" w:lineRule="auto"/>
              <w:rPr>
                <w:rFonts w:ascii="Times New Roman" w:eastAsia="Times New Roman" w:hAnsi="Times New Roman" w:cs="Times New Roman"/>
                <w:sz w:val="20"/>
                <w:szCs w:val="20"/>
                <w:lang w:eastAsia="pl-PL"/>
              </w:rPr>
            </w:pPr>
          </w:p>
        </w:tc>
        <w:tc>
          <w:tcPr>
            <w:tcW w:w="280" w:type="dxa"/>
            <w:shd w:val="clear" w:color="auto" w:fill="auto"/>
            <w:vAlign w:val="center"/>
          </w:tcPr>
          <w:p w:rsidR="00C53DF9" w:rsidRDefault="00C53DF9">
            <w:pPr>
              <w:suppressAutoHyphens w:val="0"/>
              <w:snapToGrid w:val="0"/>
              <w:spacing w:after="0" w:line="240" w:lineRule="auto"/>
              <w:rPr>
                <w:rFonts w:ascii="Times New Roman" w:eastAsia="Times New Roman" w:hAnsi="Times New Roman" w:cs="Times New Roman"/>
                <w:sz w:val="20"/>
                <w:szCs w:val="20"/>
                <w:lang w:eastAsia="pl-PL"/>
              </w:rPr>
            </w:pPr>
          </w:p>
        </w:tc>
        <w:tc>
          <w:tcPr>
            <w:tcW w:w="343" w:type="dxa"/>
            <w:tcBorders>
              <w:right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r>
      <w:tr w:rsidR="00C53DF9" w:rsidTr="00B3292C">
        <w:trPr>
          <w:trHeight w:val="120"/>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c>
          <w:tcPr>
            <w:tcW w:w="7606" w:type="dxa"/>
            <w:vMerge w:val="restart"/>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both"/>
            </w:pPr>
            <w:r>
              <w:rPr>
                <w:rFonts w:ascii="Arial" w:eastAsia="Times New Roman" w:hAnsi="Arial" w:cs="Arial"/>
                <w:sz w:val="18"/>
                <w:szCs w:val="18"/>
                <w:lang w:eastAsia="pl-PL"/>
              </w:rPr>
              <w:t>- w tym wyposażenie podmiotów działających w sferze kultury</w:t>
            </w:r>
          </w:p>
        </w:tc>
        <w:tc>
          <w:tcPr>
            <w:tcW w:w="280" w:type="dxa"/>
            <w:tcBorders>
              <w:top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c>
          <w:tcPr>
            <w:tcW w:w="280" w:type="dxa"/>
            <w:tcBorders>
              <w:top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4"/>
                <w:szCs w:val="14"/>
                <w:lang w:eastAsia="pl-PL"/>
              </w:rPr>
              <w:t> </w:t>
            </w:r>
          </w:p>
        </w:tc>
        <w:tc>
          <w:tcPr>
            <w:tcW w:w="280" w:type="dxa"/>
            <w:tcBorders>
              <w:top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c>
          <w:tcPr>
            <w:tcW w:w="343" w:type="dxa"/>
            <w:tcBorders>
              <w:top w:val="single" w:sz="4" w:space="0" w:color="000000"/>
              <w:right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r>
      <w:tr w:rsidR="00C53DF9" w:rsidTr="00B3292C">
        <w:trPr>
          <w:trHeight w:val="312"/>
        </w:trPr>
        <w:tc>
          <w:tcPr>
            <w:tcW w:w="567"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7606"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jc w:val="center"/>
              <w:rPr>
                <w:rFonts w:ascii="Arial" w:eastAsia="Times New Roman" w:hAnsi="Arial" w:cs="Arial"/>
                <w:sz w:val="18"/>
                <w:szCs w:val="18"/>
                <w:lang w:eastAsia="pl-PL"/>
              </w:rPr>
            </w:pPr>
          </w:p>
        </w:tc>
        <w:tc>
          <w:tcPr>
            <w:tcW w:w="623" w:type="dxa"/>
            <w:gridSpan w:val="2"/>
            <w:tcBorders>
              <w:left w:val="single" w:sz="4" w:space="0" w:color="000000"/>
              <w:right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TAK</w:t>
            </w:r>
          </w:p>
        </w:tc>
      </w:tr>
      <w:tr w:rsidR="00C53DF9" w:rsidTr="00B3292C">
        <w:trPr>
          <w:trHeight w:val="120"/>
        </w:trPr>
        <w:tc>
          <w:tcPr>
            <w:tcW w:w="567"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7606"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shd w:val="clear" w:color="auto" w:fill="auto"/>
            <w:vAlign w:val="center"/>
          </w:tcPr>
          <w:p w:rsidR="00C53DF9" w:rsidRDefault="00C53DF9">
            <w:pPr>
              <w:suppressAutoHyphens w:val="0"/>
              <w:snapToGrid w:val="0"/>
              <w:spacing w:after="0" w:line="240" w:lineRule="auto"/>
              <w:jc w:val="center"/>
              <w:rPr>
                <w:rFonts w:ascii="Arial" w:eastAsia="Times New Roman" w:hAnsi="Arial" w:cs="Arial"/>
                <w:sz w:val="18"/>
                <w:szCs w:val="18"/>
                <w:lang w:eastAsia="pl-PL"/>
              </w:rPr>
            </w:pPr>
          </w:p>
        </w:tc>
        <w:tc>
          <w:tcPr>
            <w:tcW w:w="280" w:type="dxa"/>
            <w:shd w:val="clear" w:color="auto" w:fill="auto"/>
            <w:vAlign w:val="center"/>
          </w:tcPr>
          <w:p w:rsidR="00C53DF9" w:rsidRDefault="00C53DF9">
            <w:pPr>
              <w:suppressAutoHyphens w:val="0"/>
              <w:snapToGrid w:val="0"/>
              <w:spacing w:after="0" w:line="240" w:lineRule="auto"/>
              <w:rPr>
                <w:rFonts w:ascii="Times New Roman" w:eastAsia="Times New Roman" w:hAnsi="Times New Roman" w:cs="Times New Roman"/>
                <w:sz w:val="20"/>
                <w:szCs w:val="20"/>
                <w:lang w:eastAsia="pl-PL"/>
              </w:rPr>
            </w:pPr>
          </w:p>
        </w:tc>
        <w:tc>
          <w:tcPr>
            <w:tcW w:w="280" w:type="dxa"/>
            <w:shd w:val="clear" w:color="auto" w:fill="auto"/>
            <w:vAlign w:val="center"/>
          </w:tcPr>
          <w:p w:rsidR="00C53DF9" w:rsidRDefault="00C53DF9">
            <w:pPr>
              <w:suppressAutoHyphens w:val="0"/>
              <w:snapToGrid w:val="0"/>
              <w:spacing w:after="0" w:line="240" w:lineRule="auto"/>
              <w:rPr>
                <w:rFonts w:ascii="Times New Roman" w:eastAsia="Times New Roman" w:hAnsi="Times New Roman" w:cs="Times New Roman"/>
                <w:sz w:val="20"/>
                <w:szCs w:val="20"/>
                <w:lang w:eastAsia="pl-PL"/>
              </w:rPr>
            </w:pPr>
          </w:p>
        </w:tc>
        <w:tc>
          <w:tcPr>
            <w:tcW w:w="343" w:type="dxa"/>
            <w:tcBorders>
              <w:right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r>
      <w:tr w:rsidR="00C53DF9" w:rsidTr="00B3292C">
        <w:trPr>
          <w:trHeight w:val="120"/>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5.5</w:t>
            </w:r>
          </w:p>
        </w:tc>
        <w:tc>
          <w:tcPr>
            <w:tcW w:w="7606" w:type="dxa"/>
            <w:vMerge w:val="restart"/>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both"/>
            </w:pPr>
            <w:r>
              <w:rPr>
                <w:rFonts w:ascii="Arial" w:eastAsia="Times New Roman" w:hAnsi="Arial" w:cs="Arial"/>
                <w:sz w:val="18"/>
                <w:szCs w:val="18"/>
                <w:lang w:eastAsia="pl-PL"/>
              </w:rPr>
              <w:t xml:space="preserve">Budowa lub przebudowa publicznych dróg gminnych lub powiatowych, które: </w:t>
            </w:r>
          </w:p>
        </w:tc>
        <w:tc>
          <w:tcPr>
            <w:tcW w:w="280" w:type="dxa"/>
            <w:tcBorders>
              <w:top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c>
          <w:tcPr>
            <w:tcW w:w="280" w:type="dxa"/>
            <w:tcBorders>
              <w:top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4"/>
                <w:szCs w:val="14"/>
                <w:lang w:eastAsia="pl-PL"/>
              </w:rPr>
              <w:t> </w:t>
            </w:r>
          </w:p>
        </w:tc>
        <w:tc>
          <w:tcPr>
            <w:tcW w:w="280" w:type="dxa"/>
            <w:tcBorders>
              <w:top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c>
          <w:tcPr>
            <w:tcW w:w="343" w:type="dxa"/>
            <w:tcBorders>
              <w:top w:val="single" w:sz="4" w:space="0" w:color="000000"/>
              <w:right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r>
      <w:tr w:rsidR="00C53DF9" w:rsidTr="00B3292C">
        <w:trPr>
          <w:trHeight w:val="312"/>
        </w:trPr>
        <w:tc>
          <w:tcPr>
            <w:tcW w:w="567"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7606"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shd w:val="clear" w:color="auto" w:fill="auto"/>
            <w:vAlign w:val="center"/>
          </w:tcPr>
          <w:p w:rsidR="00C53DF9" w:rsidRDefault="00C53DF9">
            <w:pPr>
              <w:suppressAutoHyphens w:val="0"/>
              <w:snapToGrid w:val="0"/>
              <w:spacing w:after="0" w:line="240" w:lineRule="auto"/>
              <w:jc w:val="center"/>
              <w:rPr>
                <w:rFonts w:ascii="Arial" w:eastAsia="Times New Roman" w:hAnsi="Arial" w:cs="Arial"/>
                <w:sz w:val="18"/>
                <w:szCs w:val="18"/>
                <w:lang w:eastAsia="pl-PL"/>
              </w:rPr>
            </w:pPr>
          </w:p>
        </w:tc>
        <w:tc>
          <w:tcPr>
            <w:tcW w:w="280" w:type="dxa"/>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c>
          <w:tcPr>
            <w:tcW w:w="623" w:type="dxa"/>
            <w:gridSpan w:val="2"/>
            <w:tcBorders>
              <w:left w:val="single" w:sz="4" w:space="0" w:color="000000"/>
              <w:right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TAK</w:t>
            </w:r>
          </w:p>
        </w:tc>
      </w:tr>
      <w:tr w:rsidR="00C53DF9" w:rsidTr="00B3292C">
        <w:trPr>
          <w:trHeight w:val="120"/>
        </w:trPr>
        <w:tc>
          <w:tcPr>
            <w:tcW w:w="567"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7606"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tcBorders>
              <w:bottom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c>
          <w:tcPr>
            <w:tcW w:w="280" w:type="dxa"/>
            <w:tcBorders>
              <w:bottom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4"/>
                <w:szCs w:val="14"/>
                <w:lang w:eastAsia="pl-PL"/>
              </w:rPr>
              <w:t> </w:t>
            </w:r>
          </w:p>
        </w:tc>
        <w:tc>
          <w:tcPr>
            <w:tcW w:w="280" w:type="dxa"/>
            <w:tcBorders>
              <w:bottom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c>
          <w:tcPr>
            <w:tcW w:w="343" w:type="dxa"/>
            <w:tcBorders>
              <w:bottom w:val="single" w:sz="4" w:space="0" w:color="000000"/>
              <w:right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r>
      <w:tr w:rsidR="00C53DF9" w:rsidTr="00B3292C">
        <w:trPr>
          <w:trHeight w:val="255"/>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ind w:firstLine="180"/>
              <w:jc w:val="right"/>
            </w:pPr>
            <w:r>
              <w:rPr>
                <w:rFonts w:ascii="Arial" w:eastAsia="Times New Roman" w:hAnsi="Arial" w:cs="Arial"/>
                <w:sz w:val="18"/>
                <w:szCs w:val="18"/>
                <w:lang w:eastAsia="pl-PL"/>
              </w:rPr>
              <w:t>5.5.1</w:t>
            </w:r>
          </w:p>
        </w:tc>
        <w:tc>
          <w:tcPr>
            <w:tcW w:w="7606" w:type="dxa"/>
            <w:vMerge w:val="restart"/>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both"/>
            </w:pPr>
            <w:r>
              <w:rPr>
                <w:rFonts w:ascii="Arial" w:eastAsia="Times New Roman" w:hAnsi="Arial" w:cs="Arial"/>
                <w:sz w:val="18"/>
                <w:szCs w:val="18"/>
                <w:lang w:eastAsia="pl-PL"/>
              </w:rPr>
              <w:t xml:space="preserve">umożliwiają połączenie obiektów użyteczności publicznej, w których są świadczone usługi społeczne, zdrowotne, opiekuńczo-wychowawcze lub edukacyjne dla ludności lokalnej, z siecią dróg publicznych, albo </w:t>
            </w:r>
          </w:p>
        </w:tc>
        <w:tc>
          <w:tcPr>
            <w:tcW w:w="280" w:type="dxa"/>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c>
          <w:tcPr>
            <w:tcW w:w="280" w:type="dxa"/>
            <w:shd w:val="clear" w:color="auto" w:fill="auto"/>
            <w:vAlign w:val="center"/>
          </w:tcPr>
          <w:p w:rsidR="00C53DF9" w:rsidRDefault="00C53DF9">
            <w:pPr>
              <w:suppressAutoHyphens w:val="0"/>
              <w:spacing w:after="0" w:line="240" w:lineRule="auto"/>
            </w:pPr>
            <w:r>
              <w:rPr>
                <w:rFonts w:ascii="Arial" w:eastAsia="Times New Roman" w:hAnsi="Arial" w:cs="Arial"/>
                <w:sz w:val="14"/>
                <w:szCs w:val="14"/>
                <w:lang w:eastAsia="pl-PL"/>
              </w:rPr>
              <w:t> </w:t>
            </w:r>
          </w:p>
        </w:tc>
        <w:tc>
          <w:tcPr>
            <w:tcW w:w="280" w:type="dxa"/>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c>
          <w:tcPr>
            <w:tcW w:w="343" w:type="dxa"/>
            <w:tcBorders>
              <w:right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r>
      <w:tr w:rsidR="00C53DF9" w:rsidTr="00B3292C">
        <w:trPr>
          <w:trHeight w:val="312"/>
        </w:trPr>
        <w:tc>
          <w:tcPr>
            <w:tcW w:w="567"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7606"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shd w:val="clear" w:color="auto" w:fill="auto"/>
            <w:vAlign w:val="center"/>
          </w:tcPr>
          <w:p w:rsidR="00C53DF9" w:rsidRDefault="00C53DF9">
            <w:pPr>
              <w:suppressAutoHyphens w:val="0"/>
              <w:snapToGrid w:val="0"/>
              <w:spacing w:after="0" w:line="240" w:lineRule="auto"/>
              <w:jc w:val="center"/>
              <w:rPr>
                <w:rFonts w:ascii="Arial" w:eastAsia="Times New Roman" w:hAnsi="Arial" w:cs="Arial"/>
                <w:sz w:val="18"/>
                <w:szCs w:val="18"/>
                <w:lang w:eastAsia="pl-PL"/>
              </w:rPr>
            </w:pPr>
          </w:p>
        </w:tc>
        <w:tc>
          <w:tcPr>
            <w:tcW w:w="280" w:type="dxa"/>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c>
          <w:tcPr>
            <w:tcW w:w="623" w:type="dxa"/>
            <w:gridSpan w:val="2"/>
            <w:tcBorders>
              <w:left w:val="single" w:sz="4" w:space="0" w:color="000000"/>
              <w:right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TAK</w:t>
            </w:r>
          </w:p>
        </w:tc>
      </w:tr>
      <w:tr w:rsidR="00C53DF9" w:rsidTr="00B3292C">
        <w:trPr>
          <w:trHeight w:val="270"/>
        </w:trPr>
        <w:tc>
          <w:tcPr>
            <w:tcW w:w="567"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7606"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shd w:val="clear" w:color="auto" w:fill="auto"/>
            <w:vAlign w:val="center"/>
          </w:tcPr>
          <w:p w:rsidR="00C53DF9" w:rsidRDefault="00C53DF9">
            <w:pPr>
              <w:suppressAutoHyphens w:val="0"/>
              <w:snapToGrid w:val="0"/>
              <w:spacing w:after="0" w:line="240" w:lineRule="auto"/>
              <w:jc w:val="center"/>
              <w:rPr>
                <w:rFonts w:ascii="Arial" w:eastAsia="Times New Roman" w:hAnsi="Arial" w:cs="Arial"/>
                <w:sz w:val="18"/>
                <w:szCs w:val="18"/>
                <w:lang w:eastAsia="pl-PL"/>
              </w:rPr>
            </w:pPr>
          </w:p>
        </w:tc>
        <w:tc>
          <w:tcPr>
            <w:tcW w:w="280" w:type="dxa"/>
            <w:shd w:val="clear" w:color="auto" w:fill="auto"/>
            <w:vAlign w:val="center"/>
          </w:tcPr>
          <w:p w:rsidR="00C53DF9" w:rsidRDefault="00C53DF9">
            <w:pPr>
              <w:suppressAutoHyphens w:val="0"/>
              <w:snapToGrid w:val="0"/>
              <w:spacing w:after="0" w:line="240" w:lineRule="auto"/>
              <w:rPr>
                <w:rFonts w:ascii="Times New Roman" w:eastAsia="Times New Roman" w:hAnsi="Times New Roman" w:cs="Times New Roman"/>
                <w:sz w:val="20"/>
                <w:szCs w:val="20"/>
                <w:lang w:eastAsia="pl-PL"/>
              </w:rPr>
            </w:pPr>
          </w:p>
        </w:tc>
        <w:tc>
          <w:tcPr>
            <w:tcW w:w="280" w:type="dxa"/>
            <w:shd w:val="clear" w:color="auto" w:fill="auto"/>
            <w:vAlign w:val="center"/>
          </w:tcPr>
          <w:p w:rsidR="00C53DF9" w:rsidRDefault="00C53DF9">
            <w:pPr>
              <w:suppressAutoHyphens w:val="0"/>
              <w:snapToGrid w:val="0"/>
              <w:spacing w:after="0" w:line="240" w:lineRule="auto"/>
              <w:rPr>
                <w:rFonts w:ascii="Times New Roman" w:eastAsia="Times New Roman" w:hAnsi="Times New Roman" w:cs="Times New Roman"/>
                <w:sz w:val="20"/>
                <w:szCs w:val="20"/>
                <w:lang w:eastAsia="pl-PL"/>
              </w:rPr>
            </w:pPr>
          </w:p>
        </w:tc>
        <w:tc>
          <w:tcPr>
            <w:tcW w:w="343" w:type="dxa"/>
            <w:tcBorders>
              <w:right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r>
      <w:tr w:rsidR="00C53DF9" w:rsidTr="00B3292C">
        <w:trPr>
          <w:trHeight w:val="90"/>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ind w:firstLine="180"/>
              <w:jc w:val="right"/>
            </w:pPr>
            <w:r>
              <w:rPr>
                <w:rFonts w:ascii="Arial" w:eastAsia="Times New Roman" w:hAnsi="Arial" w:cs="Arial"/>
                <w:sz w:val="18"/>
                <w:szCs w:val="18"/>
                <w:lang w:eastAsia="pl-PL"/>
              </w:rPr>
              <w:t>5.5.2</w:t>
            </w:r>
          </w:p>
        </w:tc>
        <w:tc>
          <w:tcPr>
            <w:tcW w:w="7606" w:type="dxa"/>
            <w:vMerge w:val="restart"/>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both"/>
            </w:pPr>
            <w:r>
              <w:rPr>
                <w:rFonts w:ascii="Arial" w:eastAsia="Times New Roman" w:hAnsi="Arial" w:cs="Arial"/>
                <w:sz w:val="18"/>
                <w:szCs w:val="18"/>
                <w:lang w:eastAsia="pl-PL"/>
              </w:rPr>
              <w:t xml:space="preserve">skracają dystans lub czas dojazdu do obiektów użyteczności publicznej, w których są świadczone usługi społeczne, zdrowotne, opiekuńczo-wychowawcze lub edukacyjne dla ludności lokalnej </w:t>
            </w:r>
          </w:p>
        </w:tc>
        <w:tc>
          <w:tcPr>
            <w:tcW w:w="280" w:type="dxa"/>
            <w:tcBorders>
              <w:top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c>
          <w:tcPr>
            <w:tcW w:w="280" w:type="dxa"/>
            <w:tcBorders>
              <w:top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4"/>
                <w:szCs w:val="14"/>
                <w:lang w:eastAsia="pl-PL"/>
              </w:rPr>
              <w:t> </w:t>
            </w:r>
          </w:p>
        </w:tc>
        <w:tc>
          <w:tcPr>
            <w:tcW w:w="280" w:type="dxa"/>
            <w:tcBorders>
              <w:top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c>
          <w:tcPr>
            <w:tcW w:w="343" w:type="dxa"/>
            <w:tcBorders>
              <w:top w:val="single" w:sz="4" w:space="0" w:color="000000"/>
              <w:right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r>
      <w:tr w:rsidR="00C53DF9" w:rsidTr="00B3292C">
        <w:trPr>
          <w:trHeight w:val="312"/>
        </w:trPr>
        <w:tc>
          <w:tcPr>
            <w:tcW w:w="567"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7606"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shd w:val="clear" w:color="auto" w:fill="auto"/>
            <w:vAlign w:val="center"/>
          </w:tcPr>
          <w:p w:rsidR="00C53DF9" w:rsidRDefault="00C53DF9">
            <w:pPr>
              <w:suppressAutoHyphens w:val="0"/>
              <w:snapToGrid w:val="0"/>
              <w:spacing w:after="0" w:line="240" w:lineRule="auto"/>
              <w:jc w:val="center"/>
              <w:rPr>
                <w:rFonts w:ascii="Arial" w:eastAsia="Times New Roman" w:hAnsi="Arial" w:cs="Arial"/>
                <w:sz w:val="18"/>
                <w:szCs w:val="18"/>
                <w:lang w:eastAsia="pl-PL"/>
              </w:rPr>
            </w:pPr>
          </w:p>
        </w:tc>
        <w:tc>
          <w:tcPr>
            <w:tcW w:w="280" w:type="dxa"/>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c>
          <w:tcPr>
            <w:tcW w:w="623" w:type="dxa"/>
            <w:gridSpan w:val="2"/>
            <w:tcBorders>
              <w:left w:val="single" w:sz="4" w:space="0" w:color="000000"/>
              <w:right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TAK</w:t>
            </w:r>
          </w:p>
        </w:tc>
      </w:tr>
      <w:tr w:rsidR="00C53DF9" w:rsidTr="00B3292C">
        <w:trPr>
          <w:trHeight w:val="180"/>
        </w:trPr>
        <w:tc>
          <w:tcPr>
            <w:tcW w:w="567"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7606"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shd w:val="clear" w:color="auto" w:fill="auto"/>
            <w:vAlign w:val="center"/>
          </w:tcPr>
          <w:p w:rsidR="00C53DF9" w:rsidRDefault="00C53DF9">
            <w:pPr>
              <w:suppressAutoHyphens w:val="0"/>
              <w:snapToGrid w:val="0"/>
              <w:spacing w:after="0" w:line="240" w:lineRule="auto"/>
              <w:jc w:val="center"/>
              <w:rPr>
                <w:rFonts w:ascii="Arial" w:eastAsia="Times New Roman" w:hAnsi="Arial" w:cs="Arial"/>
                <w:sz w:val="18"/>
                <w:szCs w:val="18"/>
                <w:lang w:eastAsia="pl-PL"/>
              </w:rPr>
            </w:pPr>
          </w:p>
        </w:tc>
        <w:tc>
          <w:tcPr>
            <w:tcW w:w="280" w:type="dxa"/>
            <w:shd w:val="clear" w:color="auto" w:fill="auto"/>
            <w:vAlign w:val="center"/>
          </w:tcPr>
          <w:p w:rsidR="00C53DF9" w:rsidRDefault="00C53DF9">
            <w:pPr>
              <w:suppressAutoHyphens w:val="0"/>
              <w:snapToGrid w:val="0"/>
              <w:spacing w:after="0" w:line="240" w:lineRule="auto"/>
              <w:rPr>
                <w:rFonts w:ascii="Times New Roman" w:eastAsia="Times New Roman" w:hAnsi="Times New Roman" w:cs="Times New Roman"/>
                <w:sz w:val="20"/>
                <w:szCs w:val="20"/>
                <w:lang w:eastAsia="pl-PL"/>
              </w:rPr>
            </w:pPr>
          </w:p>
        </w:tc>
        <w:tc>
          <w:tcPr>
            <w:tcW w:w="280" w:type="dxa"/>
            <w:shd w:val="clear" w:color="auto" w:fill="auto"/>
            <w:vAlign w:val="center"/>
          </w:tcPr>
          <w:p w:rsidR="00C53DF9" w:rsidRDefault="00C53DF9">
            <w:pPr>
              <w:suppressAutoHyphens w:val="0"/>
              <w:snapToGrid w:val="0"/>
              <w:spacing w:after="0" w:line="240" w:lineRule="auto"/>
              <w:rPr>
                <w:rFonts w:ascii="Times New Roman" w:eastAsia="Times New Roman" w:hAnsi="Times New Roman" w:cs="Times New Roman"/>
                <w:sz w:val="20"/>
                <w:szCs w:val="20"/>
                <w:lang w:eastAsia="pl-PL"/>
              </w:rPr>
            </w:pPr>
          </w:p>
        </w:tc>
        <w:tc>
          <w:tcPr>
            <w:tcW w:w="343" w:type="dxa"/>
            <w:tcBorders>
              <w:right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r>
      <w:tr w:rsidR="00C53DF9" w:rsidTr="00B3292C">
        <w:trPr>
          <w:trHeight w:val="90"/>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5.6</w:t>
            </w:r>
          </w:p>
        </w:tc>
        <w:tc>
          <w:tcPr>
            <w:tcW w:w="7606" w:type="dxa"/>
            <w:vMerge w:val="restart"/>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both"/>
            </w:pPr>
            <w:r>
              <w:rPr>
                <w:rFonts w:ascii="Arial" w:eastAsia="Times New Roman" w:hAnsi="Arial" w:cs="Arial"/>
                <w:sz w:val="18"/>
                <w:szCs w:val="18"/>
                <w:lang w:eastAsia="pl-PL"/>
              </w:rPr>
              <w:t>Promowanie obszaru objętego LSR, w tym produktów lub usług lokalnych</w:t>
            </w:r>
          </w:p>
        </w:tc>
        <w:tc>
          <w:tcPr>
            <w:tcW w:w="280" w:type="dxa"/>
            <w:tcBorders>
              <w:top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c>
          <w:tcPr>
            <w:tcW w:w="280" w:type="dxa"/>
            <w:tcBorders>
              <w:top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4"/>
                <w:szCs w:val="14"/>
                <w:lang w:eastAsia="pl-PL"/>
              </w:rPr>
              <w:t> </w:t>
            </w:r>
          </w:p>
        </w:tc>
        <w:tc>
          <w:tcPr>
            <w:tcW w:w="280" w:type="dxa"/>
            <w:tcBorders>
              <w:top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c>
          <w:tcPr>
            <w:tcW w:w="343" w:type="dxa"/>
            <w:tcBorders>
              <w:top w:val="single" w:sz="4" w:space="0" w:color="000000"/>
              <w:right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r>
      <w:tr w:rsidR="00C53DF9" w:rsidTr="00B3292C">
        <w:trPr>
          <w:trHeight w:val="300"/>
        </w:trPr>
        <w:tc>
          <w:tcPr>
            <w:tcW w:w="567"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7606"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shd w:val="clear" w:color="auto" w:fill="auto"/>
            <w:vAlign w:val="center"/>
          </w:tcPr>
          <w:p w:rsidR="00C53DF9" w:rsidRDefault="00C53DF9">
            <w:pPr>
              <w:suppressAutoHyphens w:val="0"/>
              <w:snapToGrid w:val="0"/>
              <w:spacing w:after="0" w:line="240" w:lineRule="auto"/>
              <w:jc w:val="center"/>
              <w:rPr>
                <w:rFonts w:ascii="Arial" w:eastAsia="Times New Roman" w:hAnsi="Arial" w:cs="Arial"/>
                <w:sz w:val="18"/>
                <w:szCs w:val="18"/>
                <w:lang w:eastAsia="pl-PL"/>
              </w:rPr>
            </w:pPr>
          </w:p>
        </w:tc>
        <w:tc>
          <w:tcPr>
            <w:tcW w:w="280" w:type="dxa"/>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 </w:t>
            </w:r>
          </w:p>
        </w:tc>
        <w:tc>
          <w:tcPr>
            <w:tcW w:w="623" w:type="dxa"/>
            <w:gridSpan w:val="2"/>
            <w:tcBorders>
              <w:left w:val="single" w:sz="4" w:space="0" w:color="000000"/>
              <w:right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8"/>
                <w:szCs w:val="18"/>
                <w:lang w:eastAsia="pl-PL"/>
              </w:rPr>
              <w:t>TAK</w:t>
            </w:r>
          </w:p>
        </w:tc>
      </w:tr>
      <w:tr w:rsidR="00C53DF9" w:rsidTr="00B3292C">
        <w:trPr>
          <w:trHeight w:val="75"/>
        </w:trPr>
        <w:tc>
          <w:tcPr>
            <w:tcW w:w="567"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7606" w:type="dxa"/>
            <w:vMerge/>
            <w:tcBorders>
              <w:top w:val="single" w:sz="4" w:space="0" w:color="000000"/>
              <w:left w:val="single" w:sz="4" w:space="0" w:color="000000"/>
              <w:bottom w:val="single" w:sz="4" w:space="0" w:color="000000"/>
            </w:tcBorders>
            <w:shd w:val="clear" w:color="auto" w:fill="auto"/>
            <w:vAlign w:val="center"/>
          </w:tcPr>
          <w:p w:rsidR="00C53DF9" w:rsidRDefault="00C53DF9">
            <w:pPr>
              <w:suppressAutoHyphens w:val="0"/>
              <w:snapToGrid w:val="0"/>
              <w:spacing w:after="0" w:line="240" w:lineRule="auto"/>
              <w:rPr>
                <w:rFonts w:ascii="Arial" w:eastAsia="Times New Roman" w:hAnsi="Arial" w:cs="Arial"/>
                <w:sz w:val="18"/>
                <w:szCs w:val="18"/>
                <w:lang w:eastAsia="pl-PL"/>
              </w:rPr>
            </w:pPr>
          </w:p>
        </w:tc>
        <w:tc>
          <w:tcPr>
            <w:tcW w:w="280" w:type="dxa"/>
            <w:tcBorders>
              <w:bottom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c>
          <w:tcPr>
            <w:tcW w:w="280" w:type="dxa"/>
            <w:tcBorders>
              <w:bottom w:val="single" w:sz="4" w:space="0" w:color="000000"/>
            </w:tcBorders>
            <w:shd w:val="clear" w:color="auto" w:fill="auto"/>
            <w:vAlign w:val="center"/>
          </w:tcPr>
          <w:p w:rsidR="00C53DF9" w:rsidRDefault="00C53DF9">
            <w:pPr>
              <w:suppressAutoHyphens w:val="0"/>
              <w:spacing w:after="0" w:line="240" w:lineRule="auto"/>
            </w:pPr>
            <w:r>
              <w:rPr>
                <w:rFonts w:ascii="Arial" w:eastAsia="Times New Roman" w:hAnsi="Arial" w:cs="Arial"/>
                <w:sz w:val="18"/>
                <w:szCs w:val="18"/>
                <w:lang w:eastAsia="pl-PL"/>
              </w:rPr>
              <w:t> </w:t>
            </w:r>
          </w:p>
        </w:tc>
        <w:tc>
          <w:tcPr>
            <w:tcW w:w="280" w:type="dxa"/>
            <w:tcBorders>
              <w:bottom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4"/>
                <w:szCs w:val="14"/>
                <w:lang w:eastAsia="pl-PL"/>
              </w:rPr>
              <w:t> </w:t>
            </w:r>
          </w:p>
        </w:tc>
        <w:tc>
          <w:tcPr>
            <w:tcW w:w="343" w:type="dxa"/>
            <w:tcBorders>
              <w:bottom w:val="single" w:sz="4" w:space="0" w:color="000000"/>
              <w:right w:val="single" w:sz="4" w:space="0" w:color="000000"/>
            </w:tcBorders>
            <w:shd w:val="clear" w:color="auto" w:fill="auto"/>
            <w:vAlign w:val="center"/>
          </w:tcPr>
          <w:p w:rsidR="00C53DF9" w:rsidRDefault="00C53DF9">
            <w:pPr>
              <w:suppressAutoHyphens w:val="0"/>
              <w:spacing w:after="0" w:line="240" w:lineRule="auto"/>
              <w:jc w:val="center"/>
            </w:pPr>
            <w:r>
              <w:rPr>
                <w:rFonts w:ascii="Arial" w:eastAsia="Times New Roman" w:hAnsi="Arial" w:cs="Arial"/>
                <w:sz w:val="14"/>
                <w:szCs w:val="14"/>
                <w:lang w:eastAsia="pl-PL"/>
              </w:rPr>
              <w:t> </w:t>
            </w:r>
          </w:p>
        </w:tc>
      </w:tr>
    </w:tbl>
    <w:p w:rsidR="00C53DF9" w:rsidRDefault="00C53DF9">
      <w:pPr>
        <w:spacing w:before="60" w:after="0" w:line="240" w:lineRule="auto"/>
        <w:rPr>
          <w:rFonts w:ascii="Times New Roman" w:eastAsia="Wingdings" w:hAnsi="Times New Roman" w:cs="Times New Roman"/>
          <w:b/>
        </w:rPr>
      </w:pPr>
    </w:p>
    <w:p w:rsidR="00C53DF9" w:rsidRDefault="00C53DF9">
      <w:pPr>
        <w:spacing w:before="60" w:after="0" w:line="240" w:lineRule="auto"/>
        <w:rPr>
          <w:rFonts w:ascii="Times New Roman" w:eastAsia="Wingdings" w:hAnsi="Times New Roman" w:cs="Times New Roman"/>
          <w:b/>
        </w:rPr>
      </w:pPr>
    </w:p>
    <w:p w:rsidR="00C53DF9" w:rsidRDefault="00C53DF9">
      <w:pPr>
        <w:spacing w:before="60" w:after="0" w:line="240" w:lineRule="auto"/>
        <w:rPr>
          <w:rFonts w:ascii="Times New Roman" w:eastAsia="Wingdings" w:hAnsi="Times New Roman" w:cs="Times New Roman"/>
          <w:b/>
        </w:rPr>
      </w:pPr>
    </w:p>
    <w:p w:rsidR="00C53DF9" w:rsidRDefault="00C53DF9">
      <w:pPr>
        <w:spacing w:before="60" w:after="0" w:line="240" w:lineRule="auto"/>
      </w:pPr>
      <w:r>
        <w:rPr>
          <w:rFonts w:ascii="Times New Roman" w:eastAsia="Wingdings" w:hAnsi="Times New Roman" w:cs="Times New Roman"/>
        </w:rPr>
        <w:t xml:space="preserve">IV.2. Zgodność zadania z kryteriami wyboru grantobiorców określonymi przez LGD </w:t>
      </w:r>
    </w:p>
    <w:tbl>
      <w:tblPr>
        <w:tblW w:w="9230" w:type="dxa"/>
        <w:tblInd w:w="234" w:type="dxa"/>
        <w:tblLayout w:type="fixed"/>
        <w:tblLook w:val="0000" w:firstRow="0" w:lastRow="0" w:firstColumn="0" w:lastColumn="0" w:noHBand="0" w:noVBand="0"/>
      </w:tblPr>
      <w:tblGrid>
        <w:gridCol w:w="568"/>
        <w:gridCol w:w="4536"/>
        <w:gridCol w:w="4126"/>
      </w:tblGrid>
      <w:tr w:rsidR="00C53DF9" w:rsidTr="00B3292C">
        <w:trPr>
          <w:trHeight w:val="601"/>
        </w:trPr>
        <w:tc>
          <w:tcPr>
            <w:tcW w:w="568"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b/>
                <w:sz w:val="18"/>
                <w:szCs w:val="18"/>
              </w:rPr>
              <w:t xml:space="preserve">Lp. </w:t>
            </w:r>
          </w:p>
        </w:tc>
        <w:tc>
          <w:tcPr>
            <w:tcW w:w="4536"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jc w:val="center"/>
            </w:pPr>
            <w:r>
              <w:rPr>
                <w:rFonts w:ascii="Times New Roman" w:eastAsia="Wingdings" w:hAnsi="Times New Roman" w:cs="Times New Roman"/>
                <w:b/>
              </w:rPr>
              <w:t>Nazwa kryterium</w:t>
            </w:r>
          </w:p>
        </w:tc>
        <w:tc>
          <w:tcPr>
            <w:tcW w:w="4126"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jc w:val="center"/>
            </w:pPr>
            <w:r>
              <w:rPr>
                <w:rFonts w:ascii="Times New Roman" w:eastAsia="Wingdings" w:hAnsi="Times New Roman" w:cs="Times New Roman"/>
                <w:b/>
              </w:rPr>
              <w:t>Uzasadnienie zgodności</w:t>
            </w:r>
          </w:p>
          <w:p w:rsidR="00C53DF9" w:rsidRDefault="00C53DF9">
            <w:pPr>
              <w:spacing w:before="60" w:after="0" w:line="240" w:lineRule="auto"/>
              <w:jc w:val="center"/>
              <w:rPr>
                <w:rFonts w:ascii="Times New Roman" w:eastAsia="Wingdings" w:hAnsi="Times New Roman" w:cs="Times New Roman"/>
                <w:b/>
              </w:rPr>
            </w:pPr>
          </w:p>
        </w:tc>
      </w:tr>
      <w:tr w:rsidR="00C53DF9" w:rsidTr="00B3292C">
        <w:trPr>
          <w:trHeight w:val="458"/>
        </w:trPr>
        <w:tc>
          <w:tcPr>
            <w:tcW w:w="568"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jc w:val="both"/>
            </w:pPr>
            <w:r>
              <w:rPr>
                <w:rFonts w:ascii="Times New Roman" w:eastAsia="Wingdings" w:hAnsi="Times New Roman" w:cs="Times New Roman"/>
                <w:b/>
                <w:sz w:val="18"/>
                <w:szCs w:val="18"/>
              </w:rPr>
              <w:t>1.</w:t>
            </w:r>
          </w:p>
        </w:tc>
        <w:tc>
          <w:tcPr>
            <w:tcW w:w="4536" w:type="dxa"/>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b/>
                <w:sz w:val="18"/>
                <w:szCs w:val="18"/>
              </w:rPr>
            </w:pPr>
          </w:p>
        </w:tc>
        <w:tc>
          <w:tcPr>
            <w:tcW w:w="4126"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b/>
                <w:sz w:val="18"/>
                <w:szCs w:val="18"/>
              </w:rPr>
            </w:pPr>
          </w:p>
          <w:p w:rsidR="00C53DF9" w:rsidRDefault="00C53DF9">
            <w:pPr>
              <w:spacing w:before="60" w:after="0" w:line="240" w:lineRule="auto"/>
              <w:rPr>
                <w:rFonts w:ascii="Times New Roman" w:eastAsia="Wingdings" w:hAnsi="Times New Roman" w:cs="Times New Roman"/>
                <w:b/>
                <w:sz w:val="18"/>
                <w:szCs w:val="18"/>
              </w:rPr>
            </w:pPr>
          </w:p>
        </w:tc>
      </w:tr>
      <w:tr w:rsidR="00C53DF9" w:rsidTr="00B3292C">
        <w:tc>
          <w:tcPr>
            <w:tcW w:w="568"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jc w:val="both"/>
            </w:pPr>
            <w:r>
              <w:rPr>
                <w:rFonts w:ascii="Times New Roman" w:eastAsia="Wingdings" w:hAnsi="Times New Roman" w:cs="Times New Roman"/>
                <w:b/>
                <w:sz w:val="18"/>
                <w:szCs w:val="18"/>
              </w:rPr>
              <w:t>2.</w:t>
            </w:r>
          </w:p>
        </w:tc>
        <w:tc>
          <w:tcPr>
            <w:tcW w:w="4536" w:type="dxa"/>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b/>
                <w:sz w:val="18"/>
                <w:szCs w:val="18"/>
              </w:rPr>
            </w:pPr>
          </w:p>
        </w:tc>
        <w:tc>
          <w:tcPr>
            <w:tcW w:w="4126"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b/>
                <w:sz w:val="18"/>
                <w:szCs w:val="18"/>
              </w:rPr>
            </w:pPr>
          </w:p>
          <w:p w:rsidR="00C53DF9" w:rsidRDefault="00C53DF9">
            <w:pPr>
              <w:spacing w:before="60" w:after="0" w:line="240" w:lineRule="auto"/>
              <w:rPr>
                <w:rFonts w:ascii="Times New Roman" w:eastAsia="Wingdings" w:hAnsi="Times New Roman" w:cs="Times New Roman"/>
                <w:b/>
                <w:sz w:val="18"/>
                <w:szCs w:val="18"/>
              </w:rPr>
            </w:pPr>
          </w:p>
        </w:tc>
      </w:tr>
      <w:tr w:rsidR="00C53DF9" w:rsidTr="00B3292C">
        <w:tc>
          <w:tcPr>
            <w:tcW w:w="568"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jc w:val="both"/>
            </w:pPr>
            <w:r>
              <w:rPr>
                <w:rFonts w:ascii="Times New Roman" w:eastAsia="Wingdings" w:hAnsi="Times New Roman" w:cs="Times New Roman"/>
                <w:b/>
                <w:sz w:val="18"/>
                <w:szCs w:val="18"/>
              </w:rPr>
              <w:t>3.</w:t>
            </w:r>
          </w:p>
        </w:tc>
        <w:tc>
          <w:tcPr>
            <w:tcW w:w="4536" w:type="dxa"/>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b/>
                <w:sz w:val="18"/>
                <w:szCs w:val="18"/>
              </w:rPr>
            </w:pPr>
          </w:p>
        </w:tc>
        <w:tc>
          <w:tcPr>
            <w:tcW w:w="4126"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b/>
                <w:sz w:val="18"/>
                <w:szCs w:val="18"/>
              </w:rPr>
            </w:pPr>
          </w:p>
        </w:tc>
      </w:tr>
      <w:tr w:rsidR="00C53DF9" w:rsidTr="00B3292C">
        <w:tc>
          <w:tcPr>
            <w:tcW w:w="568"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jc w:val="both"/>
            </w:pPr>
            <w:r>
              <w:rPr>
                <w:rFonts w:ascii="Times New Roman" w:eastAsia="Times New Roman" w:hAnsi="Times New Roman" w:cs="Times New Roman"/>
                <w:b/>
                <w:sz w:val="18"/>
                <w:szCs w:val="18"/>
              </w:rPr>
              <w:t>…</w:t>
            </w:r>
          </w:p>
        </w:tc>
        <w:tc>
          <w:tcPr>
            <w:tcW w:w="4536" w:type="dxa"/>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b/>
                <w:sz w:val="18"/>
                <w:szCs w:val="18"/>
              </w:rPr>
            </w:pPr>
          </w:p>
        </w:tc>
        <w:tc>
          <w:tcPr>
            <w:tcW w:w="4126"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b/>
                <w:sz w:val="18"/>
                <w:szCs w:val="18"/>
              </w:rPr>
            </w:pPr>
          </w:p>
        </w:tc>
      </w:tr>
      <w:tr w:rsidR="00C53DF9" w:rsidTr="00B3292C">
        <w:tc>
          <w:tcPr>
            <w:tcW w:w="568"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jc w:val="both"/>
            </w:pPr>
            <w:r>
              <w:rPr>
                <w:rFonts w:ascii="Times New Roman" w:eastAsia="Times New Roman" w:hAnsi="Times New Roman" w:cs="Times New Roman"/>
                <w:b/>
                <w:sz w:val="18"/>
                <w:szCs w:val="18"/>
              </w:rPr>
              <w:t>…</w:t>
            </w:r>
          </w:p>
        </w:tc>
        <w:tc>
          <w:tcPr>
            <w:tcW w:w="4536" w:type="dxa"/>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b/>
                <w:sz w:val="18"/>
                <w:szCs w:val="18"/>
              </w:rPr>
            </w:pPr>
          </w:p>
        </w:tc>
        <w:tc>
          <w:tcPr>
            <w:tcW w:w="4126"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b/>
                <w:sz w:val="18"/>
                <w:szCs w:val="18"/>
              </w:rPr>
            </w:pPr>
          </w:p>
        </w:tc>
      </w:tr>
      <w:tr w:rsidR="00C53DF9" w:rsidTr="00B3292C">
        <w:tc>
          <w:tcPr>
            <w:tcW w:w="568"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jc w:val="both"/>
            </w:pPr>
            <w:r>
              <w:rPr>
                <w:rFonts w:ascii="Times New Roman" w:eastAsia="Times New Roman" w:hAnsi="Times New Roman" w:cs="Times New Roman"/>
                <w:b/>
                <w:sz w:val="18"/>
                <w:szCs w:val="18"/>
              </w:rPr>
              <w:t>…</w:t>
            </w:r>
          </w:p>
        </w:tc>
        <w:tc>
          <w:tcPr>
            <w:tcW w:w="4536" w:type="dxa"/>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b/>
                <w:sz w:val="18"/>
                <w:szCs w:val="18"/>
              </w:rPr>
            </w:pPr>
          </w:p>
        </w:tc>
        <w:tc>
          <w:tcPr>
            <w:tcW w:w="4126"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b/>
                <w:sz w:val="18"/>
                <w:szCs w:val="18"/>
              </w:rPr>
            </w:pPr>
          </w:p>
        </w:tc>
      </w:tr>
      <w:tr w:rsidR="00C53DF9" w:rsidTr="00B3292C">
        <w:tc>
          <w:tcPr>
            <w:tcW w:w="568"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jc w:val="both"/>
            </w:pPr>
            <w:r>
              <w:rPr>
                <w:rFonts w:ascii="Times New Roman" w:eastAsia="Times New Roman" w:hAnsi="Times New Roman" w:cs="Times New Roman"/>
                <w:b/>
                <w:sz w:val="18"/>
                <w:szCs w:val="18"/>
              </w:rPr>
              <w:t>…</w:t>
            </w:r>
          </w:p>
        </w:tc>
        <w:tc>
          <w:tcPr>
            <w:tcW w:w="4536" w:type="dxa"/>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b/>
                <w:sz w:val="18"/>
                <w:szCs w:val="18"/>
              </w:rPr>
            </w:pPr>
          </w:p>
        </w:tc>
        <w:tc>
          <w:tcPr>
            <w:tcW w:w="4126"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b/>
                <w:sz w:val="18"/>
                <w:szCs w:val="18"/>
              </w:rPr>
            </w:pPr>
          </w:p>
        </w:tc>
      </w:tr>
    </w:tbl>
    <w:p w:rsidR="00C53DF9" w:rsidRDefault="00C53DF9">
      <w:pPr>
        <w:spacing w:before="60" w:after="0" w:line="240" w:lineRule="auto"/>
        <w:rPr>
          <w:rFonts w:ascii="Times New Roman" w:eastAsia="Wingdings" w:hAnsi="Times New Roman" w:cs="Times New Roman"/>
          <w:b/>
        </w:rPr>
      </w:pPr>
    </w:p>
    <w:p w:rsidR="00C53DF9" w:rsidRDefault="00C53DF9">
      <w:pPr>
        <w:spacing w:before="60" w:after="0" w:line="240" w:lineRule="auto"/>
      </w:pPr>
      <w:r>
        <w:rPr>
          <w:rFonts w:ascii="Times New Roman" w:eastAsia="Wingdings" w:hAnsi="Times New Roman" w:cs="Times New Roman"/>
        </w:rPr>
        <w:t>IV.3. Opis zadania</w:t>
      </w:r>
    </w:p>
    <w:tbl>
      <w:tblPr>
        <w:tblW w:w="9230" w:type="dxa"/>
        <w:tblInd w:w="234" w:type="dxa"/>
        <w:tblLayout w:type="fixed"/>
        <w:tblLook w:val="0000" w:firstRow="0" w:lastRow="0" w:firstColumn="0" w:lastColumn="0" w:noHBand="0" w:noVBand="0"/>
      </w:tblPr>
      <w:tblGrid>
        <w:gridCol w:w="2411"/>
        <w:gridCol w:w="282"/>
        <w:gridCol w:w="285"/>
        <w:gridCol w:w="1133"/>
        <w:gridCol w:w="568"/>
        <w:gridCol w:w="709"/>
        <w:gridCol w:w="3842"/>
      </w:tblGrid>
      <w:tr w:rsidR="00C53DF9" w:rsidTr="00B3292C">
        <w:tc>
          <w:tcPr>
            <w:tcW w:w="9230" w:type="dxa"/>
            <w:gridSpan w:val="7"/>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 xml:space="preserve">1) Tytuł zadania </w:t>
            </w:r>
          </w:p>
        </w:tc>
      </w:tr>
      <w:tr w:rsidR="00C53DF9" w:rsidTr="00B3292C">
        <w:tc>
          <w:tcPr>
            <w:tcW w:w="9230" w:type="dxa"/>
            <w:gridSpan w:val="7"/>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p w:rsidR="00C53DF9" w:rsidRDefault="00C53DF9">
            <w:pPr>
              <w:spacing w:before="60" w:after="0" w:line="240" w:lineRule="auto"/>
              <w:rPr>
                <w:rFonts w:ascii="Times New Roman" w:eastAsia="Wingdings" w:hAnsi="Times New Roman" w:cs="Times New Roman"/>
                <w:sz w:val="28"/>
                <w:szCs w:val="28"/>
                <w:lang w:eastAsia="pl-PL"/>
              </w:rPr>
            </w:pPr>
          </w:p>
          <w:p w:rsidR="00C53DF9" w:rsidRDefault="00C53DF9">
            <w:pPr>
              <w:spacing w:before="60" w:after="0" w:line="240" w:lineRule="auto"/>
              <w:rPr>
                <w:rFonts w:ascii="Times New Roman" w:eastAsia="Wingdings" w:hAnsi="Times New Roman" w:cs="Times New Roman"/>
                <w:sz w:val="28"/>
                <w:szCs w:val="28"/>
                <w:lang w:eastAsia="pl-PL"/>
              </w:rPr>
            </w:pPr>
          </w:p>
        </w:tc>
      </w:tr>
      <w:tr w:rsidR="00C53DF9" w:rsidTr="00B3292C">
        <w:trPr>
          <w:cantSplit/>
          <w:trHeight w:val="405"/>
        </w:trPr>
        <w:tc>
          <w:tcPr>
            <w:tcW w:w="2978" w:type="dxa"/>
            <w:gridSpan w:val="3"/>
            <w:vMerge w:val="restart"/>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2) Termin realizacji zadania</w:t>
            </w:r>
          </w:p>
        </w:tc>
        <w:tc>
          <w:tcPr>
            <w:tcW w:w="2410" w:type="dxa"/>
            <w:gridSpan w:val="3"/>
            <w:tcBorders>
              <w:top w:val="single" w:sz="4" w:space="0" w:color="000000"/>
              <w:left w:val="single" w:sz="4" w:space="0" w:color="000000"/>
              <w:bottom w:val="single" w:sz="4" w:space="0" w:color="000000"/>
            </w:tcBorders>
            <w:shd w:val="clear" w:color="auto" w:fill="FFFFFF"/>
          </w:tcPr>
          <w:p w:rsidR="00C53DF9" w:rsidRDefault="00C53DF9">
            <w:pPr>
              <w:spacing w:before="60" w:after="0" w:line="240" w:lineRule="auto"/>
            </w:pPr>
            <w:r>
              <w:rPr>
                <w:rFonts w:ascii="Times New Roman" w:eastAsia="Wingdings" w:hAnsi="Times New Roman" w:cs="Times New Roman"/>
              </w:rPr>
              <w:t>OD:</w:t>
            </w:r>
          </w:p>
        </w:tc>
        <w:tc>
          <w:tcPr>
            <w:tcW w:w="3842"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pacing w:before="60" w:after="0" w:line="240" w:lineRule="auto"/>
            </w:pPr>
            <w:r>
              <w:rPr>
                <w:rFonts w:ascii="Times New Roman" w:eastAsia="Wingdings" w:hAnsi="Times New Roman" w:cs="Times New Roman"/>
              </w:rPr>
              <w:t>DO:</w:t>
            </w:r>
          </w:p>
        </w:tc>
      </w:tr>
      <w:tr w:rsidR="00C53DF9" w:rsidTr="00B3292C">
        <w:trPr>
          <w:cantSplit/>
          <w:trHeight w:val="135"/>
        </w:trPr>
        <w:tc>
          <w:tcPr>
            <w:tcW w:w="2978" w:type="dxa"/>
            <w:gridSpan w:val="3"/>
            <w:vMerge/>
            <w:tcBorders>
              <w:top w:val="single" w:sz="4" w:space="0" w:color="000000"/>
              <w:left w:val="single" w:sz="4" w:space="0" w:color="000000"/>
              <w:bottom w:val="single" w:sz="4" w:space="0" w:color="000000"/>
            </w:tcBorders>
            <w:shd w:val="clear" w:color="auto" w:fill="F2F2F2"/>
          </w:tcPr>
          <w:p w:rsidR="00C53DF9" w:rsidRDefault="00C53DF9">
            <w:pPr>
              <w:snapToGrid w:val="0"/>
              <w:spacing w:after="0" w:line="240" w:lineRule="auto"/>
              <w:rPr>
                <w:rFonts w:ascii="Times New Roman" w:eastAsia="Wingdings" w:hAnsi="Times New Roman" w:cs="Times New Roman"/>
                <w:sz w:val="18"/>
                <w:szCs w:val="18"/>
                <w:shd w:val="clear" w:color="auto" w:fill="D9D9D9"/>
                <w:lang w:eastAsia="pl-PL"/>
              </w:rPr>
            </w:pPr>
          </w:p>
        </w:tc>
        <w:tc>
          <w:tcPr>
            <w:tcW w:w="2410" w:type="dxa"/>
            <w:gridSpan w:val="3"/>
            <w:tcBorders>
              <w:top w:val="single" w:sz="4" w:space="0" w:color="000000"/>
              <w:left w:val="single" w:sz="4" w:space="0" w:color="000000"/>
              <w:bottom w:val="single" w:sz="4" w:space="0" w:color="000000"/>
            </w:tcBorders>
            <w:shd w:val="clear" w:color="auto" w:fill="F2F2F2"/>
          </w:tcPr>
          <w:p w:rsidR="00C53DF9" w:rsidRDefault="00C53DF9">
            <w:pPr>
              <w:spacing w:after="0" w:line="240" w:lineRule="auto"/>
              <w:jc w:val="center"/>
            </w:pPr>
            <w:r>
              <w:rPr>
                <w:rFonts w:ascii="Times New Roman" w:eastAsia="Wingdings" w:hAnsi="Times New Roman" w:cs="Times New Roman"/>
                <w:i/>
                <w:sz w:val="18"/>
                <w:szCs w:val="18"/>
              </w:rPr>
              <w:t>(dd-mm-rrrr)</w:t>
            </w:r>
          </w:p>
        </w:tc>
        <w:tc>
          <w:tcPr>
            <w:tcW w:w="3842"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after="0" w:line="240" w:lineRule="auto"/>
              <w:jc w:val="center"/>
            </w:pPr>
            <w:r>
              <w:rPr>
                <w:rFonts w:ascii="Times New Roman" w:eastAsia="Wingdings" w:hAnsi="Times New Roman" w:cs="Times New Roman"/>
                <w:i/>
                <w:sz w:val="18"/>
                <w:szCs w:val="18"/>
              </w:rPr>
              <w:t>(dd-mm-rrrr)</w:t>
            </w:r>
          </w:p>
        </w:tc>
      </w:tr>
      <w:tr w:rsidR="00C53DF9" w:rsidTr="00B3292C">
        <w:trPr>
          <w:cantSplit/>
          <w:trHeight w:val="178"/>
        </w:trPr>
        <w:tc>
          <w:tcPr>
            <w:tcW w:w="2978" w:type="dxa"/>
            <w:gridSpan w:val="3"/>
            <w:vMerge w:val="restart"/>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3) Miejsce realizacji zadania:</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pacing w:before="60" w:after="0" w:line="240" w:lineRule="auto"/>
            </w:pPr>
            <w:r>
              <w:rPr>
                <w:rFonts w:ascii="Times New Roman" w:eastAsia="Wingdings" w:hAnsi="Times New Roman" w:cs="Times New Roman"/>
              </w:rPr>
              <w:t></w:t>
            </w:r>
            <w:r>
              <w:rPr>
                <w:rFonts w:ascii="Times New Roman" w:eastAsia="Times New Roman" w:hAnsi="Times New Roman" w:cs="Times New Roman"/>
              </w:rPr>
              <w:t xml:space="preserve">  </w:t>
            </w:r>
            <w:r>
              <w:rPr>
                <w:rFonts w:ascii="Times New Roman" w:eastAsia="Wingdings" w:hAnsi="Times New Roman" w:cs="Times New Roman"/>
              </w:rPr>
              <w:t xml:space="preserve">Obszar LSR  </w:t>
            </w:r>
          </w:p>
        </w:tc>
      </w:tr>
      <w:tr w:rsidR="00C53DF9" w:rsidTr="00B3292C">
        <w:trPr>
          <w:cantSplit/>
          <w:trHeight w:val="172"/>
        </w:trPr>
        <w:tc>
          <w:tcPr>
            <w:tcW w:w="2978" w:type="dxa"/>
            <w:gridSpan w:val="3"/>
            <w:vMerge/>
            <w:tcBorders>
              <w:top w:val="single" w:sz="4" w:space="0" w:color="000000"/>
              <w:left w:val="single" w:sz="4" w:space="0" w:color="000000"/>
              <w:bottom w:val="single" w:sz="4" w:space="0" w:color="000000"/>
            </w:tcBorders>
            <w:shd w:val="clear" w:color="auto" w:fill="F2F2F2"/>
          </w:tcPr>
          <w:p w:rsidR="00C53DF9" w:rsidRDefault="00C53DF9">
            <w:pPr>
              <w:snapToGrid w:val="0"/>
              <w:spacing w:after="0" w:line="240" w:lineRule="auto"/>
              <w:rPr>
                <w:rFonts w:ascii="Times New Roman" w:eastAsia="Wingdings" w:hAnsi="Times New Roman" w:cs="Times New Roman"/>
                <w:sz w:val="18"/>
                <w:szCs w:val="18"/>
                <w:lang w:eastAsia="pl-PL"/>
              </w:rPr>
            </w:pP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pacing w:before="60" w:after="0" w:line="240" w:lineRule="auto"/>
            </w:pPr>
            <w:r>
              <w:rPr>
                <w:rFonts w:ascii="Times New Roman" w:eastAsia="Wingdings" w:hAnsi="Times New Roman" w:cs="Times New Roman"/>
              </w:rPr>
              <w:t></w:t>
            </w:r>
            <w:r>
              <w:rPr>
                <w:rFonts w:ascii="Times New Roman" w:eastAsia="Times New Roman" w:hAnsi="Times New Roman" w:cs="Times New Roman"/>
              </w:rPr>
              <w:t xml:space="preserve">  </w:t>
            </w:r>
            <w:r>
              <w:rPr>
                <w:rFonts w:ascii="Times New Roman" w:eastAsia="Wingdings" w:hAnsi="Times New Roman" w:cs="Times New Roman"/>
              </w:rPr>
              <w:t xml:space="preserve">Obszar poza LSR </w:t>
            </w:r>
          </w:p>
        </w:tc>
      </w:tr>
      <w:tr w:rsidR="00C53DF9" w:rsidTr="00B3292C">
        <w:trPr>
          <w:trHeight w:val="272"/>
        </w:trPr>
        <w:tc>
          <w:tcPr>
            <w:tcW w:w="2693"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4) Województwo</w:t>
            </w:r>
          </w:p>
        </w:tc>
        <w:tc>
          <w:tcPr>
            <w:tcW w:w="2695" w:type="dxa"/>
            <w:gridSpan w:val="4"/>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5) Powiat</w:t>
            </w:r>
          </w:p>
        </w:tc>
        <w:tc>
          <w:tcPr>
            <w:tcW w:w="3842"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6) Gmina</w:t>
            </w:r>
          </w:p>
        </w:tc>
      </w:tr>
      <w:tr w:rsidR="00C53DF9" w:rsidTr="00B3292C">
        <w:trPr>
          <w:trHeight w:val="272"/>
        </w:trPr>
        <w:tc>
          <w:tcPr>
            <w:tcW w:w="2693" w:type="dxa"/>
            <w:gridSpan w:val="2"/>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695" w:type="dxa"/>
            <w:gridSpan w:val="4"/>
            <w:tcBorders>
              <w:top w:val="single" w:sz="4" w:space="0" w:color="000000"/>
              <w:left w:val="single" w:sz="4" w:space="0" w:color="000000"/>
              <w:bottom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3842"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r w:rsidR="00C53DF9" w:rsidTr="00B3292C">
        <w:trPr>
          <w:trHeight w:val="282"/>
        </w:trPr>
        <w:tc>
          <w:tcPr>
            <w:tcW w:w="2693"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7) Ulica</w:t>
            </w:r>
          </w:p>
        </w:tc>
        <w:tc>
          <w:tcPr>
            <w:tcW w:w="1418"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8) Nr domu</w:t>
            </w:r>
          </w:p>
        </w:tc>
        <w:tc>
          <w:tcPr>
            <w:tcW w:w="1277" w:type="dxa"/>
            <w:gridSpan w:val="2"/>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9) Nr lokalu</w:t>
            </w:r>
          </w:p>
        </w:tc>
        <w:tc>
          <w:tcPr>
            <w:tcW w:w="3842"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10) Miejscowość</w:t>
            </w:r>
          </w:p>
        </w:tc>
      </w:tr>
      <w:tr w:rsidR="00C53DF9" w:rsidTr="00B3292C">
        <w:trPr>
          <w:trHeight w:val="206"/>
        </w:trPr>
        <w:tc>
          <w:tcPr>
            <w:tcW w:w="2693" w:type="dxa"/>
            <w:gridSpan w:val="2"/>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1418" w:type="dxa"/>
            <w:gridSpan w:val="2"/>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1277" w:type="dxa"/>
            <w:gridSpan w:val="2"/>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3842"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r>
      <w:tr w:rsidR="00C53DF9" w:rsidTr="00B3292C">
        <w:trPr>
          <w:trHeight w:val="264"/>
        </w:trPr>
        <w:tc>
          <w:tcPr>
            <w:tcW w:w="2411"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11) Kod pocztowy</w:t>
            </w:r>
          </w:p>
        </w:tc>
        <w:tc>
          <w:tcPr>
            <w:tcW w:w="2268" w:type="dxa"/>
            <w:gridSpan w:val="4"/>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12) Poczta</w:t>
            </w: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13) Nazwa obrębu ewidencyjnego</w:t>
            </w:r>
          </w:p>
        </w:tc>
      </w:tr>
      <w:tr w:rsidR="00C53DF9" w:rsidTr="00B3292C">
        <w:trPr>
          <w:trHeight w:val="228"/>
        </w:trPr>
        <w:tc>
          <w:tcPr>
            <w:tcW w:w="241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268" w:type="dxa"/>
            <w:gridSpan w:val="4"/>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r w:rsidR="00C53DF9" w:rsidTr="00B3292C">
        <w:trPr>
          <w:trHeight w:val="264"/>
        </w:trPr>
        <w:tc>
          <w:tcPr>
            <w:tcW w:w="2411"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 xml:space="preserve">14) Nr obrębu ewidencyjnego </w:t>
            </w:r>
          </w:p>
        </w:tc>
        <w:tc>
          <w:tcPr>
            <w:tcW w:w="2268" w:type="dxa"/>
            <w:gridSpan w:val="4"/>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15) Nr działki ewidencyjnej</w:t>
            </w: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16) Informacje szczegółowe (np. nr el.księgi wieczystej)</w:t>
            </w:r>
          </w:p>
        </w:tc>
      </w:tr>
      <w:tr w:rsidR="00C53DF9" w:rsidTr="00B3292C">
        <w:trPr>
          <w:trHeight w:val="228"/>
        </w:trPr>
        <w:tc>
          <w:tcPr>
            <w:tcW w:w="241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2268" w:type="dxa"/>
            <w:gridSpan w:val="4"/>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lang w:eastAsia="pl-PL"/>
              </w:rPr>
            </w:pPr>
          </w:p>
        </w:tc>
      </w:tr>
      <w:tr w:rsidR="00C53DF9" w:rsidTr="00B3292C">
        <w:tc>
          <w:tcPr>
            <w:tcW w:w="9230" w:type="dxa"/>
            <w:gridSpan w:val="7"/>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17) Opis zadania</w:t>
            </w:r>
          </w:p>
          <w:p w:rsidR="00C53DF9" w:rsidRDefault="00C53DF9">
            <w:pPr>
              <w:spacing w:before="60" w:after="0" w:line="240" w:lineRule="auto"/>
            </w:pPr>
            <w:r>
              <w:rPr>
                <w:rFonts w:ascii="Times New Roman" w:eastAsia="Wingdings" w:hAnsi="Times New Roman" w:cs="Times New Roman"/>
                <w:i/>
                <w:sz w:val="18"/>
                <w:szCs w:val="18"/>
              </w:rPr>
              <w:t>(należy podać ogólną charakterystykę zadania, przedstawić planowane działania w celu osiągnięcia zakładanych rezultatów, opisać na jakie potrzeby/problemy odpowiada zadanie, wskazać kogo dotyczą te problemy, grupy docelowe /odbiorcy zadania,</w:t>
            </w:r>
            <w:r>
              <w:rPr>
                <w:rFonts w:ascii="Times New Roman" w:eastAsia="Wingdings" w:hAnsi="Times New Roman" w:cs="Times New Roman"/>
                <w:b/>
                <w:i/>
                <w:sz w:val="18"/>
                <w:szCs w:val="18"/>
              </w:rPr>
              <w:t xml:space="preserve"> </w:t>
            </w:r>
            <w:r>
              <w:rPr>
                <w:rFonts w:ascii="Times New Roman" w:eastAsia="Wingdings" w:hAnsi="Times New Roman" w:cs="Times New Roman"/>
                <w:i/>
                <w:sz w:val="18"/>
                <w:szCs w:val="18"/>
              </w:rPr>
              <w:t xml:space="preserve">w tym grupy defaworyzowane wskazane w LSR, zakładane rezultaty, wykazać spójność, logiczność i wykonalność </w:t>
            </w:r>
            <w:r>
              <w:rPr>
                <w:rFonts w:ascii="Times New Roman" w:eastAsia="Wingdings" w:hAnsi="Times New Roman" w:cs="Times New Roman"/>
                <w:i/>
                <w:color w:val="000000"/>
                <w:sz w:val="18"/>
                <w:szCs w:val="18"/>
              </w:rPr>
              <w:t>zadania, wskazać parametry dla zadania lub poszczególnych elementów oraz źródła przyjętej ceny tj. adres strony internetowej, oferta, itp.)</w:t>
            </w:r>
          </w:p>
        </w:tc>
      </w:tr>
      <w:tr w:rsidR="00C53DF9" w:rsidTr="00B3292C">
        <w:tc>
          <w:tcPr>
            <w:tcW w:w="9230" w:type="dxa"/>
            <w:gridSpan w:val="7"/>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eastAsia="Wingdings" w:hAnsi="Times New Roman" w:cs="Times New Roman"/>
                <w:sz w:val="20"/>
                <w:szCs w:val="20"/>
                <w:lang w:eastAsia="pl-PL"/>
              </w:rPr>
            </w:pPr>
          </w:p>
          <w:p w:rsidR="00C53DF9" w:rsidRDefault="00C53DF9">
            <w:pPr>
              <w:spacing w:after="0" w:line="240" w:lineRule="auto"/>
            </w:pPr>
            <w:r>
              <w:t>Uzasadnienie realizacji projektu:….</w:t>
            </w:r>
          </w:p>
          <w:p w:rsidR="00C53DF9" w:rsidRDefault="00C53DF9">
            <w:pPr>
              <w:spacing w:after="0" w:line="240" w:lineRule="auto"/>
            </w:pPr>
          </w:p>
          <w:p w:rsidR="00C53DF9" w:rsidRDefault="00C53DF9">
            <w:pPr>
              <w:spacing w:after="0" w:line="240" w:lineRule="auto"/>
            </w:pPr>
            <w:r>
              <w:t>Powiązania z innymi projektami:….</w:t>
            </w:r>
          </w:p>
          <w:p w:rsidR="00C53DF9" w:rsidRDefault="00C53DF9">
            <w:pPr>
              <w:spacing w:after="0" w:line="240" w:lineRule="auto"/>
            </w:pPr>
          </w:p>
          <w:p w:rsidR="00C53DF9" w:rsidRDefault="00C53DF9">
            <w:pPr>
              <w:spacing w:after="0" w:line="240" w:lineRule="auto"/>
            </w:pPr>
            <w:r>
              <w:t>W ramach realizacji zadania zostanie wykonane: …</w:t>
            </w:r>
          </w:p>
          <w:p w:rsidR="00C53DF9" w:rsidRDefault="00C53DF9">
            <w:pPr>
              <w:spacing w:after="0" w:line="240" w:lineRule="auto"/>
            </w:pPr>
          </w:p>
          <w:p w:rsidR="00C53DF9" w:rsidRDefault="00C53DF9">
            <w:pPr>
              <w:spacing w:after="0" w:line="240" w:lineRule="auto"/>
            </w:pPr>
          </w:p>
          <w:p w:rsidR="00C53DF9" w:rsidRDefault="00C53DF9">
            <w:pPr>
              <w:spacing w:after="0" w:line="240" w:lineRule="auto"/>
            </w:pPr>
          </w:p>
          <w:p w:rsidR="00C53DF9" w:rsidRDefault="00C53DF9">
            <w:pPr>
              <w:spacing w:after="0" w:line="240" w:lineRule="auto"/>
            </w:pPr>
          </w:p>
          <w:p w:rsidR="00C53DF9" w:rsidRDefault="00C53DF9">
            <w:pPr>
              <w:spacing w:after="0" w:line="240" w:lineRule="auto"/>
            </w:pPr>
          </w:p>
          <w:p w:rsidR="00C53DF9" w:rsidRDefault="00C53DF9">
            <w:pPr>
              <w:spacing w:after="0" w:line="240" w:lineRule="auto"/>
            </w:pPr>
          </w:p>
          <w:p w:rsidR="00C53DF9" w:rsidRDefault="00C53DF9">
            <w:pPr>
              <w:spacing w:after="0" w:line="240" w:lineRule="auto"/>
            </w:pPr>
          </w:p>
          <w:p w:rsidR="00C53DF9" w:rsidRDefault="00C53DF9">
            <w:pPr>
              <w:spacing w:after="0" w:line="240" w:lineRule="auto"/>
            </w:pPr>
          </w:p>
          <w:p w:rsidR="00C53DF9" w:rsidRDefault="00C53DF9">
            <w:pPr>
              <w:spacing w:after="0" w:line="240" w:lineRule="auto"/>
            </w:pPr>
          </w:p>
          <w:p w:rsidR="00C53DF9" w:rsidRDefault="00C53DF9">
            <w:pPr>
              <w:spacing w:after="0" w:line="240" w:lineRule="auto"/>
            </w:pPr>
            <w:r>
              <w:rPr>
                <w:sz w:val="20"/>
                <w:szCs w:val="20"/>
              </w:rPr>
              <w:t>(Rozpisać koszty na elementy składowe z podaniem źródła przyjętych cen)</w:t>
            </w:r>
          </w:p>
          <w:p w:rsidR="00C53DF9" w:rsidRDefault="00C53DF9">
            <w:pPr>
              <w:spacing w:before="60" w:after="0" w:line="240" w:lineRule="auto"/>
              <w:rPr>
                <w:rFonts w:ascii="Times New Roman" w:eastAsia="Wingdings" w:hAnsi="Times New Roman" w:cs="Times New Roman"/>
                <w:sz w:val="20"/>
                <w:szCs w:val="20"/>
              </w:rPr>
            </w:pPr>
          </w:p>
          <w:p w:rsidR="00C53DF9" w:rsidRDefault="00C53DF9">
            <w:pPr>
              <w:spacing w:before="60" w:after="0" w:line="240" w:lineRule="auto"/>
              <w:rPr>
                <w:rFonts w:ascii="Times New Roman" w:eastAsia="Wingdings" w:hAnsi="Times New Roman" w:cs="Times New Roman"/>
                <w:sz w:val="20"/>
                <w:szCs w:val="20"/>
              </w:rPr>
            </w:pPr>
          </w:p>
          <w:p w:rsidR="00C53DF9" w:rsidRDefault="00C53DF9">
            <w:pPr>
              <w:spacing w:before="60" w:after="0" w:line="240" w:lineRule="auto"/>
              <w:rPr>
                <w:rFonts w:ascii="Times New Roman" w:eastAsia="Wingdings" w:hAnsi="Times New Roman" w:cs="Times New Roman"/>
              </w:rPr>
            </w:pPr>
          </w:p>
          <w:p w:rsidR="00C53DF9" w:rsidRDefault="00C53DF9">
            <w:pPr>
              <w:spacing w:before="60" w:after="0" w:line="240" w:lineRule="auto"/>
              <w:rPr>
                <w:rFonts w:ascii="Times New Roman" w:eastAsia="Wingdings" w:hAnsi="Times New Roman" w:cs="Times New Roman"/>
              </w:rPr>
            </w:pPr>
          </w:p>
          <w:p w:rsidR="00C53DF9" w:rsidRDefault="00C53DF9">
            <w:pPr>
              <w:spacing w:before="60" w:after="0" w:line="240" w:lineRule="auto"/>
              <w:rPr>
                <w:rFonts w:ascii="Times New Roman" w:eastAsia="Wingdings" w:hAnsi="Times New Roman" w:cs="Times New Roman"/>
              </w:rPr>
            </w:pPr>
          </w:p>
          <w:p w:rsidR="00C53DF9" w:rsidRDefault="00C53DF9">
            <w:pPr>
              <w:spacing w:before="60" w:after="0" w:line="240" w:lineRule="auto"/>
              <w:rPr>
                <w:rFonts w:ascii="Times New Roman" w:eastAsia="Wingdings" w:hAnsi="Times New Roman" w:cs="Times New Roman"/>
                <w:b/>
                <w:sz w:val="18"/>
                <w:szCs w:val="18"/>
              </w:rPr>
            </w:pPr>
          </w:p>
        </w:tc>
      </w:tr>
    </w:tbl>
    <w:p w:rsidR="00C53DF9" w:rsidRDefault="00C53DF9">
      <w:pPr>
        <w:spacing w:before="60" w:after="0" w:line="240" w:lineRule="auto"/>
      </w:pPr>
      <w:r>
        <w:rPr>
          <w:rFonts w:ascii="Times New Roman" w:eastAsia="Wingdings" w:hAnsi="Times New Roman" w:cs="Times New Roman"/>
          <w:b/>
        </w:rPr>
        <w:t>IV.4 Wskaźniki realizacji zadania</w:t>
      </w:r>
    </w:p>
    <w:p w:rsidR="00C53DF9" w:rsidRDefault="00C53DF9">
      <w:pPr>
        <w:spacing w:before="60" w:after="0" w:line="240" w:lineRule="auto"/>
      </w:pPr>
      <w:r>
        <w:rPr>
          <w:rFonts w:ascii="Times New Roman" w:eastAsia="Wingdings" w:hAnsi="Times New Roman" w:cs="Times New Roman"/>
        </w:rPr>
        <w:t>IV.5.1 Wskaźniki LSR</w:t>
      </w:r>
    </w:p>
    <w:p w:rsidR="00C53DF9" w:rsidRDefault="00C53DF9">
      <w:pPr>
        <w:spacing w:before="60" w:after="0" w:line="240" w:lineRule="auto"/>
      </w:pPr>
      <w:r>
        <w:rPr>
          <w:rFonts w:ascii="Times New Roman" w:eastAsia="Wingdings" w:hAnsi="Times New Roman" w:cs="Times New Roman"/>
        </w:rPr>
        <w:t>(należy wskazać wskaźniki zadania, których osiągnięcie jest zakładane w wyniku realizacji</w:t>
      </w:r>
      <w:r w:rsidR="008505C3">
        <w:rPr>
          <w:rFonts w:ascii="Times New Roman" w:eastAsia="Wingdings" w:hAnsi="Times New Roman" w:cs="Times New Roman"/>
        </w:rPr>
        <w:t xml:space="preserve"> zadania</w:t>
      </w:r>
    </w:p>
    <w:tbl>
      <w:tblPr>
        <w:tblW w:w="9285" w:type="dxa"/>
        <w:tblInd w:w="179" w:type="dxa"/>
        <w:tblLayout w:type="fixed"/>
        <w:tblLook w:val="0000" w:firstRow="0" w:lastRow="0" w:firstColumn="0" w:lastColumn="0" w:noHBand="0" w:noVBand="0"/>
      </w:tblPr>
      <w:tblGrid>
        <w:gridCol w:w="461"/>
        <w:gridCol w:w="2440"/>
        <w:gridCol w:w="722"/>
        <w:gridCol w:w="2841"/>
        <w:gridCol w:w="992"/>
        <w:gridCol w:w="1829"/>
      </w:tblGrid>
      <w:tr w:rsidR="00C53DF9" w:rsidTr="00B3292C">
        <w:tc>
          <w:tcPr>
            <w:tcW w:w="9285" w:type="dxa"/>
            <w:gridSpan w:val="6"/>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eastAsia="Wingdings" w:hAnsi="Times New Roman" w:cs="Times New Roman"/>
                <w:sz w:val="18"/>
                <w:szCs w:val="18"/>
              </w:rPr>
              <w:t>1) Wskaźniki produktu</w:t>
            </w:r>
          </w:p>
        </w:tc>
      </w:tr>
      <w:tr w:rsidR="00C53DF9" w:rsidTr="00B3292C">
        <w:trPr>
          <w:cantSplit/>
        </w:trPr>
        <w:tc>
          <w:tcPr>
            <w:tcW w:w="461" w:type="dxa"/>
            <w:vMerge w:val="restart"/>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jc w:val="center"/>
            </w:pPr>
            <w:r>
              <w:rPr>
                <w:rFonts w:ascii="Times New Roman" w:eastAsia="Wingdings" w:hAnsi="Times New Roman" w:cs="Times New Roman"/>
                <w:sz w:val="18"/>
                <w:szCs w:val="18"/>
              </w:rPr>
              <w:t>Lp.</w:t>
            </w:r>
          </w:p>
        </w:tc>
        <w:tc>
          <w:tcPr>
            <w:tcW w:w="2440" w:type="dxa"/>
            <w:vMerge w:val="restart"/>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jc w:val="center"/>
            </w:pPr>
            <w:r>
              <w:rPr>
                <w:rFonts w:ascii="Times New Roman" w:eastAsia="Wingdings" w:hAnsi="Times New Roman" w:cs="Times New Roman"/>
                <w:sz w:val="18"/>
                <w:szCs w:val="18"/>
              </w:rPr>
              <w:t>Wskaźnik produktu</w:t>
            </w:r>
          </w:p>
        </w:tc>
        <w:tc>
          <w:tcPr>
            <w:tcW w:w="722" w:type="dxa"/>
            <w:vMerge w:val="restart"/>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jc w:val="center"/>
            </w:pPr>
            <w:r>
              <w:rPr>
                <w:rFonts w:ascii="Times New Roman" w:eastAsia="Wingdings" w:hAnsi="Times New Roman" w:cs="Times New Roman"/>
                <w:sz w:val="18"/>
                <w:szCs w:val="18"/>
              </w:rPr>
              <w:t>Jedn.</w:t>
            </w:r>
          </w:p>
          <w:p w:rsidR="00C53DF9" w:rsidRDefault="00C53DF9">
            <w:pPr>
              <w:spacing w:before="60" w:after="0" w:line="240" w:lineRule="auto"/>
              <w:jc w:val="center"/>
            </w:pPr>
            <w:r>
              <w:rPr>
                <w:rFonts w:ascii="Times New Roman" w:eastAsia="Wingdings" w:hAnsi="Times New Roman" w:cs="Times New Roman"/>
                <w:sz w:val="18"/>
                <w:szCs w:val="18"/>
              </w:rPr>
              <w:t>miary</w:t>
            </w:r>
          </w:p>
        </w:tc>
        <w:tc>
          <w:tcPr>
            <w:tcW w:w="2841" w:type="dxa"/>
            <w:vMerge w:val="restart"/>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jc w:val="center"/>
            </w:pPr>
            <w:r>
              <w:rPr>
                <w:rFonts w:ascii="Times New Roman" w:eastAsia="Wingdings" w:hAnsi="Times New Roman" w:cs="Times New Roman"/>
                <w:color w:val="000000"/>
                <w:sz w:val="18"/>
                <w:szCs w:val="18"/>
              </w:rPr>
              <w:t>Sposób pomiaru wskaźnika</w:t>
            </w:r>
          </w:p>
        </w:tc>
        <w:tc>
          <w:tcPr>
            <w:tcW w:w="2821" w:type="dxa"/>
            <w:gridSpan w:val="2"/>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jc w:val="center"/>
            </w:pPr>
            <w:r>
              <w:rPr>
                <w:rFonts w:ascii="Times New Roman" w:eastAsia="Wingdings" w:hAnsi="Times New Roman" w:cs="Times New Roman"/>
                <w:sz w:val="18"/>
                <w:szCs w:val="18"/>
              </w:rPr>
              <w:t>Wartość docelowa</w:t>
            </w:r>
          </w:p>
        </w:tc>
      </w:tr>
      <w:tr w:rsidR="00C53DF9" w:rsidTr="00B3292C">
        <w:trPr>
          <w:cantSplit/>
        </w:trPr>
        <w:tc>
          <w:tcPr>
            <w:tcW w:w="461" w:type="dxa"/>
            <w:vMerge/>
            <w:tcBorders>
              <w:top w:val="single" w:sz="4" w:space="0" w:color="000000"/>
              <w:left w:val="single" w:sz="4" w:space="0" w:color="000000"/>
              <w:bottom w:val="single" w:sz="4" w:space="0" w:color="000000"/>
            </w:tcBorders>
            <w:shd w:val="clear" w:color="auto" w:fill="F2F2F2"/>
          </w:tcPr>
          <w:p w:rsidR="00C53DF9" w:rsidRDefault="00C53DF9">
            <w:pPr>
              <w:snapToGrid w:val="0"/>
              <w:spacing w:after="0" w:line="240" w:lineRule="auto"/>
              <w:rPr>
                <w:rFonts w:ascii="Times New Roman" w:eastAsia="Wingdings" w:hAnsi="Times New Roman" w:cs="Times New Roman"/>
                <w:sz w:val="18"/>
                <w:szCs w:val="18"/>
                <w:lang w:eastAsia="pl-PL"/>
              </w:rPr>
            </w:pPr>
          </w:p>
        </w:tc>
        <w:tc>
          <w:tcPr>
            <w:tcW w:w="2440" w:type="dxa"/>
            <w:vMerge/>
            <w:tcBorders>
              <w:top w:val="single" w:sz="4" w:space="0" w:color="000000"/>
              <w:left w:val="single" w:sz="4" w:space="0" w:color="000000"/>
              <w:bottom w:val="single" w:sz="4" w:space="0" w:color="000000"/>
            </w:tcBorders>
            <w:shd w:val="clear" w:color="auto" w:fill="F2F2F2"/>
          </w:tcPr>
          <w:p w:rsidR="00C53DF9" w:rsidRDefault="00C53DF9">
            <w:pPr>
              <w:snapToGrid w:val="0"/>
              <w:spacing w:after="0" w:line="240" w:lineRule="auto"/>
              <w:rPr>
                <w:rFonts w:ascii="Times New Roman" w:eastAsia="Wingdings" w:hAnsi="Times New Roman" w:cs="Times New Roman"/>
                <w:sz w:val="18"/>
                <w:szCs w:val="18"/>
                <w:lang w:eastAsia="pl-PL"/>
              </w:rPr>
            </w:pPr>
          </w:p>
        </w:tc>
        <w:tc>
          <w:tcPr>
            <w:tcW w:w="722" w:type="dxa"/>
            <w:vMerge/>
            <w:tcBorders>
              <w:top w:val="single" w:sz="4" w:space="0" w:color="000000"/>
              <w:left w:val="single" w:sz="4" w:space="0" w:color="000000"/>
              <w:bottom w:val="single" w:sz="4" w:space="0" w:color="000000"/>
            </w:tcBorders>
            <w:shd w:val="clear" w:color="auto" w:fill="F2F2F2"/>
          </w:tcPr>
          <w:p w:rsidR="00C53DF9" w:rsidRDefault="00C53DF9">
            <w:pPr>
              <w:snapToGrid w:val="0"/>
              <w:spacing w:after="0" w:line="240" w:lineRule="auto"/>
              <w:rPr>
                <w:rFonts w:ascii="Times New Roman" w:eastAsia="Wingdings" w:hAnsi="Times New Roman" w:cs="Times New Roman"/>
                <w:sz w:val="18"/>
                <w:szCs w:val="18"/>
                <w:lang w:eastAsia="pl-PL"/>
              </w:rPr>
            </w:pPr>
          </w:p>
        </w:tc>
        <w:tc>
          <w:tcPr>
            <w:tcW w:w="2841" w:type="dxa"/>
            <w:vMerge/>
            <w:tcBorders>
              <w:top w:val="single" w:sz="4" w:space="0" w:color="000000"/>
              <w:left w:val="single" w:sz="4" w:space="0" w:color="000000"/>
              <w:bottom w:val="single" w:sz="4" w:space="0" w:color="000000"/>
            </w:tcBorders>
            <w:shd w:val="clear" w:color="auto" w:fill="F2F2F2"/>
          </w:tcPr>
          <w:p w:rsidR="00C53DF9" w:rsidRDefault="00C53DF9">
            <w:pPr>
              <w:snapToGrid w:val="0"/>
              <w:spacing w:after="0" w:line="240" w:lineRule="auto"/>
              <w:rPr>
                <w:rFonts w:ascii="Times New Roman" w:eastAsia="Wingdings" w:hAnsi="Times New Roman" w:cs="Times New Roman"/>
                <w:color w:val="000000"/>
                <w:sz w:val="18"/>
                <w:szCs w:val="18"/>
              </w:rPr>
            </w:pPr>
          </w:p>
        </w:tc>
        <w:tc>
          <w:tcPr>
            <w:tcW w:w="992"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jc w:val="center"/>
            </w:pPr>
            <w:r>
              <w:rPr>
                <w:rFonts w:ascii="Times New Roman" w:eastAsia="Wingdings" w:hAnsi="Times New Roman" w:cs="Times New Roman"/>
                <w:sz w:val="16"/>
                <w:szCs w:val="16"/>
              </w:rPr>
              <w:t>Rok</w:t>
            </w:r>
          </w:p>
        </w:tc>
        <w:tc>
          <w:tcPr>
            <w:tcW w:w="1829"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jc w:val="center"/>
            </w:pPr>
            <w:r>
              <w:rPr>
                <w:rFonts w:ascii="Times New Roman" w:eastAsia="Wingdings" w:hAnsi="Times New Roman" w:cs="Times New Roman"/>
                <w:sz w:val="16"/>
                <w:szCs w:val="16"/>
              </w:rPr>
              <w:t>Wartość</w:t>
            </w:r>
          </w:p>
        </w:tc>
      </w:tr>
      <w:tr w:rsidR="00C53DF9" w:rsidTr="00B3292C">
        <w:tc>
          <w:tcPr>
            <w:tcW w:w="461" w:type="dxa"/>
            <w:tcBorders>
              <w:top w:val="single" w:sz="4" w:space="0" w:color="000000"/>
              <w:left w:val="single" w:sz="4" w:space="0" w:color="000000"/>
              <w:bottom w:val="single" w:sz="4" w:space="0" w:color="000000"/>
            </w:tcBorders>
            <w:shd w:val="clear" w:color="auto" w:fill="auto"/>
          </w:tcPr>
          <w:p w:rsidR="00C53DF9" w:rsidRDefault="00C53DF9">
            <w:pPr>
              <w:spacing w:before="60" w:after="0" w:line="240" w:lineRule="auto"/>
            </w:pPr>
            <w:r>
              <w:rPr>
                <w:rFonts w:ascii="Times New Roman" w:eastAsia="Wingdings" w:hAnsi="Times New Roman" w:cs="Times New Roman"/>
                <w:sz w:val="20"/>
                <w:szCs w:val="20"/>
              </w:rPr>
              <w:t>1)</w:t>
            </w:r>
          </w:p>
        </w:tc>
        <w:tc>
          <w:tcPr>
            <w:tcW w:w="2440" w:type="dxa"/>
            <w:tcBorders>
              <w:top w:val="single" w:sz="4" w:space="0" w:color="000000"/>
              <w:left w:val="single" w:sz="4" w:space="0" w:color="000000"/>
              <w:bottom w:val="single" w:sz="4" w:space="0" w:color="000000"/>
            </w:tcBorders>
            <w:shd w:val="clear" w:color="auto" w:fill="auto"/>
          </w:tcPr>
          <w:p w:rsidR="00C53DF9" w:rsidRDefault="00C53DF9" w:rsidP="00B76455">
            <w:pPr>
              <w:snapToGrid w:val="0"/>
              <w:spacing w:before="60" w:after="0" w:line="240" w:lineRule="auto"/>
              <w:rPr>
                <w:rFonts w:ascii="Times New Roman" w:eastAsia="Wingdings" w:hAnsi="Times New Roman" w:cs="Times New Roman"/>
                <w:sz w:val="20"/>
                <w:szCs w:val="20"/>
              </w:rPr>
            </w:pPr>
            <w:r>
              <w:rPr>
                <w:rFonts w:ascii="Times New Roman" w:eastAsia="Wingdings" w:hAnsi="Times New Roman" w:cs="Times New Roman"/>
                <w:sz w:val="20"/>
                <w:szCs w:val="20"/>
              </w:rPr>
              <w:t xml:space="preserve">Liczba </w:t>
            </w:r>
            <w:r w:rsidR="008505C3">
              <w:rPr>
                <w:rFonts w:ascii="Times New Roman" w:eastAsia="Wingdings" w:hAnsi="Times New Roman" w:cs="Times New Roman"/>
                <w:sz w:val="20"/>
                <w:szCs w:val="20"/>
              </w:rPr>
              <w:t xml:space="preserve">ogólnodostępnych </w:t>
            </w:r>
            <w:r>
              <w:rPr>
                <w:rFonts w:ascii="Times New Roman" w:eastAsia="Wingdings" w:hAnsi="Times New Roman" w:cs="Times New Roman"/>
                <w:sz w:val="20"/>
                <w:szCs w:val="20"/>
              </w:rPr>
              <w:t xml:space="preserve">obiektów </w:t>
            </w:r>
            <w:r w:rsidR="008505C3">
              <w:rPr>
                <w:rFonts w:ascii="Times New Roman" w:eastAsia="Wingdings" w:hAnsi="Times New Roman" w:cs="Times New Roman"/>
                <w:sz w:val="20"/>
                <w:szCs w:val="20"/>
              </w:rPr>
              <w:t xml:space="preserve">małej </w:t>
            </w:r>
            <w:r>
              <w:rPr>
                <w:rFonts w:ascii="Times New Roman" w:eastAsia="Wingdings" w:hAnsi="Times New Roman" w:cs="Times New Roman"/>
                <w:sz w:val="20"/>
                <w:szCs w:val="20"/>
              </w:rPr>
              <w:t xml:space="preserve">infrastruktury </w:t>
            </w:r>
            <w:r w:rsidR="008505C3">
              <w:rPr>
                <w:rFonts w:ascii="Times New Roman" w:eastAsia="Wingdings" w:hAnsi="Times New Roman" w:cs="Times New Roman"/>
                <w:sz w:val="20"/>
                <w:szCs w:val="20"/>
              </w:rPr>
              <w:t>sportowej, rekreacyjnej i turystycznej  (EFRROW)</w:t>
            </w:r>
          </w:p>
        </w:tc>
        <w:tc>
          <w:tcPr>
            <w:tcW w:w="722"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rPr>
            </w:pPr>
          </w:p>
        </w:tc>
        <w:tc>
          <w:tcPr>
            <w:tcW w:w="284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r>
      <w:tr w:rsidR="00C53DF9" w:rsidTr="00B3292C">
        <w:trPr>
          <w:trHeight w:val="1106"/>
        </w:trPr>
        <w:tc>
          <w:tcPr>
            <w:tcW w:w="461" w:type="dxa"/>
            <w:tcBorders>
              <w:top w:val="single" w:sz="4" w:space="0" w:color="000000"/>
              <w:left w:val="single" w:sz="4" w:space="0" w:color="000000"/>
              <w:bottom w:val="single" w:sz="4" w:space="0" w:color="000000"/>
            </w:tcBorders>
            <w:shd w:val="clear" w:color="auto" w:fill="auto"/>
          </w:tcPr>
          <w:p w:rsidR="00C53DF9" w:rsidRDefault="00C53DF9">
            <w:pPr>
              <w:spacing w:before="60" w:after="0" w:line="240" w:lineRule="auto"/>
            </w:pPr>
            <w:r>
              <w:rPr>
                <w:rFonts w:ascii="Times New Roman" w:eastAsia="Wingdings" w:hAnsi="Times New Roman" w:cs="Times New Roman"/>
                <w:sz w:val="20"/>
                <w:szCs w:val="20"/>
              </w:rPr>
              <w:t>2)</w:t>
            </w:r>
          </w:p>
        </w:tc>
        <w:tc>
          <w:tcPr>
            <w:tcW w:w="2440"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pPr>
            <w:r>
              <w:rPr>
                <w:rFonts w:ascii="Times New Roman" w:eastAsia="Wingdings" w:hAnsi="Times New Roman" w:cs="Times New Roman"/>
                <w:sz w:val="20"/>
                <w:szCs w:val="20"/>
              </w:rPr>
              <w:t>Liczba podmi</w:t>
            </w:r>
            <w:r w:rsidR="001F2DC3">
              <w:rPr>
                <w:rFonts w:ascii="Times New Roman" w:eastAsia="Wingdings" w:hAnsi="Times New Roman" w:cs="Times New Roman"/>
                <w:sz w:val="20"/>
                <w:szCs w:val="20"/>
              </w:rPr>
              <w:t>otów które zrealizowały zadania</w:t>
            </w:r>
            <w:r>
              <w:rPr>
                <w:rFonts w:ascii="Times New Roman" w:eastAsia="Wingdings" w:hAnsi="Times New Roman" w:cs="Times New Roman"/>
                <w:sz w:val="20"/>
                <w:szCs w:val="20"/>
              </w:rPr>
              <w:t xml:space="preserve"> w ramach projektów parasolowych na rzecz dzieci i młodzieży</w:t>
            </w:r>
          </w:p>
        </w:tc>
        <w:tc>
          <w:tcPr>
            <w:tcW w:w="722"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rPr>
            </w:pPr>
          </w:p>
        </w:tc>
        <w:tc>
          <w:tcPr>
            <w:tcW w:w="2841" w:type="dxa"/>
            <w:tcBorders>
              <w:top w:val="single" w:sz="4" w:space="0" w:color="000000"/>
              <w:left w:val="single" w:sz="4" w:space="0" w:color="000000"/>
              <w:bottom w:val="single" w:sz="4" w:space="0" w:color="000000"/>
            </w:tcBorders>
            <w:shd w:val="clear" w:color="auto" w:fill="auto"/>
          </w:tcPr>
          <w:p w:rsidR="00C53DF9" w:rsidRDefault="00C53DF9">
            <w:pPr>
              <w:snapToGrid w:val="0"/>
              <w:spacing w:after="0" w:line="240" w:lineRule="auto"/>
              <w:rPr>
                <w:rFonts w:ascii="Times New Roman" w:eastAsia="Wingdings" w:hAnsi="Times New Roman" w:cs="Arial"/>
                <w:sz w:val="20"/>
                <w:szCs w:val="20"/>
              </w:rPr>
            </w:pPr>
          </w:p>
        </w:tc>
        <w:tc>
          <w:tcPr>
            <w:tcW w:w="992"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r>
      <w:tr w:rsidR="00C53DF9" w:rsidTr="00B3292C">
        <w:tc>
          <w:tcPr>
            <w:tcW w:w="461" w:type="dxa"/>
            <w:tcBorders>
              <w:top w:val="single" w:sz="4" w:space="0" w:color="000000"/>
              <w:left w:val="single" w:sz="4" w:space="0" w:color="000000"/>
              <w:bottom w:val="single" w:sz="4" w:space="0" w:color="000000"/>
            </w:tcBorders>
            <w:shd w:val="clear" w:color="auto" w:fill="auto"/>
          </w:tcPr>
          <w:p w:rsidR="00C53DF9" w:rsidRDefault="00C53DF9">
            <w:pPr>
              <w:spacing w:before="60" w:after="0" w:line="240" w:lineRule="auto"/>
            </w:pPr>
            <w:r>
              <w:rPr>
                <w:rFonts w:ascii="Times New Roman" w:eastAsia="Times New Roman" w:hAnsi="Times New Roman" w:cs="Times New Roman"/>
                <w:sz w:val="20"/>
                <w:szCs w:val="20"/>
              </w:rPr>
              <w:t>3)</w:t>
            </w:r>
          </w:p>
        </w:tc>
        <w:tc>
          <w:tcPr>
            <w:tcW w:w="2440"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pPr>
            <w:r>
              <w:rPr>
                <w:rFonts w:ascii="Times New Roman" w:eastAsia="Wingdings" w:hAnsi="Times New Roman" w:cs="Times New Roman"/>
                <w:sz w:val="20"/>
                <w:szCs w:val="20"/>
              </w:rPr>
              <w:t>Liczba organizacji pozarządowych wspartych w ramach programu</w:t>
            </w:r>
          </w:p>
        </w:tc>
        <w:tc>
          <w:tcPr>
            <w:tcW w:w="722"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rPr>
            </w:pPr>
          </w:p>
        </w:tc>
        <w:tc>
          <w:tcPr>
            <w:tcW w:w="284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r>
      <w:tr w:rsidR="00C53DF9" w:rsidTr="00B3292C">
        <w:tc>
          <w:tcPr>
            <w:tcW w:w="461" w:type="dxa"/>
            <w:tcBorders>
              <w:top w:val="single" w:sz="4" w:space="0" w:color="000000"/>
              <w:left w:val="single" w:sz="4" w:space="0" w:color="000000"/>
              <w:bottom w:val="single" w:sz="4" w:space="0" w:color="000000"/>
            </w:tcBorders>
            <w:shd w:val="clear" w:color="auto" w:fill="auto"/>
          </w:tcPr>
          <w:p w:rsidR="00C53DF9" w:rsidRDefault="00C53DF9">
            <w:pPr>
              <w:spacing w:before="60" w:after="0" w:line="240" w:lineRule="auto"/>
            </w:pPr>
            <w:r>
              <w:rPr>
                <w:rFonts w:ascii="Times New Roman" w:eastAsia="Times New Roman" w:hAnsi="Times New Roman" w:cs="Times New Roman"/>
                <w:sz w:val="20"/>
                <w:szCs w:val="20"/>
              </w:rPr>
              <w:t>…</w:t>
            </w:r>
          </w:p>
        </w:tc>
        <w:tc>
          <w:tcPr>
            <w:tcW w:w="2440"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rPr>
            </w:pPr>
          </w:p>
        </w:tc>
        <w:tc>
          <w:tcPr>
            <w:tcW w:w="722"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rPr>
            </w:pPr>
          </w:p>
        </w:tc>
        <w:tc>
          <w:tcPr>
            <w:tcW w:w="284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eastAsia="Wingdings" w:hAnsi="Times New Roman" w:cs="Times New Roman"/>
              </w:rPr>
            </w:pPr>
          </w:p>
        </w:tc>
      </w:tr>
    </w:tbl>
    <w:p w:rsidR="00C53DF9" w:rsidRDefault="00C53DF9">
      <w:pPr>
        <w:spacing w:before="60" w:after="0" w:line="240" w:lineRule="auto"/>
        <w:rPr>
          <w:rFonts w:ascii="Times New Roman" w:eastAsia="Wingdings" w:hAnsi="Times New Roman" w:cs="Times New Roman"/>
          <w:i/>
          <w:sz w:val="20"/>
          <w:szCs w:val="20"/>
        </w:rPr>
      </w:pPr>
    </w:p>
    <w:p w:rsidR="00C53DF9" w:rsidRDefault="00C53DF9">
      <w:pPr>
        <w:spacing w:before="60" w:after="0" w:line="240" w:lineRule="auto"/>
        <w:rPr>
          <w:rFonts w:ascii="Times New Roman" w:eastAsia="Wingdings" w:hAnsi="Times New Roman" w:cs="Times New Roman"/>
          <w:i/>
          <w:sz w:val="20"/>
          <w:szCs w:val="20"/>
        </w:rPr>
      </w:pPr>
    </w:p>
    <w:p w:rsidR="00C53DF9" w:rsidRDefault="00C53DF9">
      <w:pPr>
        <w:spacing w:before="60" w:after="0" w:line="240" w:lineRule="auto"/>
        <w:rPr>
          <w:rFonts w:ascii="Times New Roman" w:eastAsia="Wingdings" w:hAnsi="Times New Roman" w:cs="Times New Roman"/>
          <w:i/>
          <w:sz w:val="20"/>
          <w:szCs w:val="20"/>
        </w:rPr>
      </w:pPr>
    </w:p>
    <w:p w:rsidR="00C53DF9" w:rsidRDefault="00C53DF9">
      <w:pPr>
        <w:spacing w:before="60" w:after="0" w:line="240" w:lineRule="auto"/>
        <w:jc w:val="both"/>
        <w:rPr>
          <w:rFonts w:ascii="Times New Roman" w:eastAsia="Wingdings" w:hAnsi="Times New Roman" w:cs="Times New Roman"/>
          <w:b/>
        </w:rPr>
      </w:pPr>
    </w:p>
    <w:p w:rsidR="00C53DF9" w:rsidRDefault="00C53DF9">
      <w:pPr>
        <w:spacing w:before="60" w:after="0" w:line="240" w:lineRule="auto"/>
        <w:jc w:val="both"/>
      </w:pPr>
      <w:r>
        <w:rPr>
          <w:rFonts w:ascii="Times New Roman" w:eastAsia="Wingdings" w:hAnsi="Times New Roman" w:cs="Times New Roman"/>
          <w:b/>
        </w:rPr>
        <w:t>V PLAN FINANSOWY ZADANIA</w:t>
      </w:r>
    </w:p>
    <w:p w:rsidR="00C53DF9" w:rsidRDefault="00C53DF9">
      <w:pPr>
        <w:spacing w:before="60" w:after="0" w:line="240" w:lineRule="auto"/>
      </w:pPr>
      <w:r>
        <w:rPr>
          <w:rFonts w:ascii="Times New Roman" w:eastAsia="Wingdings" w:hAnsi="Times New Roman" w:cs="Times New Roman"/>
        </w:rPr>
        <w:t>V.1. Wyliczenie limitu dla Grantobiorcy</w:t>
      </w:r>
    </w:p>
    <w:tbl>
      <w:tblPr>
        <w:tblW w:w="9356" w:type="dxa"/>
        <w:tblInd w:w="70" w:type="dxa"/>
        <w:tblLayout w:type="fixed"/>
        <w:tblCellMar>
          <w:left w:w="70" w:type="dxa"/>
          <w:right w:w="70" w:type="dxa"/>
        </w:tblCellMar>
        <w:tblLook w:val="0000" w:firstRow="0" w:lastRow="0" w:firstColumn="0" w:lastColumn="0" w:noHBand="0" w:noVBand="0"/>
      </w:tblPr>
      <w:tblGrid>
        <w:gridCol w:w="320"/>
        <w:gridCol w:w="5912"/>
        <w:gridCol w:w="3124"/>
      </w:tblGrid>
      <w:tr w:rsidR="00C53DF9" w:rsidTr="00B3292C">
        <w:trPr>
          <w:trHeight w:val="285"/>
        </w:trPr>
        <w:tc>
          <w:tcPr>
            <w:tcW w:w="6232" w:type="dxa"/>
            <w:gridSpan w:val="2"/>
            <w:tcBorders>
              <w:top w:val="single" w:sz="4" w:space="0" w:color="000000"/>
              <w:left w:val="single" w:sz="4" w:space="0" w:color="000000"/>
              <w:bottom w:val="single" w:sz="4" w:space="0" w:color="000000"/>
            </w:tcBorders>
            <w:shd w:val="clear" w:color="auto" w:fill="F2F2F2"/>
            <w:vAlign w:val="center"/>
          </w:tcPr>
          <w:p w:rsidR="00C53DF9" w:rsidRDefault="00C53DF9">
            <w:pPr>
              <w:spacing w:before="60" w:after="0" w:line="240" w:lineRule="auto"/>
              <w:jc w:val="both"/>
            </w:pPr>
            <w:r>
              <w:rPr>
                <w:rFonts w:ascii="Times New Roman" w:eastAsia="Times New Roman" w:hAnsi="Times New Roman" w:cs="Times New Roman"/>
                <w:sz w:val="18"/>
                <w:szCs w:val="18"/>
                <w:lang w:eastAsia="pl-PL"/>
              </w:rPr>
              <w:t>1) Limit pomocy dla Grantobiorców w ramach PROW na lata 2014-2020</w:t>
            </w:r>
          </w:p>
        </w:tc>
        <w:tc>
          <w:tcPr>
            <w:tcW w:w="31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3DF9" w:rsidRDefault="00C53DF9">
            <w:pPr>
              <w:spacing w:before="60" w:after="0" w:line="240" w:lineRule="auto"/>
              <w:jc w:val="center"/>
            </w:pPr>
            <w:r>
              <w:rPr>
                <w:rFonts w:ascii="Times New Roman" w:eastAsia="Times New Roman" w:hAnsi="Times New Roman" w:cs="Times New Roman"/>
                <w:lang w:eastAsia="pl-PL"/>
              </w:rPr>
              <w:t>100 000,00</w:t>
            </w:r>
          </w:p>
        </w:tc>
      </w:tr>
      <w:tr w:rsidR="00C53DF9" w:rsidTr="00B3292C">
        <w:trPr>
          <w:trHeight w:val="213"/>
        </w:trPr>
        <w:tc>
          <w:tcPr>
            <w:tcW w:w="9356" w:type="dxa"/>
            <w:gridSpan w:val="3"/>
            <w:tcBorders>
              <w:top w:val="single" w:sz="4" w:space="0" w:color="000000"/>
              <w:left w:val="single" w:sz="4" w:space="0" w:color="000000"/>
              <w:right w:val="single" w:sz="4" w:space="0" w:color="000000"/>
            </w:tcBorders>
            <w:shd w:val="clear" w:color="auto" w:fill="F2F2F2"/>
            <w:vAlign w:val="center"/>
          </w:tcPr>
          <w:p w:rsidR="00C53DF9" w:rsidRDefault="00C53DF9">
            <w:pPr>
              <w:spacing w:before="60" w:after="0" w:line="240" w:lineRule="auto"/>
              <w:jc w:val="both"/>
            </w:pPr>
            <w:r>
              <w:rPr>
                <w:rFonts w:ascii="Times New Roman" w:eastAsia="Times New Roman" w:hAnsi="Times New Roman" w:cs="Times New Roman"/>
                <w:sz w:val="18"/>
                <w:szCs w:val="18"/>
                <w:lang w:eastAsia="pl-PL"/>
              </w:rPr>
              <w:t>2) Kwota grantów uzyskana uprzednio na realizację zadań w ramach projektu/-ów grantowych</w:t>
            </w:r>
          </w:p>
        </w:tc>
      </w:tr>
      <w:tr w:rsidR="00C53DF9" w:rsidTr="00B3292C">
        <w:trPr>
          <w:trHeight w:val="300"/>
        </w:trPr>
        <w:tc>
          <w:tcPr>
            <w:tcW w:w="320" w:type="dxa"/>
            <w:tcBorders>
              <w:top w:val="single" w:sz="4" w:space="0" w:color="000000"/>
              <w:left w:val="single" w:sz="4" w:space="0" w:color="000000"/>
              <w:bottom w:val="single" w:sz="4" w:space="0" w:color="000000"/>
            </w:tcBorders>
            <w:shd w:val="clear" w:color="auto" w:fill="F2F2F2"/>
            <w:vAlign w:val="center"/>
          </w:tcPr>
          <w:p w:rsidR="00C53DF9" w:rsidRDefault="00C53DF9">
            <w:pPr>
              <w:spacing w:before="60" w:after="0" w:line="240" w:lineRule="auto"/>
              <w:jc w:val="center"/>
            </w:pPr>
            <w:r>
              <w:rPr>
                <w:rFonts w:ascii="Times New Roman" w:eastAsia="Times New Roman" w:hAnsi="Times New Roman" w:cs="Times New Roman"/>
                <w:sz w:val="18"/>
                <w:szCs w:val="18"/>
                <w:lang w:eastAsia="pl-PL"/>
              </w:rPr>
              <w:t>a)</w:t>
            </w:r>
          </w:p>
        </w:tc>
        <w:tc>
          <w:tcPr>
            <w:tcW w:w="5912" w:type="dxa"/>
            <w:tcBorders>
              <w:top w:val="single" w:sz="4" w:space="0" w:color="000000"/>
              <w:left w:val="single" w:sz="4" w:space="0" w:color="000000"/>
              <w:bottom w:val="single" w:sz="4" w:space="0" w:color="000000"/>
            </w:tcBorders>
            <w:shd w:val="clear" w:color="auto" w:fill="auto"/>
            <w:vAlign w:val="center"/>
          </w:tcPr>
          <w:p w:rsidR="00C53DF9" w:rsidRDefault="00C53DF9">
            <w:pPr>
              <w:spacing w:before="60" w:after="0" w:line="240" w:lineRule="auto"/>
            </w:pPr>
            <w:r>
              <w:rPr>
                <w:rFonts w:ascii="Times New Roman" w:eastAsia="Times New Roman" w:hAnsi="Times New Roman" w:cs="Times New Roman"/>
                <w:sz w:val="18"/>
                <w:szCs w:val="18"/>
                <w:lang w:eastAsia="pl-PL"/>
              </w:rPr>
              <w:t xml:space="preserve"> </w:t>
            </w:r>
          </w:p>
        </w:tc>
        <w:tc>
          <w:tcPr>
            <w:tcW w:w="3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pacing w:before="60" w:after="0" w:line="240" w:lineRule="auto"/>
              <w:jc w:val="center"/>
            </w:pPr>
            <w:r>
              <w:rPr>
                <w:rFonts w:ascii="Times New Roman" w:eastAsia="Times New Roman" w:hAnsi="Times New Roman" w:cs="Times New Roman"/>
                <w:lang w:eastAsia="pl-PL"/>
              </w:rPr>
              <w:t xml:space="preserve"> </w:t>
            </w:r>
          </w:p>
        </w:tc>
      </w:tr>
      <w:tr w:rsidR="00C53DF9" w:rsidTr="00B3292C">
        <w:trPr>
          <w:trHeight w:val="300"/>
        </w:trPr>
        <w:tc>
          <w:tcPr>
            <w:tcW w:w="320" w:type="dxa"/>
            <w:tcBorders>
              <w:top w:val="single" w:sz="4" w:space="0" w:color="000000"/>
              <w:left w:val="single" w:sz="4" w:space="0" w:color="000000"/>
              <w:bottom w:val="single" w:sz="4" w:space="0" w:color="000000"/>
            </w:tcBorders>
            <w:shd w:val="clear" w:color="auto" w:fill="F2F2F2"/>
            <w:vAlign w:val="center"/>
          </w:tcPr>
          <w:p w:rsidR="00C53DF9" w:rsidRDefault="00C53DF9">
            <w:pPr>
              <w:spacing w:before="60" w:after="0" w:line="240" w:lineRule="auto"/>
              <w:jc w:val="center"/>
            </w:pPr>
            <w:r>
              <w:rPr>
                <w:rFonts w:ascii="Times New Roman" w:eastAsia="Times New Roman" w:hAnsi="Times New Roman" w:cs="Times New Roman"/>
                <w:sz w:val="18"/>
                <w:szCs w:val="18"/>
                <w:lang w:eastAsia="pl-PL"/>
              </w:rPr>
              <w:t>b)</w:t>
            </w:r>
          </w:p>
        </w:tc>
        <w:tc>
          <w:tcPr>
            <w:tcW w:w="5912" w:type="dxa"/>
            <w:tcBorders>
              <w:top w:val="single" w:sz="4" w:space="0" w:color="000000"/>
              <w:left w:val="single" w:sz="4" w:space="0" w:color="000000"/>
              <w:bottom w:val="single" w:sz="4" w:space="0" w:color="000000"/>
            </w:tcBorders>
            <w:shd w:val="clear" w:color="auto" w:fill="auto"/>
            <w:vAlign w:val="center"/>
          </w:tcPr>
          <w:p w:rsidR="00C53DF9" w:rsidRDefault="00C53DF9">
            <w:pPr>
              <w:spacing w:before="60" w:after="0" w:line="240" w:lineRule="auto"/>
            </w:pPr>
            <w:r>
              <w:rPr>
                <w:rFonts w:ascii="Times New Roman" w:eastAsia="Times New Roman" w:hAnsi="Times New Roman" w:cs="Times New Roman"/>
                <w:sz w:val="18"/>
                <w:szCs w:val="18"/>
                <w:lang w:eastAsia="pl-PL"/>
              </w:rPr>
              <w:t xml:space="preserve"> </w:t>
            </w:r>
          </w:p>
        </w:tc>
        <w:tc>
          <w:tcPr>
            <w:tcW w:w="3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pacing w:before="60" w:after="0" w:line="240" w:lineRule="auto"/>
              <w:jc w:val="center"/>
            </w:pPr>
            <w:r>
              <w:rPr>
                <w:rFonts w:ascii="Times New Roman" w:eastAsia="Times New Roman" w:hAnsi="Times New Roman" w:cs="Times New Roman"/>
                <w:lang w:eastAsia="pl-PL"/>
              </w:rPr>
              <w:t xml:space="preserve"> </w:t>
            </w:r>
          </w:p>
        </w:tc>
      </w:tr>
      <w:tr w:rsidR="00C53DF9" w:rsidTr="00B3292C">
        <w:trPr>
          <w:trHeight w:val="300"/>
        </w:trPr>
        <w:tc>
          <w:tcPr>
            <w:tcW w:w="320" w:type="dxa"/>
            <w:tcBorders>
              <w:top w:val="single" w:sz="4" w:space="0" w:color="000000"/>
              <w:left w:val="single" w:sz="4" w:space="0" w:color="000000"/>
              <w:bottom w:val="single" w:sz="4" w:space="0" w:color="000000"/>
            </w:tcBorders>
            <w:shd w:val="clear" w:color="auto" w:fill="F2F2F2"/>
            <w:vAlign w:val="center"/>
          </w:tcPr>
          <w:p w:rsidR="00C53DF9" w:rsidRDefault="00C53DF9">
            <w:pPr>
              <w:spacing w:before="60" w:after="0" w:line="240" w:lineRule="auto"/>
              <w:jc w:val="center"/>
            </w:pPr>
            <w:r>
              <w:rPr>
                <w:rFonts w:ascii="Times New Roman" w:eastAsia="Times New Roman" w:hAnsi="Times New Roman" w:cs="Times New Roman"/>
                <w:sz w:val="18"/>
                <w:szCs w:val="18"/>
                <w:lang w:eastAsia="pl-PL"/>
              </w:rPr>
              <w:t xml:space="preserve">c) </w:t>
            </w:r>
          </w:p>
        </w:tc>
        <w:tc>
          <w:tcPr>
            <w:tcW w:w="5912" w:type="dxa"/>
            <w:tcBorders>
              <w:top w:val="single" w:sz="4" w:space="0" w:color="000000"/>
              <w:left w:val="single" w:sz="4" w:space="0" w:color="000000"/>
              <w:bottom w:val="single" w:sz="4" w:space="0" w:color="000000"/>
            </w:tcBorders>
            <w:shd w:val="clear" w:color="auto" w:fill="auto"/>
            <w:vAlign w:val="center"/>
          </w:tcPr>
          <w:p w:rsidR="00C53DF9" w:rsidRDefault="00C53DF9">
            <w:pPr>
              <w:spacing w:before="60" w:after="0" w:line="240" w:lineRule="auto"/>
            </w:pPr>
            <w:r>
              <w:rPr>
                <w:rFonts w:ascii="Times New Roman" w:eastAsia="Times New Roman" w:hAnsi="Times New Roman" w:cs="Times New Roman"/>
                <w:sz w:val="18"/>
                <w:szCs w:val="18"/>
                <w:lang w:eastAsia="pl-PL"/>
              </w:rPr>
              <w:t xml:space="preserve"> </w:t>
            </w:r>
          </w:p>
        </w:tc>
        <w:tc>
          <w:tcPr>
            <w:tcW w:w="3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pacing w:before="60" w:after="0" w:line="240" w:lineRule="auto"/>
              <w:jc w:val="center"/>
            </w:pPr>
            <w:r>
              <w:rPr>
                <w:rFonts w:ascii="Times New Roman" w:eastAsia="Times New Roman" w:hAnsi="Times New Roman" w:cs="Times New Roman"/>
                <w:lang w:eastAsia="pl-PL"/>
              </w:rPr>
              <w:t xml:space="preserve"> </w:t>
            </w:r>
          </w:p>
        </w:tc>
      </w:tr>
      <w:tr w:rsidR="00C53DF9" w:rsidTr="00B3292C">
        <w:trPr>
          <w:trHeight w:val="300"/>
        </w:trPr>
        <w:tc>
          <w:tcPr>
            <w:tcW w:w="320" w:type="dxa"/>
            <w:tcBorders>
              <w:top w:val="single" w:sz="4" w:space="0" w:color="000000"/>
              <w:left w:val="single" w:sz="4" w:space="0" w:color="000000"/>
              <w:bottom w:val="single" w:sz="4" w:space="0" w:color="000000"/>
            </w:tcBorders>
            <w:shd w:val="clear" w:color="auto" w:fill="auto"/>
            <w:vAlign w:val="center"/>
          </w:tcPr>
          <w:p w:rsidR="00C53DF9" w:rsidRDefault="00C53DF9">
            <w:pPr>
              <w:spacing w:before="60" w:after="0" w:line="240" w:lineRule="auto"/>
              <w:jc w:val="center"/>
            </w:pPr>
            <w:r>
              <w:rPr>
                <w:rFonts w:ascii="Times New Roman" w:eastAsia="Times New Roman" w:hAnsi="Times New Roman" w:cs="Times New Roman"/>
                <w:sz w:val="18"/>
                <w:szCs w:val="18"/>
                <w:lang w:eastAsia="pl-PL"/>
              </w:rPr>
              <w:t>…</w:t>
            </w:r>
          </w:p>
        </w:tc>
        <w:tc>
          <w:tcPr>
            <w:tcW w:w="5912" w:type="dxa"/>
            <w:tcBorders>
              <w:top w:val="single" w:sz="4" w:space="0" w:color="000000"/>
              <w:left w:val="single" w:sz="4" w:space="0" w:color="000000"/>
              <w:bottom w:val="single" w:sz="4" w:space="0" w:color="000000"/>
            </w:tcBorders>
            <w:shd w:val="clear" w:color="auto" w:fill="auto"/>
            <w:vAlign w:val="center"/>
          </w:tcPr>
          <w:p w:rsidR="00C53DF9" w:rsidRDefault="00C53DF9">
            <w:pPr>
              <w:spacing w:before="60" w:after="0" w:line="240" w:lineRule="auto"/>
            </w:pPr>
            <w:r>
              <w:rPr>
                <w:rFonts w:ascii="Times New Roman" w:eastAsia="Times New Roman" w:hAnsi="Times New Roman" w:cs="Times New Roman"/>
                <w:sz w:val="18"/>
                <w:szCs w:val="18"/>
                <w:lang w:eastAsia="pl-PL"/>
              </w:rPr>
              <w:t xml:space="preserve"> </w:t>
            </w:r>
          </w:p>
        </w:tc>
        <w:tc>
          <w:tcPr>
            <w:tcW w:w="3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pacing w:before="60" w:after="0" w:line="240" w:lineRule="auto"/>
              <w:jc w:val="center"/>
            </w:pPr>
            <w:r>
              <w:rPr>
                <w:rFonts w:ascii="Times New Roman" w:eastAsia="Times New Roman" w:hAnsi="Times New Roman" w:cs="Times New Roman"/>
                <w:lang w:eastAsia="pl-PL"/>
              </w:rPr>
              <w:t xml:space="preserve"> </w:t>
            </w:r>
          </w:p>
        </w:tc>
      </w:tr>
      <w:tr w:rsidR="00C53DF9" w:rsidTr="00B3292C">
        <w:trPr>
          <w:trHeight w:val="300"/>
        </w:trPr>
        <w:tc>
          <w:tcPr>
            <w:tcW w:w="6232" w:type="dxa"/>
            <w:gridSpan w:val="2"/>
            <w:tcBorders>
              <w:top w:val="single" w:sz="4" w:space="0" w:color="000000"/>
              <w:left w:val="single" w:sz="4" w:space="0" w:color="000000"/>
              <w:bottom w:val="single" w:sz="4" w:space="0" w:color="000000"/>
            </w:tcBorders>
            <w:shd w:val="clear" w:color="auto" w:fill="F2F2F2"/>
            <w:vAlign w:val="center"/>
          </w:tcPr>
          <w:p w:rsidR="00C53DF9" w:rsidRDefault="00C53DF9">
            <w:pPr>
              <w:spacing w:after="0" w:line="240" w:lineRule="auto"/>
            </w:pPr>
            <w:r>
              <w:rPr>
                <w:rFonts w:ascii="Times New Roman" w:eastAsia="Times New Roman" w:hAnsi="Times New Roman" w:cs="Times New Roman"/>
                <w:sz w:val="18"/>
                <w:szCs w:val="18"/>
                <w:lang w:eastAsia="pl-PL"/>
              </w:rPr>
              <w:t xml:space="preserve">3) </w:t>
            </w:r>
            <w:r>
              <w:rPr>
                <w:rFonts w:ascii="Times New Roman" w:eastAsia="Times New Roman" w:hAnsi="Times New Roman" w:cs="Times New Roman"/>
                <w:sz w:val="18"/>
                <w:szCs w:val="18"/>
                <w:shd w:val="clear" w:color="auto" w:fill="F2F2F2"/>
                <w:lang w:eastAsia="pl-PL"/>
              </w:rPr>
              <w:t>Łączna kwota otrzymanych grantów</w:t>
            </w:r>
            <w:r>
              <w:rPr>
                <w:rFonts w:ascii="Times New Roman" w:eastAsia="Times New Roman" w:hAnsi="Times New Roman" w:cs="Times New Roman"/>
                <w:sz w:val="18"/>
                <w:szCs w:val="18"/>
                <w:lang w:eastAsia="pl-PL"/>
              </w:rPr>
              <w:t xml:space="preserve"> </w:t>
            </w:r>
          </w:p>
        </w:tc>
        <w:tc>
          <w:tcPr>
            <w:tcW w:w="3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pacing w:after="0" w:line="240" w:lineRule="auto"/>
              <w:jc w:val="center"/>
            </w:pPr>
            <w:r>
              <w:rPr>
                <w:rFonts w:ascii="Times New Roman" w:eastAsia="Times New Roman" w:hAnsi="Times New Roman" w:cs="Times New Roman"/>
                <w:lang w:eastAsia="pl-PL"/>
              </w:rPr>
              <w:t xml:space="preserve"> </w:t>
            </w:r>
          </w:p>
        </w:tc>
      </w:tr>
      <w:tr w:rsidR="00C53DF9" w:rsidTr="00B3292C">
        <w:trPr>
          <w:trHeight w:val="300"/>
        </w:trPr>
        <w:tc>
          <w:tcPr>
            <w:tcW w:w="6232" w:type="dxa"/>
            <w:gridSpan w:val="2"/>
            <w:tcBorders>
              <w:top w:val="single" w:sz="4" w:space="0" w:color="000000"/>
              <w:left w:val="single" w:sz="4" w:space="0" w:color="000000"/>
              <w:bottom w:val="single" w:sz="4" w:space="0" w:color="000000"/>
            </w:tcBorders>
            <w:shd w:val="clear" w:color="auto" w:fill="F2F2F2"/>
            <w:vAlign w:val="center"/>
          </w:tcPr>
          <w:p w:rsidR="00C53DF9" w:rsidRDefault="00C53DF9">
            <w:pPr>
              <w:spacing w:after="0" w:line="240" w:lineRule="auto"/>
            </w:pPr>
            <w:r>
              <w:rPr>
                <w:rFonts w:ascii="Times New Roman" w:eastAsia="Times New Roman" w:hAnsi="Times New Roman" w:cs="Times New Roman"/>
                <w:sz w:val="18"/>
                <w:szCs w:val="18"/>
                <w:lang w:eastAsia="pl-PL"/>
              </w:rPr>
              <w:t>4) Pozostały do wykorzystania limit dla Grantobiorców w ramach PROW na lata 2014-2020 - różnica pól 1) i 3)</w:t>
            </w:r>
          </w:p>
        </w:tc>
        <w:tc>
          <w:tcPr>
            <w:tcW w:w="3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spacing w:after="0" w:line="240" w:lineRule="auto"/>
              <w:jc w:val="center"/>
              <w:rPr>
                <w:rFonts w:ascii="Times New Roman" w:eastAsia="Times New Roman" w:hAnsi="Times New Roman" w:cs="Times New Roman"/>
                <w:sz w:val="18"/>
                <w:szCs w:val="18"/>
                <w:lang w:eastAsia="pl-PL"/>
              </w:rPr>
            </w:pPr>
          </w:p>
        </w:tc>
      </w:tr>
    </w:tbl>
    <w:p w:rsidR="00C53DF9" w:rsidRDefault="00C53DF9">
      <w:pPr>
        <w:spacing w:before="60" w:after="0" w:line="240" w:lineRule="auto"/>
      </w:pPr>
      <w:r>
        <w:t>V.2. Planowane koszty zadania i kwota grantu</w:t>
      </w:r>
    </w:p>
    <w:tbl>
      <w:tblPr>
        <w:tblW w:w="9356" w:type="dxa"/>
        <w:tblInd w:w="70" w:type="dxa"/>
        <w:tblLayout w:type="fixed"/>
        <w:tblCellMar>
          <w:left w:w="70" w:type="dxa"/>
          <w:right w:w="70" w:type="dxa"/>
        </w:tblCellMar>
        <w:tblLook w:val="0000" w:firstRow="0" w:lastRow="0" w:firstColumn="0" w:lastColumn="0" w:noHBand="0" w:noVBand="0"/>
      </w:tblPr>
      <w:tblGrid>
        <w:gridCol w:w="3969"/>
        <w:gridCol w:w="2268"/>
        <w:gridCol w:w="3119"/>
      </w:tblGrid>
      <w:tr w:rsidR="00C53DF9" w:rsidTr="00B3292C">
        <w:trPr>
          <w:trHeight w:val="480"/>
        </w:trPr>
        <w:tc>
          <w:tcPr>
            <w:tcW w:w="3969" w:type="dxa"/>
            <w:tcBorders>
              <w:top w:val="single" w:sz="4" w:space="0" w:color="000000"/>
              <w:left w:val="single" w:sz="4" w:space="0" w:color="000000"/>
              <w:bottom w:val="single" w:sz="4" w:space="0" w:color="000000"/>
            </w:tcBorders>
            <w:shd w:val="clear" w:color="auto" w:fill="F2F2F2"/>
            <w:vAlign w:val="center"/>
          </w:tcPr>
          <w:p w:rsidR="00C53DF9" w:rsidRDefault="00C53DF9">
            <w:pPr>
              <w:spacing w:before="60" w:after="0" w:line="240" w:lineRule="auto"/>
            </w:pPr>
            <w:r>
              <w:rPr>
                <w:rFonts w:ascii="Times New Roman" w:eastAsia="Times New Roman" w:hAnsi="Times New Roman" w:cs="Times New Roman"/>
                <w:sz w:val="18"/>
                <w:szCs w:val="18"/>
                <w:lang w:eastAsia="pl-PL"/>
              </w:rPr>
              <w:t xml:space="preserve"> Rodzaj kosztów</w:t>
            </w:r>
          </w:p>
        </w:tc>
        <w:tc>
          <w:tcPr>
            <w:tcW w:w="2268" w:type="dxa"/>
            <w:tcBorders>
              <w:top w:val="single" w:sz="4" w:space="0" w:color="000000"/>
              <w:left w:val="single" w:sz="4" w:space="0" w:color="000000"/>
              <w:bottom w:val="single" w:sz="4" w:space="0" w:color="000000"/>
            </w:tcBorders>
            <w:shd w:val="clear" w:color="auto" w:fill="F2F2F2"/>
            <w:vAlign w:val="center"/>
          </w:tcPr>
          <w:p w:rsidR="00C53DF9" w:rsidRDefault="00C53DF9">
            <w:pPr>
              <w:spacing w:before="60" w:after="0" w:line="240" w:lineRule="auto"/>
              <w:jc w:val="center"/>
            </w:pPr>
            <w:r>
              <w:rPr>
                <w:rFonts w:ascii="Times New Roman" w:eastAsia="Times New Roman" w:hAnsi="Times New Roman" w:cs="Times New Roman"/>
                <w:sz w:val="18"/>
                <w:szCs w:val="18"/>
                <w:lang w:eastAsia="pl-PL"/>
              </w:rPr>
              <w:t>Całkowite koszty zadania</w:t>
            </w:r>
            <w:r>
              <w:rPr>
                <w:rFonts w:ascii="Times New Roman" w:eastAsia="Times New Roman" w:hAnsi="Times New Roman" w:cs="Times New Roman"/>
                <w:sz w:val="18"/>
                <w:szCs w:val="18"/>
                <w:lang w:eastAsia="pl-PL"/>
              </w:rPr>
              <w:br/>
              <w:t>(w zł)</w:t>
            </w:r>
          </w:p>
        </w:tc>
        <w:tc>
          <w:tcPr>
            <w:tcW w:w="31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3DF9" w:rsidRDefault="00C53DF9">
            <w:pPr>
              <w:spacing w:before="60" w:after="0" w:line="240" w:lineRule="auto"/>
              <w:jc w:val="center"/>
            </w:pPr>
            <w:r>
              <w:rPr>
                <w:rFonts w:ascii="Times New Roman" w:eastAsia="Times New Roman" w:hAnsi="Times New Roman" w:cs="Times New Roman"/>
                <w:sz w:val="18"/>
                <w:szCs w:val="18"/>
                <w:lang w:eastAsia="pl-PL"/>
              </w:rPr>
              <w:t>Koszty stanowiące podstawę wyliczenia kwoty grantu / kwota grantu (w zł)</w:t>
            </w:r>
          </w:p>
        </w:tc>
      </w:tr>
      <w:tr w:rsidR="00C53DF9" w:rsidTr="00B3292C">
        <w:trPr>
          <w:trHeight w:val="161"/>
        </w:trPr>
        <w:tc>
          <w:tcPr>
            <w:tcW w:w="3969" w:type="dxa"/>
            <w:tcBorders>
              <w:top w:val="single" w:sz="4" w:space="0" w:color="000000"/>
              <w:left w:val="single" w:sz="4" w:space="0" w:color="000000"/>
              <w:bottom w:val="single" w:sz="4" w:space="0" w:color="000000"/>
            </w:tcBorders>
            <w:shd w:val="clear" w:color="auto" w:fill="F2F2F2"/>
            <w:vAlign w:val="center"/>
          </w:tcPr>
          <w:p w:rsidR="00C53DF9" w:rsidRDefault="00C53DF9">
            <w:pPr>
              <w:spacing w:before="60" w:after="0" w:line="240" w:lineRule="auto"/>
              <w:jc w:val="both"/>
            </w:pPr>
            <w:r>
              <w:rPr>
                <w:rFonts w:ascii="Times New Roman" w:eastAsia="Times New Roman" w:hAnsi="Times New Roman" w:cs="Times New Roman"/>
                <w:sz w:val="18"/>
                <w:szCs w:val="18"/>
                <w:lang w:eastAsia="pl-PL"/>
              </w:rPr>
              <w:t xml:space="preserve">I.1 </w:t>
            </w:r>
            <w:r>
              <w:rPr>
                <w:rFonts w:ascii="Times New Roman" w:hAnsi="Times New Roman" w:cs="Times New Roman"/>
                <w:sz w:val="18"/>
                <w:szCs w:val="18"/>
              </w:rPr>
              <w:t xml:space="preserve">Koszty określone w § 17 rozporządzenia Ministra Rolnictwa i Rozwoju Wsi z dnia 24.09.2015 r. (Dz.U z 2015 poz. 1570) </w:t>
            </w:r>
            <w:r>
              <w:rPr>
                <w:rFonts w:ascii="Times New Roman" w:hAnsi="Times New Roman" w:cs="Times New Roman"/>
                <w:b/>
                <w:sz w:val="18"/>
                <w:szCs w:val="18"/>
              </w:rPr>
              <w:t>z wyłączeniem wartości wkładu rzeczowego oraz kosztów ogólnych</w:t>
            </w:r>
          </w:p>
        </w:tc>
        <w:tc>
          <w:tcPr>
            <w:tcW w:w="2268"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rPr>
                <w:rFonts w:ascii="Times New Roman" w:eastAsia="Times New Roman" w:hAnsi="Times New Roman" w:cs="Times New Roman"/>
                <w:sz w:val="18"/>
                <w:szCs w:val="18"/>
                <w:lang w:eastAsia="pl-P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spacing w:after="0" w:line="240" w:lineRule="auto"/>
              <w:rPr>
                <w:rFonts w:ascii="Times New Roman" w:eastAsia="Times New Roman" w:hAnsi="Times New Roman" w:cs="Times New Roman"/>
                <w:sz w:val="20"/>
                <w:szCs w:val="20"/>
                <w:lang w:eastAsia="pl-PL"/>
              </w:rPr>
            </w:pPr>
          </w:p>
        </w:tc>
      </w:tr>
      <w:tr w:rsidR="00C53DF9" w:rsidTr="00B3292C">
        <w:trPr>
          <w:trHeight w:val="161"/>
        </w:trPr>
        <w:tc>
          <w:tcPr>
            <w:tcW w:w="3969" w:type="dxa"/>
            <w:tcBorders>
              <w:top w:val="single" w:sz="4" w:space="0" w:color="000000"/>
              <w:left w:val="single" w:sz="4" w:space="0" w:color="000000"/>
              <w:bottom w:val="single" w:sz="4" w:space="0" w:color="000000"/>
            </w:tcBorders>
            <w:shd w:val="clear" w:color="auto" w:fill="F2F2F2"/>
            <w:vAlign w:val="center"/>
          </w:tcPr>
          <w:p w:rsidR="00C53DF9" w:rsidRDefault="00C53DF9">
            <w:pPr>
              <w:spacing w:before="60" w:after="0" w:line="240" w:lineRule="auto"/>
              <w:jc w:val="both"/>
            </w:pPr>
            <w:r>
              <w:rPr>
                <w:rFonts w:ascii="Times New Roman" w:hAnsi="Times New Roman" w:cs="Times New Roman"/>
                <w:color w:val="000000"/>
                <w:sz w:val="18"/>
                <w:szCs w:val="18"/>
              </w:rPr>
              <w:t>II.1 Koszty ogólne (art. 45 ust. 2 lit. c rozporządzenia nr 1305/2013) w wysokości do</w:t>
            </w:r>
            <w:r>
              <w:rPr>
                <w:rFonts w:ascii="Times New Roman" w:hAnsi="Times New Roman" w:cs="Times New Roman"/>
                <w:b/>
                <w:color w:val="000000"/>
                <w:sz w:val="18"/>
                <w:szCs w:val="18"/>
              </w:rPr>
              <w:t xml:space="preserve"> 10 % pozostałych </w:t>
            </w:r>
            <w:r w:rsidR="001F2DC3">
              <w:rPr>
                <w:rFonts w:ascii="Times New Roman" w:hAnsi="Times New Roman" w:cs="Times New Roman"/>
                <w:b/>
                <w:color w:val="000000"/>
                <w:sz w:val="18"/>
                <w:szCs w:val="18"/>
              </w:rPr>
              <w:t>kosztów kwalifikowanych zadania</w:t>
            </w:r>
          </w:p>
        </w:tc>
        <w:tc>
          <w:tcPr>
            <w:tcW w:w="2268"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rPr>
                <w:rFonts w:ascii="Times New Roman" w:eastAsia="Times New Roman" w:hAnsi="Times New Roman" w:cs="Times New Roman"/>
                <w:sz w:val="18"/>
                <w:szCs w:val="18"/>
                <w:lang w:eastAsia="pl-P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spacing w:after="0" w:line="240" w:lineRule="auto"/>
              <w:rPr>
                <w:rFonts w:ascii="Times New Roman" w:eastAsia="Times New Roman" w:hAnsi="Times New Roman" w:cs="Times New Roman"/>
                <w:sz w:val="20"/>
                <w:szCs w:val="20"/>
                <w:lang w:eastAsia="pl-PL"/>
              </w:rPr>
            </w:pPr>
          </w:p>
        </w:tc>
      </w:tr>
      <w:tr w:rsidR="00C53DF9" w:rsidTr="00B3292C">
        <w:trPr>
          <w:trHeight w:val="161"/>
        </w:trPr>
        <w:tc>
          <w:tcPr>
            <w:tcW w:w="3969" w:type="dxa"/>
            <w:tcBorders>
              <w:top w:val="single" w:sz="4" w:space="0" w:color="000000"/>
              <w:left w:val="single" w:sz="4" w:space="0" w:color="000000"/>
              <w:bottom w:val="single" w:sz="4" w:space="0" w:color="000000"/>
            </w:tcBorders>
            <w:shd w:val="clear" w:color="auto" w:fill="F2F2F2"/>
            <w:vAlign w:val="center"/>
          </w:tcPr>
          <w:p w:rsidR="00C53DF9" w:rsidRDefault="00C53DF9">
            <w:pPr>
              <w:spacing w:before="60" w:after="0" w:line="240" w:lineRule="auto"/>
              <w:jc w:val="both"/>
            </w:pPr>
            <w:r>
              <w:rPr>
                <w:rFonts w:ascii="Times New Roman" w:eastAsia="Times New Roman" w:hAnsi="Times New Roman" w:cs="Times New Roman"/>
                <w:sz w:val="18"/>
                <w:szCs w:val="18"/>
                <w:lang w:eastAsia="pl-PL"/>
              </w:rPr>
              <w:t>III.1 Inne koszty zadania</w:t>
            </w:r>
          </w:p>
        </w:tc>
        <w:tc>
          <w:tcPr>
            <w:tcW w:w="2268"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rPr>
                <w:rFonts w:ascii="Times New Roman" w:eastAsia="Times New Roman" w:hAnsi="Times New Roman" w:cs="Times New Roman"/>
                <w:color w:val="000000"/>
                <w:sz w:val="18"/>
                <w:szCs w:val="18"/>
                <w:lang w:eastAsia="pl-PL"/>
              </w:rPr>
            </w:pPr>
          </w:p>
        </w:tc>
        <w:tc>
          <w:tcPr>
            <w:tcW w:w="311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C53DF9" w:rsidRDefault="00C53DF9">
            <w:pPr>
              <w:snapToGrid w:val="0"/>
              <w:spacing w:after="0" w:line="240" w:lineRule="auto"/>
              <w:rPr>
                <w:rFonts w:ascii="Times New Roman" w:eastAsia="Times New Roman" w:hAnsi="Times New Roman" w:cs="Times New Roman"/>
                <w:color w:val="000000"/>
                <w:sz w:val="20"/>
                <w:szCs w:val="20"/>
                <w:lang w:eastAsia="pl-PL"/>
              </w:rPr>
            </w:pPr>
          </w:p>
        </w:tc>
      </w:tr>
      <w:tr w:rsidR="00C53DF9" w:rsidTr="00B3292C">
        <w:trPr>
          <w:trHeight w:val="161"/>
        </w:trPr>
        <w:tc>
          <w:tcPr>
            <w:tcW w:w="3969" w:type="dxa"/>
            <w:tcBorders>
              <w:top w:val="single" w:sz="4" w:space="0" w:color="000000"/>
              <w:left w:val="single" w:sz="4" w:space="0" w:color="000000"/>
              <w:bottom w:val="single" w:sz="4" w:space="0" w:color="000000"/>
            </w:tcBorders>
            <w:shd w:val="clear" w:color="auto" w:fill="F2F2F2"/>
            <w:vAlign w:val="center"/>
          </w:tcPr>
          <w:p w:rsidR="00C53DF9" w:rsidRDefault="00C53DF9">
            <w:pPr>
              <w:spacing w:before="60" w:after="0" w:line="240" w:lineRule="auto"/>
            </w:pPr>
            <w:r>
              <w:rPr>
                <w:rFonts w:ascii="Times New Roman" w:eastAsia="Times New Roman" w:hAnsi="Times New Roman" w:cs="Times New Roman"/>
                <w:sz w:val="18"/>
                <w:szCs w:val="18"/>
                <w:lang w:eastAsia="pl-PL"/>
              </w:rPr>
              <w:t>Planowane koszty realizacji zadania RAZEM (suma I do III), w tym:</w:t>
            </w:r>
          </w:p>
        </w:tc>
        <w:tc>
          <w:tcPr>
            <w:tcW w:w="2268"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eastAsia="Times New Roman" w:hAnsi="Times New Roman" w:cs="Times New Roman"/>
                <w:sz w:val="18"/>
                <w:szCs w:val="18"/>
                <w:lang w:eastAsia="pl-P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spacing w:before="60" w:after="0" w:line="240" w:lineRule="auto"/>
              <w:jc w:val="center"/>
              <w:rPr>
                <w:rFonts w:ascii="Times New Roman" w:eastAsia="Times New Roman" w:hAnsi="Times New Roman" w:cs="Times New Roman"/>
                <w:sz w:val="18"/>
                <w:szCs w:val="18"/>
                <w:lang w:eastAsia="pl-PL"/>
              </w:rPr>
            </w:pPr>
          </w:p>
        </w:tc>
      </w:tr>
      <w:tr w:rsidR="00C53DF9" w:rsidTr="00B3292C">
        <w:trPr>
          <w:trHeight w:val="300"/>
        </w:trPr>
        <w:tc>
          <w:tcPr>
            <w:tcW w:w="3969" w:type="dxa"/>
            <w:tcBorders>
              <w:top w:val="single" w:sz="4" w:space="0" w:color="000000"/>
              <w:left w:val="single" w:sz="4" w:space="0" w:color="000000"/>
              <w:bottom w:val="single" w:sz="4" w:space="0" w:color="000000"/>
            </w:tcBorders>
            <w:shd w:val="clear" w:color="auto" w:fill="F2F2F2"/>
            <w:vAlign w:val="center"/>
          </w:tcPr>
          <w:p w:rsidR="00C53DF9" w:rsidRDefault="00C53DF9">
            <w:pPr>
              <w:spacing w:before="60" w:after="0" w:line="240" w:lineRule="auto"/>
              <w:jc w:val="both"/>
            </w:pPr>
            <w:r>
              <w:rPr>
                <w:rFonts w:ascii="Times New Roman" w:eastAsia="Times New Roman" w:hAnsi="Times New Roman" w:cs="Times New Roman"/>
                <w:sz w:val="18"/>
                <w:szCs w:val="18"/>
                <w:lang w:eastAsia="pl-PL"/>
              </w:rPr>
              <w:t>Poziom dofinansowania zadania, o jaki wnioskuje Grantobiorca (w %)</w:t>
            </w:r>
          </w:p>
        </w:tc>
        <w:tc>
          <w:tcPr>
            <w:tcW w:w="2268" w:type="dxa"/>
            <w:tcBorders>
              <w:top w:val="single" w:sz="4" w:space="0" w:color="000000"/>
              <w:left w:val="single" w:sz="4" w:space="0" w:color="000000"/>
              <w:bottom w:val="single" w:sz="4" w:space="0" w:color="000000"/>
            </w:tcBorders>
            <w:shd w:val="clear" w:color="auto" w:fill="F2F2F2"/>
            <w:vAlign w:val="center"/>
          </w:tcPr>
          <w:p w:rsidR="00C53DF9" w:rsidRDefault="00C53DF9">
            <w:pPr>
              <w:snapToGrid w:val="0"/>
              <w:rPr>
                <w:rFonts w:ascii="Times New Roman" w:eastAsia="Times New Roman" w:hAnsi="Times New Roman" w:cs="Times New Roman"/>
                <w:sz w:val="18"/>
                <w:szCs w:val="18"/>
                <w:lang w:eastAsia="pl-P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spacing w:after="0" w:line="240" w:lineRule="auto"/>
              <w:rPr>
                <w:rFonts w:ascii="Times New Roman" w:eastAsia="Times New Roman" w:hAnsi="Times New Roman" w:cs="Times New Roman"/>
                <w:sz w:val="20"/>
                <w:szCs w:val="20"/>
                <w:lang w:eastAsia="pl-PL"/>
              </w:rPr>
            </w:pPr>
          </w:p>
        </w:tc>
      </w:tr>
      <w:tr w:rsidR="00C53DF9" w:rsidTr="00B3292C">
        <w:trPr>
          <w:trHeight w:val="300"/>
        </w:trPr>
        <w:tc>
          <w:tcPr>
            <w:tcW w:w="3969" w:type="dxa"/>
            <w:tcBorders>
              <w:top w:val="single" w:sz="4" w:space="0" w:color="000000"/>
              <w:left w:val="single" w:sz="4" w:space="0" w:color="000000"/>
              <w:bottom w:val="single" w:sz="4" w:space="0" w:color="000000"/>
            </w:tcBorders>
            <w:shd w:val="clear" w:color="auto" w:fill="F2F2F2"/>
            <w:vAlign w:val="center"/>
          </w:tcPr>
          <w:p w:rsidR="00C53DF9" w:rsidRDefault="00C53DF9">
            <w:pPr>
              <w:spacing w:before="60" w:after="0" w:line="240" w:lineRule="auto"/>
              <w:jc w:val="both"/>
            </w:pPr>
            <w:r>
              <w:rPr>
                <w:rFonts w:ascii="Times New Roman" w:eastAsia="Times New Roman" w:hAnsi="Times New Roman" w:cs="Times New Roman"/>
                <w:sz w:val="18"/>
                <w:szCs w:val="18"/>
                <w:lang w:eastAsia="pl-PL"/>
              </w:rPr>
              <w:t>Wnioskowana kwota grantu (zaokrąglona w dół do pełnych złotych):</w:t>
            </w:r>
          </w:p>
        </w:tc>
        <w:tc>
          <w:tcPr>
            <w:tcW w:w="2268" w:type="dxa"/>
            <w:tcBorders>
              <w:top w:val="single" w:sz="4" w:space="0" w:color="000000"/>
              <w:left w:val="single" w:sz="4" w:space="0" w:color="000000"/>
              <w:bottom w:val="single" w:sz="4" w:space="0" w:color="000000"/>
            </w:tcBorders>
            <w:shd w:val="clear" w:color="auto" w:fill="F2F2F2"/>
            <w:vAlign w:val="center"/>
          </w:tcPr>
          <w:p w:rsidR="00C53DF9" w:rsidRDefault="00C53DF9">
            <w:pPr>
              <w:snapToGrid w:val="0"/>
              <w:spacing w:before="60" w:after="0" w:line="240" w:lineRule="auto"/>
              <w:jc w:val="center"/>
              <w:rPr>
                <w:rFonts w:ascii="Times New Roman" w:eastAsia="Times New Roman" w:hAnsi="Times New Roman" w:cs="Times New Roman"/>
                <w:sz w:val="18"/>
                <w:szCs w:val="18"/>
                <w:lang w:eastAsia="pl-PL"/>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spacing w:before="60" w:after="0" w:line="240" w:lineRule="auto"/>
              <w:jc w:val="center"/>
              <w:rPr>
                <w:rFonts w:ascii="Times New Roman" w:eastAsia="Times New Roman" w:hAnsi="Times New Roman" w:cs="Times New Roman"/>
                <w:sz w:val="18"/>
                <w:szCs w:val="18"/>
                <w:lang w:eastAsia="pl-PL"/>
              </w:rPr>
            </w:pPr>
          </w:p>
        </w:tc>
      </w:tr>
    </w:tbl>
    <w:p w:rsidR="00C53DF9" w:rsidRDefault="00C53DF9">
      <w:pPr>
        <w:spacing w:before="60" w:after="0" w:line="240" w:lineRule="auto"/>
      </w:pPr>
      <w:r>
        <w:t>V.3. Źródła finansowania zadania:</w:t>
      </w:r>
    </w:p>
    <w:tbl>
      <w:tblPr>
        <w:tblW w:w="9356" w:type="dxa"/>
        <w:tblInd w:w="108" w:type="dxa"/>
        <w:tblLayout w:type="fixed"/>
        <w:tblLook w:val="0000" w:firstRow="0" w:lastRow="0" w:firstColumn="0" w:lastColumn="0" w:noHBand="0" w:noVBand="0"/>
      </w:tblPr>
      <w:tblGrid>
        <w:gridCol w:w="5670"/>
        <w:gridCol w:w="851"/>
        <w:gridCol w:w="2835"/>
      </w:tblGrid>
      <w:tr w:rsidR="00C53DF9" w:rsidTr="00B3292C">
        <w:trPr>
          <w:cantSplit/>
        </w:trPr>
        <w:tc>
          <w:tcPr>
            <w:tcW w:w="5670" w:type="dxa"/>
            <w:vMerge w:val="restart"/>
            <w:tcBorders>
              <w:top w:val="single" w:sz="4" w:space="0" w:color="000000"/>
              <w:left w:val="single" w:sz="4" w:space="0" w:color="000000"/>
              <w:bottom w:val="single" w:sz="4" w:space="0" w:color="000000"/>
            </w:tcBorders>
            <w:shd w:val="clear" w:color="auto" w:fill="F2F2F2"/>
            <w:vAlign w:val="center"/>
          </w:tcPr>
          <w:p w:rsidR="00C53DF9" w:rsidRDefault="00C53DF9">
            <w:pPr>
              <w:spacing w:before="60" w:after="0" w:line="240" w:lineRule="auto"/>
            </w:pPr>
            <w:r>
              <w:rPr>
                <w:rFonts w:ascii="Times New Roman" w:hAnsi="Times New Roman" w:cs="Times New Roman"/>
                <w:sz w:val="18"/>
                <w:szCs w:val="18"/>
              </w:rPr>
              <w:t>Wnioskowana kwota pomocy (zaokrąglona w dół do pełnych złotych)</w:t>
            </w:r>
          </w:p>
        </w:tc>
        <w:tc>
          <w:tcPr>
            <w:tcW w:w="851" w:type="dxa"/>
            <w:tcBorders>
              <w:top w:val="single" w:sz="4" w:space="0" w:color="000000"/>
              <w:left w:val="single" w:sz="4" w:space="0" w:color="000000"/>
              <w:bottom w:val="single" w:sz="4" w:space="0" w:color="000000"/>
            </w:tcBorders>
            <w:shd w:val="clear" w:color="auto" w:fill="FFFFFF"/>
          </w:tcPr>
          <w:p w:rsidR="00C53DF9" w:rsidRDefault="00C53DF9">
            <w:pPr>
              <w:spacing w:before="60" w:after="0" w:line="240" w:lineRule="auto"/>
              <w:jc w:val="center"/>
            </w:pPr>
            <w:r>
              <w:rPr>
                <w:rFonts w:ascii="Times New Roman" w:hAnsi="Times New Roman" w:cs="Times New Roman"/>
                <w:sz w:val="20"/>
                <w:szCs w:val="20"/>
              </w:rPr>
              <w:t>zł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hAnsi="Times New Roman" w:cs="Times New Roman"/>
                <w:b/>
                <w:sz w:val="20"/>
                <w:szCs w:val="20"/>
              </w:rPr>
            </w:pPr>
          </w:p>
        </w:tc>
      </w:tr>
      <w:tr w:rsidR="00C53DF9" w:rsidTr="00B3292C">
        <w:trPr>
          <w:cantSplit/>
        </w:trPr>
        <w:tc>
          <w:tcPr>
            <w:tcW w:w="5670" w:type="dxa"/>
            <w:vMerge/>
            <w:tcBorders>
              <w:top w:val="single" w:sz="4" w:space="0" w:color="000000"/>
              <w:left w:val="single" w:sz="4" w:space="0" w:color="000000"/>
              <w:bottom w:val="single" w:sz="4" w:space="0" w:color="000000"/>
            </w:tcBorders>
            <w:shd w:val="clear" w:color="auto" w:fill="F2F2F2"/>
            <w:vAlign w:val="center"/>
          </w:tcPr>
          <w:p w:rsidR="00C53DF9" w:rsidRDefault="00C53DF9">
            <w:pPr>
              <w:snapToGrid w:val="0"/>
              <w:spacing w:after="0" w:line="240" w:lineRule="auto"/>
              <w:rPr>
                <w:rFonts w:ascii="Times New Roman" w:hAnsi="Times New Roman" w:cs="Times New Roman"/>
                <w:b/>
                <w:sz w:val="18"/>
                <w:szCs w:val="18"/>
                <w:lang w:eastAsia="pl-PL"/>
              </w:rPr>
            </w:pPr>
          </w:p>
        </w:tc>
        <w:tc>
          <w:tcPr>
            <w:tcW w:w="851" w:type="dxa"/>
            <w:tcBorders>
              <w:top w:val="single" w:sz="4" w:space="0" w:color="000000"/>
              <w:left w:val="single" w:sz="4" w:space="0" w:color="000000"/>
              <w:bottom w:val="single" w:sz="4" w:space="0" w:color="000000"/>
            </w:tcBorders>
            <w:shd w:val="clear" w:color="auto" w:fill="FFFFFF"/>
          </w:tcPr>
          <w:p w:rsidR="00C53DF9" w:rsidRDefault="00C53DF9">
            <w:pPr>
              <w:spacing w:before="60" w:after="0" w:line="240" w:lineRule="auto"/>
              <w:jc w:val="center"/>
            </w:pPr>
            <w:r>
              <w:rPr>
                <w:rFonts w:ascii="Times New Roman" w:hAnsi="Times New Roman" w:cs="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hAnsi="Times New Roman" w:cs="Times New Roman"/>
                <w:b/>
                <w:sz w:val="20"/>
                <w:szCs w:val="20"/>
              </w:rPr>
            </w:pPr>
          </w:p>
        </w:tc>
      </w:tr>
      <w:tr w:rsidR="00C53DF9" w:rsidTr="00B3292C">
        <w:trPr>
          <w:cantSplit/>
        </w:trPr>
        <w:tc>
          <w:tcPr>
            <w:tcW w:w="5670" w:type="dxa"/>
            <w:vMerge w:val="restart"/>
            <w:tcBorders>
              <w:top w:val="single" w:sz="4" w:space="0" w:color="000000"/>
              <w:left w:val="single" w:sz="4" w:space="0" w:color="000000"/>
              <w:bottom w:val="single" w:sz="4" w:space="0" w:color="000000"/>
            </w:tcBorders>
            <w:shd w:val="clear" w:color="auto" w:fill="F2F2F2"/>
            <w:vAlign w:val="center"/>
          </w:tcPr>
          <w:p w:rsidR="00C53DF9" w:rsidRDefault="00C53DF9">
            <w:pPr>
              <w:spacing w:before="60" w:after="0" w:line="240" w:lineRule="auto"/>
            </w:pPr>
            <w:r>
              <w:rPr>
                <w:rFonts w:ascii="Times New Roman" w:hAnsi="Times New Roman" w:cs="Times New Roman"/>
                <w:sz w:val="18"/>
                <w:szCs w:val="18"/>
              </w:rPr>
              <w:t>Wkład własny</w:t>
            </w:r>
          </w:p>
        </w:tc>
        <w:tc>
          <w:tcPr>
            <w:tcW w:w="851" w:type="dxa"/>
            <w:tcBorders>
              <w:top w:val="single" w:sz="4" w:space="0" w:color="000000"/>
              <w:left w:val="single" w:sz="4" w:space="0" w:color="000000"/>
              <w:bottom w:val="single" w:sz="4" w:space="0" w:color="000000"/>
            </w:tcBorders>
            <w:shd w:val="clear" w:color="auto" w:fill="FFFFFF"/>
          </w:tcPr>
          <w:p w:rsidR="00C53DF9" w:rsidRDefault="00C53DF9">
            <w:pPr>
              <w:spacing w:before="60" w:after="0" w:line="240" w:lineRule="auto"/>
              <w:jc w:val="center"/>
            </w:pPr>
            <w:r>
              <w:rPr>
                <w:rFonts w:ascii="Times New Roman" w:hAnsi="Times New Roman" w:cs="Times New Roman"/>
                <w:sz w:val="20"/>
                <w:szCs w:val="20"/>
              </w:rPr>
              <w:t>zł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hAnsi="Times New Roman" w:cs="Times New Roman"/>
                <w:b/>
                <w:sz w:val="20"/>
                <w:szCs w:val="20"/>
              </w:rPr>
            </w:pPr>
          </w:p>
        </w:tc>
      </w:tr>
      <w:tr w:rsidR="00C53DF9" w:rsidTr="00B3292C">
        <w:trPr>
          <w:cantSplit/>
        </w:trPr>
        <w:tc>
          <w:tcPr>
            <w:tcW w:w="5670" w:type="dxa"/>
            <w:vMerge/>
            <w:tcBorders>
              <w:top w:val="single" w:sz="4" w:space="0" w:color="000000"/>
              <w:left w:val="single" w:sz="4" w:space="0" w:color="000000"/>
              <w:bottom w:val="single" w:sz="4" w:space="0" w:color="000000"/>
            </w:tcBorders>
            <w:shd w:val="clear" w:color="auto" w:fill="F2F2F2"/>
            <w:vAlign w:val="center"/>
          </w:tcPr>
          <w:p w:rsidR="00C53DF9" w:rsidRDefault="00C53DF9">
            <w:pPr>
              <w:snapToGrid w:val="0"/>
              <w:spacing w:after="0" w:line="240" w:lineRule="auto"/>
              <w:rPr>
                <w:rFonts w:ascii="Times New Roman" w:hAnsi="Times New Roman" w:cs="Times New Roman"/>
                <w:b/>
                <w:sz w:val="18"/>
                <w:szCs w:val="18"/>
                <w:lang w:eastAsia="pl-PL"/>
              </w:rPr>
            </w:pPr>
          </w:p>
        </w:tc>
        <w:tc>
          <w:tcPr>
            <w:tcW w:w="851" w:type="dxa"/>
            <w:tcBorders>
              <w:top w:val="single" w:sz="4" w:space="0" w:color="000000"/>
              <w:left w:val="single" w:sz="4" w:space="0" w:color="000000"/>
              <w:bottom w:val="single" w:sz="4" w:space="0" w:color="000000"/>
            </w:tcBorders>
            <w:shd w:val="clear" w:color="auto" w:fill="FFFFFF"/>
          </w:tcPr>
          <w:p w:rsidR="00C53DF9" w:rsidRDefault="00C53DF9">
            <w:pPr>
              <w:spacing w:before="60" w:after="0" w:line="240" w:lineRule="auto"/>
              <w:jc w:val="center"/>
            </w:pPr>
            <w:r>
              <w:rPr>
                <w:rFonts w:ascii="Times New Roman" w:hAnsi="Times New Roman" w:cs="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hAnsi="Times New Roman" w:cs="Times New Roman"/>
                <w:b/>
                <w:sz w:val="20"/>
                <w:szCs w:val="20"/>
              </w:rPr>
            </w:pPr>
          </w:p>
        </w:tc>
      </w:tr>
      <w:tr w:rsidR="00C53DF9" w:rsidTr="00B3292C">
        <w:trPr>
          <w:cantSplit/>
        </w:trPr>
        <w:tc>
          <w:tcPr>
            <w:tcW w:w="5670" w:type="dxa"/>
            <w:vMerge w:val="restart"/>
            <w:tcBorders>
              <w:top w:val="single" w:sz="4" w:space="0" w:color="000000"/>
              <w:left w:val="single" w:sz="4" w:space="0" w:color="000000"/>
              <w:bottom w:val="single" w:sz="4" w:space="0" w:color="000000"/>
            </w:tcBorders>
            <w:shd w:val="clear" w:color="auto" w:fill="auto"/>
            <w:vAlign w:val="center"/>
          </w:tcPr>
          <w:p w:rsidR="00C53DF9" w:rsidRDefault="00C53DF9">
            <w:pPr>
              <w:spacing w:before="60" w:after="0" w:line="240" w:lineRule="auto"/>
            </w:pPr>
            <w:r>
              <w:rPr>
                <w:rFonts w:ascii="Times New Roman" w:hAnsi="Times New Roman" w:cs="Times New Roman"/>
                <w:sz w:val="18"/>
                <w:szCs w:val="18"/>
              </w:rPr>
              <w:t>Pozostałe (wymienić według źródła pochodzenia)</w:t>
            </w:r>
          </w:p>
          <w:p w:rsidR="00C53DF9" w:rsidRDefault="00C53DF9">
            <w:pPr>
              <w:spacing w:before="60" w:after="0" w:line="240" w:lineRule="auto"/>
            </w:pPr>
            <w:r>
              <w:rPr>
                <w:rFonts w:ascii="Times New Roman" w:hAnsi="Times New Roman" w:cs="Times New Roman"/>
                <w:sz w:val="18"/>
                <w:szCs w:val="18"/>
              </w:rPr>
              <w:t>…………………………………………………………………………..</w:t>
            </w:r>
          </w:p>
        </w:tc>
        <w:tc>
          <w:tcPr>
            <w:tcW w:w="851" w:type="dxa"/>
            <w:tcBorders>
              <w:top w:val="single" w:sz="4" w:space="0" w:color="000000"/>
              <w:left w:val="single" w:sz="4" w:space="0" w:color="000000"/>
              <w:bottom w:val="single" w:sz="4" w:space="0" w:color="000000"/>
            </w:tcBorders>
            <w:shd w:val="clear" w:color="auto" w:fill="FFFFFF"/>
          </w:tcPr>
          <w:p w:rsidR="00C53DF9" w:rsidRDefault="00C53DF9">
            <w:pPr>
              <w:spacing w:before="60" w:after="0" w:line="240" w:lineRule="auto"/>
              <w:jc w:val="center"/>
            </w:pPr>
            <w:r>
              <w:rPr>
                <w:rFonts w:ascii="Times New Roman" w:hAnsi="Times New Roman" w:cs="Times New Roman"/>
                <w:sz w:val="20"/>
                <w:szCs w:val="20"/>
              </w:rPr>
              <w:t>zł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hAnsi="Times New Roman" w:cs="Times New Roman"/>
                <w:b/>
                <w:sz w:val="20"/>
                <w:szCs w:val="20"/>
              </w:rPr>
            </w:pPr>
          </w:p>
        </w:tc>
      </w:tr>
      <w:tr w:rsidR="00C53DF9" w:rsidTr="00B3292C">
        <w:trPr>
          <w:cantSplit/>
        </w:trPr>
        <w:tc>
          <w:tcPr>
            <w:tcW w:w="5670" w:type="dxa"/>
            <w:vMerge/>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after="0" w:line="240" w:lineRule="auto"/>
              <w:rPr>
                <w:rFonts w:ascii="Times New Roman" w:hAnsi="Times New Roman" w:cs="Times New Roman"/>
                <w:b/>
                <w:sz w:val="18"/>
                <w:szCs w:val="18"/>
                <w:lang w:eastAsia="pl-PL"/>
              </w:rPr>
            </w:pPr>
          </w:p>
        </w:tc>
        <w:tc>
          <w:tcPr>
            <w:tcW w:w="851" w:type="dxa"/>
            <w:tcBorders>
              <w:top w:val="single" w:sz="4" w:space="0" w:color="000000"/>
              <w:left w:val="single" w:sz="4" w:space="0" w:color="000000"/>
              <w:bottom w:val="single" w:sz="4" w:space="0" w:color="000000"/>
            </w:tcBorders>
            <w:shd w:val="clear" w:color="auto" w:fill="FFFFFF"/>
          </w:tcPr>
          <w:p w:rsidR="00C53DF9" w:rsidRDefault="00C53DF9">
            <w:pPr>
              <w:spacing w:before="60" w:after="0" w:line="240" w:lineRule="auto"/>
              <w:jc w:val="center"/>
            </w:pPr>
            <w:r>
              <w:rPr>
                <w:rFonts w:ascii="Times New Roman" w:hAnsi="Times New Roman" w:cs="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hAnsi="Times New Roman" w:cs="Times New Roman"/>
                <w:b/>
                <w:sz w:val="20"/>
                <w:szCs w:val="20"/>
              </w:rPr>
            </w:pPr>
          </w:p>
        </w:tc>
      </w:tr>
      <w:tr w:rsidR="00C53DF9" w:rsidTr="00B3292C">
        <w:trPr>
          <w:cantSplit/>
        </w:trPr>
        <w:tc>
          <w:tcPr>
            <w:tcW w:w="5670" w:type="dxa"/>
            <w:vMerge w:val="restart"/>
            <w:tcBorders>
              <w:top w:val="single" w:sz="4" w:space="0" w:color="000000"/>
              <w:left w:val="single" w:sz="4" w:space="0" w:color="000000"/>
              <w:bottom w:val="single" w:sz="4" w:space="0" w:color="000000"/>
            </w:tcBorders>
            <w:shd w:val="clear" w:color="auto" w:fill="F2F2F2"/>
            <w:vAlign w:val="center"/>
          </w:tcPr>
          <w:p w:rsidR="00C53DF9" w:rsidRDefault="00C53DF9">
            <w:pPr>
              <w:spacing w:before="60" w:after="0" w:line="240" w:lineRule="auto"/>
            </w:pPr>
            <w:r>
              <w:rPr>
                <w:rFonts w:ascii="Times New Roman" w:hAnsi="Times New Roman" w:cs="Times New Roman"/>
                <w:b/>
                <w:sz w:val="18"/>
                <w:szCs w:val="18"/>
              </w:rPr>
              <w:t>Razem:</w:t>
            </w:r>
          </w:p>
        </w:tc>
        <w:tc>
          <w:tcPr>
            <w:tcW w:w="851" w:type="dxa"/>
            <w:tcBorders>
              <w:top w:val="single" w:sz="4" w:space="0" w:color="000000"/>
              <w:left w:val="single" w:sz="4" w:space="0" w:color="000000"/>
              <w:bottom w:val="single" w:sz="4" w:space="0" w:color="000000"/>
            </w:tcBorders>
            <w:shd w:val="clear" w:color="auto" w:fill="auto"/>
          </w:tcPr>
          <w:p w:rsidR="00C53DF9" w:rsidRDefault="00C53DF9">
            <w:pPr>
              <w:spacing w:before="60" w:after="0" w:line="240" w:lineRule="auto"/>
              <w:jc w:val="center"/>
            </w:pPr>
            <w:r>
              <w:rPr>
                <w:rFonts w:ascii="Times New Roman" w:hAnsi="Times New Roman" w:cs="Times New Roman"/>
                <w:b/>
                <w:sz w:val="20"/>
                <w:szCs w:val="20"/>
              </w:rPr>
              <w:t>zł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napToGrid w:val="0"/>
              <w:spacing w:before="60" w:after="0" w:line="240" w:lineRule="auto"/>
              <w:rPr>
                <w:rFonts w:ascii="Times New Roman" w:hAnsi="Times New Roman" w:cs="Times New Roman"/>
                <w:b/>
                <w:sz w:val="20"/>
                <w:szCs w:val="20"/>
              </w:rPr>
            </w:pPr>
          </w:p>
        </w:tc>
      </w:tr>
      <w:tr w:rsidR="00C53DF9" w:rsidTr="00B3292C">
        <w:trPr>
          <w:cantSplit/>
        </w:trPr>
        <w:tc>
          <w:tcPr>
            <w:tcW w:w="5670" w:type="dxa"/>
            <w:vMerge/>
            <w:tcBorders>
              <w:top w:val="single" w:sz="4" w:space="0" w:color="000000"/>
              <w:left w:val="single" w:sz="4" w:space="0" w:color="000000"/>
              <w:bottom w:val="single" w:sz="4" w:space="0" w:color="000000"/>
            </w:tcBorders>
            <w:shd w:val="clear" w:color="auto" w:fill="F2F2F2"/>
            <w:vAlign w:val="center"/>
          </w:tcPr>
          <w:p w:rsidR="00C53DF9" w:rsidRDefault="00C53DF9">
            <w:pPr>
              <w:snapToGrid w:val="0"/>
              <w:spacing w:after="0" w:line="240" w:lineRule="auto"/>
              <w:rPr>
                <w:rFonts w:ascii="Times New Roman" w:hAnsi="Times New Roman" w:cs="Times New Roman"/>
                <w:b/>
                <w:sz w:val="18"/>
                <w:szCs w:val="18"/>
                <w:lang w:eastAsia="pl-PL"/>
              </w:rPr>
            </w:pPr>
          </w:p>
        </w:tc>
        <w:tc>
          <w:tcPr>
            <w:tcW w:w="851" w:type="dxa"/>
            <w:tcBorders>
              <w:top w:val="single" w:sz="4" w:space="0" w:color="000000"/>
              <w:left w:val="single" w:sz="4" w:space="0" w:color="000000"/>
              <w:bottom w:val="single" w:sz="4" w:space="0" w:color="000000"/>
            </w:tcBorders>
            <w:shd w:val="clear" w:color="auto" w:fill="auto"/>
          </w:tcPr>
          <w:p w:rsidR="00C53DF9" w:rsidRDefault="00C53DF9">
            <w:pPr>
              <w:spacing w:before="60" w:after="0" w:line="240" w:lineRule="auto"/>
              <w:jc w:val="center"/>
            </w:pPr>
            <w:r>
              <w:rPr>
                <w:rFonts w:ascii="Times New Roman" w:hAnsi="Times New Roman" w:cs="Times New Roman"/>
                <w:b/>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53DF9" w:rsidRDefault="00C53DF9">
            <w:pPr>
              <w:spacing w:before="60" w:after="0" w:line="240" w:lineRule="auto"/>
            </w:pPr>
            <w:r>
              <w:rPr>
                <w:rFonts w:ascii="Times New Roman" w:hAnsi="Times New Roman" w:cs="Times New Roman"/>
                <w:b/>
                <w:sz w:val="20"/>
                <w:szCs w:val="20"/>
              </w:rPr>
              <w:t>100</w:t>
            </w:r>
          </w:p>
        </w:tc>
      </w:tr>
    </w:tbl>
    <w:p w:rsidR="00C53DF9" w:rsidRDefault="00C53DF9">
      <w:pPr>
        <w:sectPr w:rsidR="00C53DF9">
          <w:headerReference w:type="default" r:id="rId7"/>
          <w:headerReference w:type="first" r:id="rId8"/>
          <w:pgSz w:w="11906" w:h="16838"/>
          <w:pgMar w:top="851" w:right="1418" w:bottom="567" w:left="1418" w:header="708" w:footer="708" w:gutter="0"/>
          <w:cols w:space="708"/>
          <w:docGrid w:linePitch="360"/>
        </w:sectPr>
      </w:pPr>
    </w:p>
    <w:p w:rsidR="00C53DF9" w:rsidRDefault="00C53DF9">
      <w:pPr>
        <w:spacing w:before="60" w:after="0" w:line="240" w:lineRule="auto"/>
        <w:ind w:left="284"/>
        <w:jc w:val="both"/>
      </w:pPr>
      <w:r>
        <w:rPr>
          <w:rFonts w:ascii="Times New Roman" w:hAnsi="Times New Roman" w:cs="Times New Roman"/>
        </w:rPr>
        <w:lastRenderedPageBreak/>
        <w:t xml:space="preserve">VI. ZESTAWIENIE RZECZOWO-FINANSOWE ZADANIA </w:t>
      </w:r>
    </w:p>
    <w:p w:rsidR="00C53DF9" w:rsidRDefault="00C53DF9">
      <w:pPr>
        <w:rPr>
          <w:rFonts w:ascii="Times New Roman" w:hAnsi="Times New Roman" w:cs="Times New Roman"/>
          <w:sz w:val="18"/>
          <w:szCs w:val="18"/>
        </w:rPr>
      </w:pPr>
      <w:bookmarkStart w:id="7" w:name="_Hlk497734941"/>
    </w:p>
    <w:p w:rsidR="00C53DF9" w:rsidRDefault="00C53DF9">
      <w:pPr>
        <w:pStyle w:val="Akapitzlist"/>
        <w:suppressAutoHyphens w:val="0"/>
        <w:spacing w:before="60" w:after="0" w:line="240" w:lineRule="auto"/>
        <w:jc w:val="both"/>
        <w:rPr>
          <w:rFonts w:ascii="Times New Roman" w:hAnsi="Times New Roman" w:cs="Times New Roman"/>
          <w:sz w:val="18"/>
          <w:szCs w:val="18"/>
        </w:rPr>
      </w:pPr>
    </w:p>
    <w:tbl>
      <w:tblPr>
        <w:tblW w:w="0" w:type="auto"/>
        <w:tblInd w:w="451" w:type="dxa"/>
        <w:tblLayout w:type="fixed"/>
        <w:tblLook w:val="0000" w:firstRow="0" w:lastRow="0" w:firstColumn="0" w:lastColumn="0" w:noHBand="0" w:noVBand="0"/>
      </w:tblPr>
      <w:tblGrid>
        <w:gridCol w:w="709"/>
        <w:gridCol w:w="2126"/>
        <w:gridCol w:w="709"/>
        <w:gridCol w:w="708"/>
        <w:gridCol w:w="1276"/>
        <w:gridCol w:w="1276"/>
        <w:gridCol w:w="1417"/>
        <w:gridCol w:w="7161"/>
        <w:gridCol w:w="20"/>
      </w:tblGrid>
      <w:tr w:rsidR="00C53DF9">
        <w:trPr>
          <w:trHeight w:val="789"/>
        </w:trPr>
        <w:tc>
          <w:tcPr>
            <w:tcW w:w="709"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hAnsi="Times New Roman" w:cs="Times New Roman"/>
                <w:sz w:val="18"/>
                <w:szCs w:val="18"/>
              </w:rPr>
              <w:t>Lp.</w:t>
            </w:r>
          </w:p>
        </w:tc>
        <w:tc>
          <w:tcPr>
            <w:tcW w:w="2126"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hAnsi="Times New Roman" w:cs="Times New Roman"/>
                <w:sz w:val="18"/>
                <w:szCs w:val="18"/>
              </w:rPr>
              <w:t>Wyszczególnienie elementów zadania</w:t>
            </w:r>
          </w:p>
        </w:tc>
        <w:tc>
          <w:tcPr>
            <w:tcW w:w="709"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hAnsi="Times New Roman" w:cs="Times New Roman"/>
                <w:sz w:val="18"/>
                <w:szCs w:val="18"/>
              </w:rPr>
              <w:t>Jedn. miary</w:t>
            </w:r>
          </w:p>
        </w:tc>
        <w:tc>
          <w:tcPr>
            <w:tcW w:w="708"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hAnsi="Times New Roman" w:cs="Times New Roman"/>
                <w:sz w:val="18"/>
                <w:szCs w:val="18"/>
              </w:rPr>
              <w:t>Ilość</w:t>
            </w:r>
          </w:p>
        </w:tc>
        <w:tc>
          <w:tcPr>
            <w:tcW w:w="1276" w:type="dxa"/>
            <w:tcBorders>
              <w:top w:val="single" w:sz="4" w:space="0" w:color="000000"/>
              <w:left w:val="single" w:sz="4" w:space="0" w:color="000000"/>
              <w:bottom w:val="single" w:sz="4" w:space="0" w:color="000000"/>
            </w:tcBorders>
            <w:shd w:val="clear" w:color="auto" w:fill="E7E6E6"/>
          </w:tcPr>
          <w:p w:rsidR="00C53DF9" w:rsidRDefault="00C53DF9">
            <w:pPr>
              <w:tabs>
                <w:tab w:val="right" w:pos="284"/>
                <w:tab w:val="left" w:pos="408"/>
              </w:tabs>
              <w:spacing w:before="60" w:after="0" w:line="240" w:lineRule="auto"/>
              <w:jc w:val="center"/>
            </w:pPr>
            <w:r>
              <w:rPr>
                <w:rFonts w:ascii="Times New Roman" w:hAnsi="Times New Roman" w:cs="Times New Roman"/>
                <w:sz w:val="18"/>
                <w:szCs w:val="18"/>
              </w:rPr>
              <w:t xml:space="preserve">Kwota ogółem </w:t>
            </w:r>
            <w:r>
              <w:rPr>
                <w:rFonts w:ascii="Times New Roman" w:hAnsi="Times New Roman" w:cs="Times New Roman"/>
                <w:sz w:val="18"/>
                <w:szCs w:val="18"/>
              </w:rPr>
              <w:br/>
              <w:t>(w zł)</w:t>
            </w:r>
          </w:p>
        </w:tc>
        <w:tc>
          <w:tcPr>
            <w:tcW w:w="1276"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hAnsi="Times New Roman" w:cs="Times New Roman"/>
                <w:color w:val="000000"/>
                <w:sz w:val="18"/>
                <w:szCs w:val="18"/>
              </w:rPr>
              <w:t>w tym VAT*</w:t>
            </w:r>
          </w:p>
        </w:tc>
        <w:tc>
          <w:tcPr>
            <w:tcW w:w="1417"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hAnsi="Times New Roman" w:cs="Times New Roman"/>
                <w:sz w:val="18"/>
                <w:szCs w:val="18"/>
              </w:rPr>
              <w:t>W tym koszty stanowiące podstawę wyliczenia kwoty grantu (w zł)</w:t>
            </w:r>
          </w:p>
        </w:tc>
        <w:tc>
          <w:tcPr>
            <w:tcW w:w="7181"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C53DF9" w:rsidRDefault="00C53DF9">
            <w:pPr>
              <w:spacing w:before="60" w:after="0" w:line="240" w:lineRule="auto"/>
              <w:jc w:val="center"/>
            </w:pPr>
            <w:r>
              <w:rPr>
                <w:rFonts w:ascii="Times New Roman" w:hAnsi="Times New Roman" w:cs="Times New Roman"/>
                <w:sz w:val="18"/>
                <w:szCs w:val="18"/>
              </w:rPr>
              <w:t xml:space="preserve">Uzasadnienie </w:t>
            </w:r>
          </w:p>
          <w:p w:rsidR="00C53DF9" w:rsidRDefault="00C53DF9">
            <w:pPr>
              <w:spacing w:before="60" w:after="0" w:line="240" w:lineRule="auto"/>
              <w:jc w:val="center"/>
            </w:pPr>
            <w:r>
              <w:rPr>
                <w:rFonts w:ascii="Times New Roman" w:hAnsi="Times New Roman" w:cs="Times New Roman"/>
                <w:sz w:val="18"/>
                <w:szCs w:val="18"/>
              </w:rPr>
              <w:t>ze wskazaniem źródła przyjętej ceny</w:t>
            </w:r>
          </w:p>
        </w:tc>
      </w:tr>
      <w:tr w:rsidR="00C53DF9">
        <w:tc>
          <w:tcPr>
            <w:tcW w:w="709"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hAnsi="Times New Roman" w:cs="Times New Roman"/>
                <w:sz w:val="18"/>
                <w:szCs w:val="18"/>
              </w:rPr>
              <w:t>I.1</w:t>
            </w:r>
          </w:p>
        </w:tc>
        <w:tc>
          <w:tcPr>
            <w:tcW w:w="1469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spacing w:before="60" w:after="0" w:line="240" w:lineRule="auto"/>
            </w:pPr>
            <w:r>
              <w:rPr>
                <w:rFonts w:ascii="Times New Roman" w:hAnsi="Times New Roman" w:cs="Times New Roman"/>
                <w:b/>
                <w:sz w:val="18"/>
                <w:szCs w:val="18"/>
              </w:rPr>
              <w:t>….</w:t>
            </w:r>
          </w:p>
        </w:tc>
      </w:tr>
      <w:tr w:rsidR="00C53DF9">
        <w:tc>
          <w:tcPr>
            <w:tcW w:w="709"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hAnsi="Times New Roman" w:cs="Times New Roman"/>
                <w:sz w:val="18"/>
                <w:szCs w:val="18"/>
              </w:rPr>
              <w:t>I.1.2</w:t>
            </w:r>
          </w:p>
        </w:tc>
        <w:tc>
          <w:tcPr>
            <w:tcW w:w="212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r>
      <w:tr w:rsidR="00C53DF9">
        <w:tc>
          <w:tcPr>
            <w:tcW w:w="709"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hAnsi="Times New Roman" w:cs="Times New Roman"/>
                <w:sz w:val="18"/>
                <w:szCs w:val="18"/>
              </w:rPr>
              <w:t>I.1.3</w:t>
            </w:r>
          </w:p>
        </w:tc>
        <w:tc>
          <w:tcPr>
            <w:tcW w:w="212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r>
      <w:tr w:rsidR="00C53DF9">
        <w:tc>
          <w:tcPr>
            <w:tcW w:w="709"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hAnsi="Times New Roman" w:cs="Times New Roman"/>
                <w:sz w:val="18"/>
                <w:szCs w:val="18"/>
              </w:rPr>
              <w:t>I. 1.4</w:t>
            </w:r>
          </w:p>
        </w:tc>
        <w:tc>
          <w:tcPr>
            <w:tcW w:w="212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r>
      <w:tr w:rsidR="00C53DF9">
        <w:tc>
          <w:tcPr>
            <w:tcW w:w="709"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hAnsi="Times New Roman" w:cs="Times New Roman"/>
                <w:sz w:val="18"/>
                <w:szCs w:val="18"/>
              </w:rPr>
              <w:t>…</w:t>
            </w:r>
          </w:p>
        </w:tc>
        <w:tc>
          <w:tcPr>
            <w:tcW w:w="212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r>
      <w:tr w:rsidR="00C53DF9">
        <w:tc>
          <w:tcPr>
            <w:tcW w:w="709"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hAnsi="Times New Roman" w:cs="Times New Roman"/>
                <w:sz w:val="18"/>
                <w:szCs w:val="18"/>
              </w:rPr>
              <w:t>I.2</w:t>
            </w:r>
          </w:p>
        </w:tc>
        <w:tc>
          <w:tcPr>
            <w:tcW w:w="1469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spacing w:before="60" w:after="0" w:line="240" w:lineRule="auto"/>
            </w:pPr>
            <w:r>
              <w:rPr>
                <w:rFonts w:ascii="Times New Roman" w:hAnsi="Times New Roman" w:cs="Times New Roman"/>
                <w:b/>
                <w:sz w:val="18"/>
                <w:szCs w:val="18"/>
              </w:rPr>
              <w:t>…</w:t>
            </w:r>
          </w:p>
        </w:tc>
      </w:tr>
      <w:tr w:rsidR="00C53DF9">
        <w:tc>
          <w:tcPr>
            <w:tcW w:w="709"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hAnsi="Times New Roman" w:cs="Times New Roman"/>
                <w:b/>
                <w:sz w:val="18"/>
                <w:szCs w:val="18"/>
              </w:rPr>
              <w:t>I.2.1</w:t>
            </w:r>
          </w:p>
        </w:tc>
        <w:tc>
          <w:tcPr>
            <w:tcW w:w="212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r>
      <w:tr w:rsidR="00C53DF9">
        <w:tc>
          <w:tcPr>
            <w:tcW w:w="709"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hAnsi="Times New Roman" w:cs="Times New Roman"/>
                <w:b/>
                <w:sz w:val="18"/>
                <w:szCs w:val="18"/>
              </w:rPr>
              <w:t>I.2.2</w:t>
            </w:r>
          </w:p>
        </w:tc>
        <w:tc>
          <w:tcPr>
            <w:tcW w:w="212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r>
      <w:tr w:rsidR="00C53DF9">
        <w:tc>
          <w:tcPr>
            <w:tcW w:w="709"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hAnsi="Times New Roman" w:cs="Times New Roman"/>
                <w:sz w:val="18"/>
                <w:szCs w:val="18"/>
              </w:rPr>
              <w:t>…</w:t>
            </w:r>
          </w:p>
        </w:tc>
        <w:tc>
          <w:tcPr>
            <w:tcW w:w="212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r>
      <w:tr w:rsidR="00C53DF9">
        <w:tc>
          <w:tcPr>
            <w:tcW w:w="709"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napToGrid w:val="0"/>
              <w:spacing w:before="60" w:after="0" w:line="240" w:lineRule="auto"/>
              <w:jc w:val="center"/>
              <w:rPr>
                <w:rFonts w:ascii="Times New Roman" w:hAnsi="Times New Roman" w:cs="Times New Roman"/>
                <w:b/>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r>
      <w:tr w:rsidR="00C53DF9">
        <w:tc>
          <w:tcPr>
            <w:tcW w:w="709"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hAnsi="Times New Roman" w:cs="Times New Roman"/>
                <w:sz w:val="18"/>
                <w:szCs w:val="18"/>
              </w:rPr>
              <w:t>II</w:t>
            </w:r>
          </w:p>
        </w:tc>
        <w:tc>
          <w:tcPr>
            <w:tcW w:w="2126" w:type="dxa"/>
            <w:tcBorders>
              <w:top w:val="single" w:sz="4" w:space="0" w:color="000000"/>
              <w:left w:val="single" w:sz="4" w:space="0" w:color="000000"/>
              <w:bottom w:val="single" w:sz="4" w:space="0" w:color="000000"/>
            </w:tcBorders>
            <w:shd w:val="clear" w:color="auto" w:fill="E7E6E6"/>
            <w:vAlign w:val="center"/>
          </w:tcPr>
          <w:p w:rsidR="00C53DF9" w:rsidRDefault="00C53DF9">
            <w:pPr>
              <w:snapToGrid w:val="0"/>
              <w:spacing w:before="60" w:after="0" w:line="240" w:lineRule="auto"/>
              <w:jc w:val="center"/>
            </w:pPr>
            <w:r>
              <w:rPr>
                <w:rFonts w:ascii="Times New Roman" w:hAnsi="Times New Roman" w:cs="Times New Roman"/>
                <w:color w:val="000000"/>
                <w:sz w:val="18"/>
                <w:szCs w:val="18"/>
              </w:rPr>
              <w:t>Koszty ogólne**</w:t>
            </w:r>
          </w:p>
        </w:tc>
        <w:tc>
          <w:tcPr>
            <w:tcW w:w="709" w:type="dxa"/>
            <w:tcBorders>
              <w:top w:val="single" w:sz="4" w:space="0" w:color="000000"/>
              <w:left w:val="single" w:sz="4" w:space="0" w:color="000000"/>
              <w:bottom w:val="single" w:sz="4" w:space="0" w:color="000000"/>
            </w:tcBorders>
            <w:shd w:val="clear" w:color="auto" w:fill="E7E6E6"/>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08" w:type="dxa"/>
            <w:tcBorders>
              <w:top w:val="single" w:sz="4" w:space="0" w:color="000000"/>
              <w:left w:val="single" w:sz="4" w:space="0" w:color="000000"/>
              <w:bottom w:val="single" w:sz="4" w:space="0" w:color="000000"/>
            </w:tcBorders>
            <w:shd w:val="clear" w:color="auto" w:fill="E7E6E6"/>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E7E6E6"/>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E7E6E6"/>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417" w:type="dxa"/>
            <w:tcBorders>
              <w:top w:val="single" w:sz="4" w:space="0" w:color="000000"/>
              <w:left w:val="single" w:sz="4" w:space="0" w:color="000000"/>
              <w:bottom w:val="single" w:sz="4" w:space="0" w:color="000000"/>
            </w:tcBorders>
            <w:shd w:val="clear" w:color="auto" w:fill="E7E6E6"/>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181"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C53DF9" w:rsidRDefault="00C53DF9">
            <w:pPr>
              <w:snapToGrid w:val="0"/>
              <w:spacing w:before="60" w:after="0" w:line="240" w:lineRule="auto"/>
              <w:jc w:val="center"/>
              <w:rPr>
                <w:rFonts w:ascii="Times New Roman" w:hAnsi="Times New Roman" w:cs="Times New Roman"/>
                <w:b/>
                <w:sz w:val="18"/>
                <w:szCs w:val="18"/>
              </w:rPr>
            </w:pPr>
          </w:p>
        </w:tc>
      </w:tr>
      <w:tr w:rsidR="00C53DF9">
        <w:tc>
          <w:tcPr>
            <w:tcW w:w="709"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eastAsia="Times New Roman" w:hAnsi="Times New Roman" w:cs="Times New Roman"/>
                <w:sz w:val="18"/>
                <w:szCs w:val="18"/>
              </w:rPr>
              <w:t>II.1</w:t>
            </w:r>
          </w:p>
        </w:tc>
        <w:tc>
          <w:tcPr>
            <w:tcW w:w="212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r>
      <w:tr w:rsidR="00C53DF9">
        <w:tc>
          <w:tcPr>
            <w:tcW w:w="709"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eastAsia="Times New Roman" w:hAnsi="Times New Roman" w:cs="Times New Roman"/>
                <w:sz w:val="18"/>
                <w:szCs w:val="18"/>
              </w:rPr>
              <w:t>II. 2</w:t>
            </w:r>
          </w:p>
        </w:tc>
        <w:tc>
          <w:tcPr>
            <w:tcW w:w="212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eastAsia="Times New Roman" w:hAnsi="Times New Roman" w:cs="Times New Roman"/>
                <w:b/>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eastAsia="Times New Roman" w:hAnsi="Times New Roman" w:cs="Times New Roman"/>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r>
      <w:tr w:rsidR="00C53DF9">
        <w:tc>
          <w:tcPr>
            <w:tcW w:w="709"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eastAsia="Times New Roman" w:hAnsi="Times New Roman" w:cs="Times New Roman"/>
                <w:sz w:val="18"/>
                <w:szCs w:val="18"/>
              </w:rPr>
              <w:t>II.3</w:t>
            </w:r>
          </w:p>
        </w:tc>
        <w:tc>
          <w:tcPr>
            <w:tcW w:w="212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eastAsia="Times New Roman" w:hAnsi="Times New Roman" w:cs="Times New Roman"/>
                <w:b/>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eastAsia="Times New Roman" w:hAnsi="Times New Roman" w:cs="Times New Roman"/>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r>
      <w:tr w:rsidR="00C53DF9">
        <w:tc>
          <w:tcPr>
            <w:tcW w:w="709"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eastAsia="Times New Roman" w:hAnsi="Times New Roman" w:cs="Times New Roman"/>
                <w:sz w:val="18"/>
                <w:szCs w:val="18"/>
              </w:rPr>
              <w:t>II.4</w:t>
            </w:r>
          </w:p>
        </w:tc>
        <w:tc>
          <w:tcPr>
            <w:tcW w:w="212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eastAsia="Times New Roman" w:hAnsi="Times New Roman" w:cs="Times New Roman"/>
                <w:b/>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eastAsia="Times New Roman" w:hAnsi="Times New Roman" w:cs="Times New Roman"/>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r>
      <w:tr w:rsidR="00C53DF9">
        <w:tc>
          <w:tcPr>
            <w:tcW w:w="709"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hAnsi="Times New Roman" w:cs="Times New Roman"/>
                <w:sz w:val="18"/>
                <w:szCs w:val="18"/>
              </w:rPr>
              <w:t>III</w:t>
            </w:r>
          </w:p>
        </w:tc>
        <w:tc>
          <w:tcPr>
            <w:tcW w:w="14693" w:type="dxa"/>
            <w:gridSpan w:val="8"/>
            <w:tcBorders>
              <w:top w:val="single" w:sz="4" w:space="0" w:color="000000"/>
              <w:left w:val="single" w:sz="4" w:space="0" w:color="000000"/>
              <w:bottom w:val="single" w:sz="4" w:space="0" w:color="000000"/>
              <w:right w:val="single" w:sz="4" w:space="0" w:color="000000"/>
            </w:tcBorders>
            <w:shd w:val="clear" w:color="auto" w:fill="D5DCE4"/>
            <w:vAlign w:val="center"/>
          </w:tcPr>
          <w:p w:rsidR="00C53DF9" w:rsidRDefault="00C53DF9">
            <w:pPr>
              <w:snapToGrid w:val="0"/>
              <w:spacing w:before="60" w:after="0" w:line="240" w:lineRule="auto"/>
            </w:pPr>
            <w:r>
              <w:rPr>
                <w:rFonts w:ascii="Times New Roman" w:hAnsi="Times New Roman" w:cs="Times New Roman"/>
                <w:color w:val="000000"/>
                <w:sz w:val="18"/>
                <w:szCs w:val="18"/>
              </w:rPr>
              <w:t>Inne koszty zadania</w:t>
            </w:r>
          </w:p>
        </w:tc>
      </w:tr>
      <w:tr w:rsidR="00C53DF9">
        <w:tc>
          <w:tcPr>
            <w:tcW w:w="709"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eastAsia="Times New Roman" w:hAnsi="Times New Roman" w:cs="Times New Roman"/>
                <w:sz w:val="18"/>
                <w:szCs w:val="18"/>
              </w:rPr>
              <w:t>III.1</w:t>
            </w:r>
          </w:p>
        </w:tc>
        <w:tc>
          <w:tcPr>
            <w:tcW w:w="212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r>
      <w:tr w:rsidR="00C53DF9">
        <w:tc>
          <w:tcPr>
            <w:tcW w:w="709" w:type="dxa"/>
            <w:tcBorders>
              <w:top w:val="single" w:sz="4" w:space="0" w:color="000000"/>
              <w:left w:val="single" w:sz="4" w:space="0" w:color="000000"/>
              <w:bottom w:val="single" w:sz="4" w:space="0" w:color="000000"/>
            </w:tcBorders>
            <w:shd w:val="clear" w:color="auto" w:fill="E7E6E6"/>
            <w:vAlign w:val="center"/>
          </w:tcPr>
          <w:p w:rsidR="00C53DF9" w:rsidRDefault="00C53DF9">
            <w:pPr>
              <w:tabs>
                <w:tab w:val="right" w:pos="284"/>
                <w:tab w:val="left" w:pos="408"/>
              </w:tabs>
              <w:spacing w:before="60" w:after="0" w:line="240" w:lineRule="auto"/>
              <w:jc w:val="center"/>
            </w:pPr>
            <w:r>
              <w:rPr>
                <w:rFonts w:ascii="Times New Roman" w:eastAsia="Times New Roman" w:hAnsi="Times New Roman" w:cs="Times New Roman"/>
                <w:sz w:val="18"/>
                <w:szCs w:val="18"/>
              </w:rPr>
              <w:t>III. 2</w:t>
            </w:r>
          </w:p>
        </w:tc>
        <w:tc>
          <w:tcPr>
            <w:tcW w:w="212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eastAsia="Times New Roman" w:hAnsi="Times New Roman" w:cs="Times New Roman"/>
                <w:b/>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eastAsia="Times New Roman" w:hAnsi="Times New Roman" w:cs="Times New Roman"/>
                <w:b/>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c>
          <w:tcPr>
            <w:tcW w:w="7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spacing w:before="60" w:after="0" w:line="240" w:lineRule="auto"/>
              <w:jc w:val="center"/>
              <w:rPr>
                <w:rFonts w:ascii="Times New Roman" w:hAnsi="Times New Roman" w:cs="Times New Roman"/>
                <w:b/>
                <w:sz w:val="18"/>
                <w:szCs w:val="18"/>
              </w:rPr>
            </w:pPr>
          </w:p>
        </w:tc>
      </w:tr>
      <w:tr w:rsidR="00C53DF9">
        <w:tblPrEx>
          <w:tblCellMar>
            <w:left w:w="0" w:type="dxa"/>
            <w:right w:w="0" w:type="dxa"/>
          </w:tblCellMar>
        </w:tblPrEx>
        <w:trPr>
          <w:gridAfter w:val="1"/>
          <w:wAfter w:w="20" w:type="dxa"/>
        </w:trPr>
        <w:tc>
          <w:tcPr>
            <w:tcW w:w="3544" w:type="dxa"/>
            <w:gridSpan w:val="3"/>
            <w:shd w:val="clear" w:color="auto" w:fill="auto"/>
          </w:tcPr>
          <w:p w:rsidR="00C53DF9" w:rsidRDefault="00C53DF9">
            <w:pPr>
              <w:snapToGrid w:val="0"/>
              <w:rPr>
                <w:rFonts w:ascii="Times New Roman" w:hAnsi="Times New Roman" w:cs="Times New Roman"/>
                <w:b/>
                <w:sz w:val="20"/>
                <w:szCs w:val="20"/>
                <w:lang w:eastAsia="pl-PL"/>
              </w:rPr>
            </w:pPr>
          </w:p>
        </w:tc>
        <w:tc>
          <w:tcPr>
            <w:tcW w:w="708" w:type="dxa"/>
            <w:tcBorders>
              <w:top w:val="single" w:sz="4" w:space="0" w:color="000000"/>
              <w:left w:val="single" w:sz="4" w:space="0" w:color="000000"/>
              <w:bottom w:val="single" w:sz="4" w:space="0" w:color="000000"/>
            </w:tcBorders>
            <w:shd w:val="clear" w:color="auto" w:fill="D5DCE4"/>
            <w:vAlign w:val="center"/>
          </w:tcPr>
          <w:p w:rsidR="00C53DF9" w:rsidRDefault="00C53DF9">
            <w:pPr>
              <w:tabs>
                <w:tab w:val="right" w:pos="284"/>
                <w:tab w:val="left" w:pos="408"/>
              </w:tabs>
              <w:spacing w:before="60" w:after="0" w:line="240" w:lineRule="auto"/>
              <w:jc w:val="center"/>
            </w:pPr>
            <w:r>
              <w:rPr>
                <w:rFonts w:ascii="Times New Roman" w:hAnsi="Times New Roman" w:cs="Times New Roman"/>
                <w:b/>
                <w:sz w:val="18"/>
                <w:szCs w:val="18"/>
              </w:rPr>
              <w:t>RAZEM</w:t>
            </w: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tabs>
                <w:tab w:val="right" w:pos="284"/>
                <w:tab w:val="left" w:pos="408"/>
              </w:tabs>
              <w:snapToGrid w:val="0"/>
              <w:spacing w:before="60" w:after="0" w:line="240" w:lineRule="auto"/>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C53DF9" w:rsidRDefault="00C53DF9">
            <w:pPr>
              <w:tabs>
                <w:tab w:val="right" w:pos="284"/>
                <w:tab w:val="left" w:pos="408"/>
              </w:tabs>
              <w:snapToGrid w:val="0"/>
              <w:spacing w:before="60" w:after="0" w:line="240" w:lineRule="auto"/>
              <w:jc w:val="center"/>
              <w:rPr>
                <w:rFonts w:ascii="Times New Roman" w:hAnsi="Times New Roman" w:cs="Times New Roman"/>
                <w:b/>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C53DF9" w:rsidRDefault="00C53DF9">
            <w:pPr>
              <w:tabs>
                <w:tab w:val="right" w:pos="284"/>
                <w:tab w:val="left" w:pos="408"/>
              </w:tabs>
              <w:snapToGrid w:val="0"/>
              <w:spacing w:before="60" w:after="0" w:line="240" w:lineRule="auto"/>
              <w:jc w:val="center"/>
              <w:rPr>
                <w:rFonts w:ascii="Times New Roman" w:hAnsi="Times New Roman" w:cs="Times New Roman"/>
                <w:b/>
                <w:sz w:val="18"/>
                <w:szCs w:val="18"/>
              </w:rPr>
            </w:pPr>
          </w:p>
        </w:tc>
        <w:tc>
          <w:tcPr>
            <w:tcW w:w="7161" w:type="dxa"/>
            <w:tcBorders>
              <w:left w:val="single" w:sz="4" w:space="0" w:color="000000"/>
            </w:tcBorders>
            <w:shd w:val="clear" w:color="auto" w:fill="auto"/>
          </w:tcPr>
          <w:p w:rsidR="00C53DF9" w:rsidRDefault="00C53DF9">
            <w:pPr>
              <w:snapToGrid w:val="0"/>
              <w:rPr>
                <w:rFonts w:ascii="Times New Roman" w:hAnsi="Times New Roman" w:cs="Times New Roman"/>
                <w:b/>
                <w:sz w:val="20"/>
                <w:szCs w:val="20"/>
                <w:lang w:eastAsia="pl-PL"/>
              </w:rPr>
            </w:pPr>
          </w:p>
        </w:tc>
      </w:tr>
    </w:tbl>
    <w:p w:rsidR="00C53DF9" w:rsidRDefault="00C53DF9">
      <w:pPr>
        <w:pStyle w:val="Akapitzlist"/>
        <w:rPr>
          <w:rFonts w:ascii="Times New Roman" w:hAnsi="Times New Roman" w:cs="Times New Roman"/>
          <w:color w:val="000000"/>
          <w:sz w:val="18"/>
        </w:rPr>
      </w:pPr>
    </w:p>
    <w:p w:rsidR="00C53DF9" w:rsidRDefault="00C53DF9">
      <w:pPr>
        <w:ind w:left="360"/>
      </w:pPr>
      <w:r>
        <w:rPr>
          <w:rFonts w:ascii="Times New Roman" w:hAnsi="Times New Roman" w:cs="Times New Roman"/>
          <w:color w:val="000000"/>
          <w:sz w:val="18"/>
        </w:rPr>
        <w:t>* Grantobiorca podaje wartość podatku VAT, jeśli ma możliwości odzyskania tego podatku na mocy przepisów prawa krajowego i VAT</w:t>
      </w:r>
    </w:p>
    <w:p w:rsidR="00C53DF9" w:rsidRDefault="00C53DF9">
      <w:pPr>
        <w:ind w:left="360"/>
      </w:pPr>
      <w:r>
        <w:rPr>
          <w:rFonts w:ascii="Times New Roman" w:hAnsi="Times New Roman" w:cs="Times New Roman"/>
          <w:color w:val="000000"/>
          <w:sz w:val="18"/>
        </w:rPr>
        <w:t>** Koszty ogólne do wysokości 10% kosztów kwalifikowalnych z części I</w:t>
      </w:r>
    </w:p>
    <w:p w:rsidR="00B3292C" w:rsidRDefault="00B3292C">
      <w:pPr>
        <w:rPr>
          <w:rFonts w:ascii="Times New Roman" w:hAnsi="Times New Roman" w:cs="Times New Roman"/>
          <w:color w:val="000000"/>
          <w:sz w:val="18"/>
        </w:rPr>
      </w:pPr>
    </w:p>
    <w:p w:rsidR="00C53DF9" w:rsidRDefault="00C53DF9">
      <w:r>
        <w:lastRenderedPageBreak/>
        <w:t>VII. INFORMAC</w:t>
      </w:r>
      <w:r w:rsidR="001F2DC3">
        <w:t>JA O MIEJSCU REALIZACJI ZADANIA</w:t>
      </w:r>
    </w:p>
    <w:tbl>
      <w:tblPr>
        <w:tblW w:w="0" w:type="auto"/>
        <w:tblInd w:w="-10" w:type="dxa"/>
        <w:tblLayout w:type="fixed"/>
        <w:tblLook w:val="0000" w:firstRow="0" w:lastRow="0" w:firstColumn="0" w:lastColumn="0" w:noHBand="0" w:noVBand="0"/>
      </w:tblPr>
      <w:tblGrid>
        <w:gridCol w:w="1749"/>
        <w:gridCol w:w="1749"/>
        <w:gridCol w:w="1749"/>
        <w:gridCol w:w="1749"/>
        <w:gridCol w:w="1749"/>
        <w:gridCol w:w="1749"/>
        <w:gridCol w:w="1750"/>
        <w:gridCol w:w="1770"/>
      </w:tblGrid>
      <w:tr w:rsidR="00C53DF9">
        <w:tc>
          <w:tcPr>
            <w:tcW w:w="1401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r>
              <w:rPr>
                <w:rFonts w:ascii="Times New Roman" w:hAnsi="Times New Roman" w:cs="Times New Roman"/>
                <w:sz w:val="20"/>
                <w:szCs w:val="20"/>
              </w:rPr>
              <w:t>Informacja o działkach ewidencyjnych wchodzących w skład nieru</w:t>
            </w:r>
            <w:r w:rsidR="001F2DC3">
              <w:rPr>
                <w:rFonts w:ascii="Times New Roman" w:hAnsi="Times New Roman" w:cs="Times New Roman"/>
                <w:sz w:val="20"/>
                <w:szCs w:val="20"/>
              </w:rPr>
              <w:t>chomości, na których realizowane będzie zadanie</w:t>
            </w:r>
            <w:r>
              <w:rPr>
                <w:rFonts w:ascii="Times New Roman" w:hAnsi="Times New Roman" w:cs="Times New Roman"/>
                <w:sz w:val="20"/>
                <w:szCs w:val="20"/>
              </w:rPr>
              <w:t xml:space="preserve"> - </w:t>
            </w:r>
            <w:r>
              <w:rPr>
                <w:rFonts w:ascii="Times New Roman" w:hAnsi="Times New Roman" w:cs="Times New Roman"/>
                <w:i/>
                <w:iCs/>
                <w:sz w:val="20"/>
                <w:szCs w:val="20"/>
              </w:rPr>
              <w:t>(pola wype</w:t>
            </w:r>
            <w:r w:rsidR="001F2DC3">
              <w:rPr>
                <w:rFonts w:ascii="Times New Roman" w:hAnsi="Times New Roman" w:cs="Times New Roman"/>
                <w:i/>
                <w:iCs/>
                <w:sz w:val="20"/>
                <w:szCs w:val="20"/>
              </w:rPr>
              <w:t>łniane w przypadku, gdy zadanie obejmuje inwestycje trwale związaną</w:t>
            </w:r>
            <w:r>
              <w:rPr>
                <w:rFonts w:ascii="Times New Roman" w:hAnsi="Times New Roman" w:cs="Times New Roman"/>
                <w:i/>
                <w:iCs/>
                <w:sz w:val="20"/>
                <w:szCs w:val="20"/>
              </w:rPr>
              <w:t xml:space="preserve"> z nieruchomością)</w:t>
            </w:r>
          </w:p>
        </w:tc>
      </w:tr>
      <w:tr w:rsidR="00C53DF9">
        <w:tc>
          <w:tcPr>
            <w:tcW w:w="1749" w:type="dxa"/>
            <w:vMerge w:val="restart"/>
            <w:tcBorders>
              <w:top w:val="single" w:sz="4" w:space="0" w:color="000000"/>
              <w:left w:val="single" w:sz="4" w:space="0" w:color="000000"/>
              <w:bottom w:val="single" w:sz="4" w:space="0" w:color="000000"/>
            </w:tcBorders>
            <w:shd w:val="clear" w:color="auto" w:fill="auto"/>
            <w:vAlign w:val="center"/>
          </w:tcPr>
          <w:p w:rsidR="00C53DF9" w:rsidRDefault="00C53DF9">
            <w:pPr>
              <w:jc w:val="center"/>
            </w:pPr>
            <w:r>
              <w:rPr>
                <w:rFonts w:ascii="Times New Roman" w:hAnsi="Times New Roman" w:cs="Times New Roman"/>
                <w:sz w:val="20"/>
                <w:szCs w:val="20"/>
              </w:rPr>
              <w:t>Lp.</w:t>
            </w:r>
          </w:p>
        </w:tc>
        <w:tc>
          <w:tcPr>
            <w:tcW w:w="5247" w:type="dxa"/>
            <w:gridSpan w:val="3"/>
            <w:tcBorders>
              <w:top w:val="single" w:sz="4" w:space="0" w:color="000000"/>
              <w:left w:val="single" w:sz="4" w:space="0" w:color="000000"/>
              <w:bottom w:val="single" w:sz="4" w:space="0" w:color="000000"/>
            </w:tcBorders>
            <w:shd w:val="clear" w:color="auto" w:fill="auto"/>
            <w:vAlign w:val="center"/>
          </w:tcPr>
          <w:p w:rsidR="00C53DF9" w:rsidRDefault="00C53DF9">
            <w:pPr>
              <w:jc w:val="center"/>
            </w:pPr>
            <w:r>
              <w:rPr>
                <w:rFonts w:ascii="Times New Roman" w:hAnsi="Times New Roman" w:cs="Times New Roman"/>
                <w:sz w:val="20"/>
                <w:szCs w:val="20"/>
              </w:rPr>
              <w:t>Położenie działki ewidencyjnej</w:t>
            </w:r>
          </w:p>
        </w:tc>
        <w:tc>
          <w:tcPr>
            <w:tcW w:w="5248" w:type="dxa"/>
            <w:gridSpan w:val="3"/>
            <w:tcBorders>
              <w:top w:val="single" w:sz="4" w:space="0" w:color="000000"/>
              <w:left w:val="single" w:sz="4" w:space="0" w:color="000000"/>
              <w:bottom w:val="single" w:sz="4" w:space="0" w:color="000000"/>
            </w:tcBorders>
            <w:shd w:val="clear" w:color="auto" w:fill="auto"/>
            <w:vAlign w:val="center"/>
          </w:tcPr>
          <w:p w:rsidR="00C53DF9" w:rsidRDefault="00C53DF9">
            <w:pPr>
              <w:jc w:val="center"/>
            </w:pPr>
            <w:r>
              <w:rPr>
                <w:rFonts w:ascii="Times New Roman" w:hAnsi="Times New Roman" w:cs="Times New Roman"/>
                <w:sz w:val="20"/>
                <w:szCs w:val="20"/>
              </w:rPr>
              <w:t>Dane według ewidencji gruntów i budynków</w:t>
            </w: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jc w:val="center"/>
            </w:pPr>
            <w:r>
              <w:rPr>
                <w:rFonts w:ascii="Times New Roman" w:hAnsi="Times New Roman" w:cs="Times New Roman"/>
                <w:sz w:val="20"/>
                <w:szCs w:val="20"/>
              </w:rPr>
              <w:t>Informacje szczegółowe (m.in. nr el. księgi wieczystej)</w:t>
            </w:r>
          </w:p>
        </w:tc>
      </w:tr>
      <w:tr w:rsidR="00C53DF9">
        <w:tc>
          <w:tcPr>
            <w:tcW w:w="1749" w:type="dxa"/>
            <w:vMerge/>
            <w:tcBorders>
              <w:top w:val="single" w:sz="4" w:space="0" w:color="000000"/>
              <w:left w:val="single" w:sz="4" w:space="0" w:color="000000"/>
              <w:bottom w:val="single" w:sz="4" w:space="0" w:color="000000"/>
            </w:tcBorders>
            <w:shd w:val="clear" w:color="auto" w:fill="auto"/>
            <w:vAlign w:val="center"/>
          </w:tcPr>
          <w:p w:rsidR="00C53DF9" w:rsidRDefault="00C53DF9">
            <w:pPr>
              <w:snapToGrid w:val="0"/>
              <w:jc w:val="center"/>
              <w:rPr>
                <w:rFonts w:ascii="Times New Roman" w:hAnsi="Times New Roman" w:cs="Times New Roman"/>
                <w:sz w:val="20"/>
                <w:szCs w:val="20"/>
              </w:rPr>
            </w:pPr>
          </w:p>
        </w:tc>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pPr>
              <w:autoSpaceDE w:val="0"/>
              <w:jc w:val="center"/>
            </w:pPr>
            <w:r>
              <w:rPr>
                <w:rFonts w:ascii="Times New Roman" w:hAnsi="Times New Roman" w:cs="Times New Roman"/>
                <w:sz w:val="20"/>
                <w:szCs w:val="20"/>
              </w:rPr>
              <w:t>Województwo</w:t>
            </w:r>
          </w:p>
        </w:tc>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pPr>
              <w:autoSpaceDE w:val="0"/>
              <w:jc w:val="center"/>
            </w:pPr>
            <w:r>
              <w:rPr>
                <w:rFonts w:ascii="Times New Roman" w:hAnsi="Times New Roman" w:cs="Times New Roman"/>
                <w:sz w:val="20"/>
                <w:szCs w:val="20"/>
              </w:rPr>
              <w:t>Powiat</w:t>
            </w:r>
          </w:p>
        </w:tc>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pPr>
              <w:autoSpaceDE w:val="0"/>
              <w:jc w:val="center"/>
            </w:pPr>
            <w:r>
              <w:rPr>
                <w:rFonts w:ascii="Times New Roman" w:hAnsi="Times New Roman" w:cs="Times New Roman"/>
                <w:sz w:val="20"/>
                <w:szCs w:val="20"/>
              </w:rPr>
              <w:t>Gmina</w:t>
            </w:r>
          </w:p>
        </w:tc>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pPr>
              <w:autoSpaceDE w:val="0"/>
              <w:jc w:val="center"/>
            </w:pPr>
            <w:r>
              <w:rPr>
                <w:rFonts w:ascii="Times New Roman" w:hAnsi="Times New Roman" w:cs="Times New Roman"/>
                <w:sz w:val="20"/>
                <w:szCs w:val="20"/>
              </w:rPr>
              <w:t>Nazwa obrębu ewidencyjnego</w:t>
            </w:r>
          </w:p>
        </w:tc>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pPr>
              <w:autoSpaceDE w:val="0"/>
              <w:jc w:val="center"/>
            </w:pPr>
            <w:r>
              <w:rPr>
                <w:rFonts w:ascii="Times New Roman" w:hAnsi="Times New Roman" w:cs="Times New Roman"/>
                <w:sz w:val="20"/>
                <w:szCs w:val="20"/>
              </w:rPr>
              <w:t>Nr obrębu ewidencyjnego</w:t>
            </w:r>
          </w:p>
        </w:tc>
        <w:tc>
          <w:tcPr>
            <w:tcW w:w="1750" w:type="dxa"/>
            <w:tcBorders>
              <w:top w:val="single" w:sz="4" w:space="0" w:color="000000"/>
              <w:left w:val="single" w:sz="4" w:space="0" w:color="000000"/>
              <w:bottom w:val="single" w:sz="4" w:space="0" w:color="000000"/>
            </w:tcBorders>
            <w:shd w:val="clear" w:color="auto" w:fill="auto"/>
            <w:vAlign w:val="center"/>
          </w:tcPr>
          <w:p w:rsidR="00C53DF9" w:rsidRDefault="00C53DF9">
            <w:pPr>
              <w:autoSpaceDE w:val="0"/>
              <w:jc w:val="center"/>
            </w:pPr>
            <w:r>
              <w:rPr>
                <w:rFonts w:ascii="Times New Roman" w:hAnsi="Times New Roman" w:cs="Times New Roman"/>
                <w:sz w:val="20"/>
                <w:szCs w:val="20"/>
              </w:rPr>
              <w:t>Nr działki ewidencyjnej</w:t>
            </w:r>
          </w:p>
        </w:tc>
        <w:tc>
          <w:tcPr>
            <w:tcW w:w="17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jc w:val="center"/>
              <w:rPr>
                <w:rFonts w:ascii="Times New Roman" w:hAnsi="Times New Roman" w:cs="Times New Roman"/>
                <w:sz w:val="20"/>
                <w:szCs w:val="20"/>
              </w:rPr>
            </w:pPr>
          </w:p>
        </w:tc>
      </w:tr>
      <w:tr w:rsidR="00C53DF9">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pPr>
              <w:jc w:val="center"/>
            </w:pPr>
            <w:r>
              <w:rPr>
                <w:rFonts w:ascii="Times New Roman" w:hAnsi="Times New Roman" w:cs="Times New Roman"/>
                <w:i/>
                <w:szCs w:val="16"/>
              </w:rPr>
              <w:t>1</w:t>
            </w:r>
          </w:p>
        </w:tc>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pPr>
              <w:jc w:val="center"/>
            </w:pPr>
            <w:r>
              <w:rPr>
                <w:rFonts w:ascii="Times New Roman" w:hAnsi="Times New Roman" w:cs="Times New Roman"/>
                <w:i/>
                <w:szCs w:val="16"/>
              </w:rPr>
              <w:t>2</w:t>
            </w:r>
          </w:p>
        </w:tc>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pPr>
              <w:jc w:val="center"/>
            </w:pPr>
            <w:r>
              <w:rPr>
                <w:rFonts w:ascii="Times New Roman" w:hAnsi="Times New Roman" w:cs="Times New Roman"/>
                <w:i/>
                <w:szCs w:val="16"/>
              </w:rPr>
              <w:t>3</w:t>
            </w:r>
          </w:p>
        </w:tc>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pPr>
              <w:jc w:val="center"/>
            </w:pPr>
            <w:r>
              <w:rPr>
                <w:rFonts w:ascii="Times New Roman" w:hAnsi="Times New Roman" w:cs="Times New Roman"/>
                <w:i/>
                <w:szCs w:val="16"/>
              </w:rPr>
              <w:t>4</w:t>
            </w:r>
          </w:p>
        </w:tc>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pPr>
              <w:jc w:val="center"/>
            </w:pPr>
            <w:r>
              <w:rPr>
                <w:rFonts w:ascii="Times New Roman" w:hAnsi="Times New Roman" w:cs="Times New Roman"/>
                <w:i/>
                <w:szCs w:val="16"/>
              </w:rPr>
              <w:t>5</w:t>
            </w:r>
          </w:p>
        </w:tc>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pPr>
              <w:jc w:val="center"/>
            </w:pPr>
            <w:r>
              <w:rPr>
                <w:rFonts w:ascii="Times New Roman" w:hAnsi="Times New Roman" w:cs="Times New Roman"/>
                <w:i/>
                <w:szCs w:val="16"/>
              </w:rPr>
              <w:t>6</w:t>
            </w:r>
          </w:p>
        </w:tc>
        <w:tc>
          <w:tcPr>
            <w:tcW w:w="1750" w:type="dxa"/>
            <w:tcBorders>
              <w:top w:val="single" w:sz="4" w:space="0" w:color="000000"/>
              <w:left w:val="single" w:sz="4" w:space="0" w:color="000000"/>
              <w:bottom w:val="single" w:sz="4" w:space="0" w:color="000000"/>
            </w:tcBorders>
            <w:shd w:val="clear" w:color="auto" w:fill="auto"/>
            <w:vAlign w:val="center"/>
          </w:tcPr>
          <w:p w:rsidR="00C53DF9" w:rsidRDefault="00C53DF9">
            <w:pPr>
              <w:jc w:val="center"/>
            </w:pPr>
            <w:r>
              <w:rPr>
                <w:rFonts w:ascii="Times New Roman" w:hAnsi="Times New Roman" w:cs="Times New Roman"/>
                <w:i/>
                <w:szCs w:val="16"/>
              </w:rPr>
              <w:t>7</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jc w:val="center"/>
            </w:pPr>
            <w:r>
              <w:rPr>
                <w:rFonts w:ascii="Times New Roman" w:hAnsi="Times New Roman" w:cs="Times New Roman"/>
                <w:i/>
                <w:szCs w:val="16"/>
              </w:rPr>
              <w:t>8</w:t>
            </w:r>
          </w:p>
        </w:tc>
      </w:tr>
      <w:tr w:rsidR="00C53DF9">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r>
              <w:rPr>
                <w:rFonts w:ascii="Times New Roman" w:hAnsi="Times New Roman" w:cs="Times New Roman"/>
                <w:sz w:val="20"/>
                <w:szCs w:val="20"/>
              </w:rPr>
              <w:t>1.</w:t>
            </w:r>
          </w:p>
        </w:tc>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rPr>
                <w:rFonts w:ascii="Times New Roman" w:hAnsi="Times New Roman" w:cs="Times New Roman"/>
                <w:sz w:val="20"/>
                <w:szCs w:val="20"/>
              </w:rPr>
            </w:pPr>
          </w:p>
        </w:tc>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rPr>
                <w:rFonts w:ascii="Times New Roman" w:hAnsi="Times New Roman" w:cs="Times New Roman"/>
                <w:sz w:val="20"/>
                <w:szCs w:val="20"/>
              </w:rPr>
            </w:pPr>
          </w:p>
        </w:tc>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rPr>
                <w:rFonts w:ascii="Times New Roman" w:hAnsi="Times New Roman" w:cs="Times New Roman"/>
                <w:sz w:val="20"/>
                <w:szCs w:val="20"/>
              </w:rPr>
            </w:pPr>
          </w:p>
        </w:tc>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rPr>
                <w:rFonts w:ascii="Times New Roman" w:hAnsi="Times New Roman" w:cs="Times New Roman"/>
                <w:sz w:val="20"/>
                <w:szCs w:val="20"/>
              </w:rPr>
            </w:pPr>
          </w:p>
        </w:tc>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rPr>
                <w:rFonts w:ascii="Times New Roman" w:hAnsi="Times New Roman" w:cs="Times New Roman"/>
                <w:sz w:val="20"/>
                <w:szCs w:val="20"/>
              </w:rPr>
            </w:pPr>
          </w:p>
        </w:tc>
        <w:tc>
          <w:tcPr>
            <w:tcW w:w="1750"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rPr>
                <w:rFonts w:ascii="Times New Roman"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rPr>
                <w:rFonts w:ascii="Times New Roman" w:hAnsi="Times New Roman" w:cs="Times New Roman"/>
                <w:sz w:val="20"/>
                <w:szCs w:val="20"/>
              </w:rPr>
            </w:pPr>
          </w:p>
        </w:tc>
      </w:tr>
      <w:tr w:rsidR="00C53DF9">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r>
              <w:rPr>
                <w:rFonts w:ascii="Times New Roman" w:hAnsi="Times New Roman" w:cs="Times New Roman"/>
                <w:sz w:val="20"/>
                <w:szCs w:val="20"/>
              </w:rPr>
              <w:t>2.</w:t>
            </w:r>
          </w:p>
        </w:tc>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rPr>
                <w:rFonts w:ascii="Times New Roman" w:hAnsi="Times New Roman" w:cs="Times New Roman"/>
                <w:sz w:val="20"/>
                <w:szCs w:val="20"/>
              </w:rPr>
            </w:pPr>
          </w:p>
        </w:tc>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rPr>
                <w:rFonts w:ascii="Times New Roman" w:hAnsi="Times New Roman" w:cs="Times New Roman"/>
                <w:sz w:val="20"/>
                <w:szCs w:val="20"/>
              </w:rPr>
            </w:pPr>
          </w:p>
        </w:tc>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rPr>
                <w:rFonts w:ascii="Times New Roman" w:hAnsi="Times New Roman" w:cs="Times New Roman"/>
                <w:sz w:val="20"/>
                <w:szCs w:val="20"/>
              </w:rPr>
            </w:pPr>
          </w:p>
        </w:tc>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rPr>
                <w:rFonts w:ascii="Times New Roman" w:hAnsi="Times New Roman" w:cs="Times New Roman"/>
                <w:sz w:val="20"/>
                <w:szCs w:val="20"/>
              </w:rPr>
            </w:pPr>
          </w:p>
        </w:tc>
        <w:tc>
          <w:tcPr>
            <w:tcW w:w="1749"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rPr>
                <w:rFonts w:ascii="Times New Roman" w:hAnsi="Times New Roman" w:cs="Times New Roman"/>
                <w:sz w:val="20"/>
                <w:szCs w:val="20"/>
              </w:rPr>
            </w:pPr>
          </w:p>
        </w:tc>
        <w:tc>
          <w:tcPr>
            <w:tcW w:w="1750" w:type="dxa"/>
            <w:tcBorders>
              <w:top w:val="single" w:sz="4" w:space="0" w:color="000000"/>
              <w:left w:val="single" w:sz="4" w:space="0" w:color="000000"/>
              <w:bottom w:val="single" w:sz="4" w:space="0" w:color="000000"/>
            </w:tcBorders>
            <w:shd w:val="clear" w:color="auto" w:fill="auto"/>
            <w:vAlign w:val="center"/>
          </w:tcPr>
          <w:p w:rsidR="00C53DF9" w:rsidRDefault="00C53DF9">
            <w:pPr>
              <w:snapToGrid w:val="0"/>
              <w:rPr>
                <w:rFonts w:ascii="Times New Roman" w:hAnsi="Times New Roman" w:cs="Times New Roman"/>
                <w:sz w:val="20"/>
                <w:szCs w:val="20"/>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DF9" w:rsidRDefault="00C53DF9">
            <w:pPr>
              <w:snapToGrid w:val="0"/>
              <w:rPr>
                <w:rFonts w:ascii="Times New Roman" w:hAnsi="Times New Roman" w:cs="Times New Roman"/>
                <w:sz w:val="20"/>
                <w:szCs w:val="20"/>
              </w:rPr>
            </w:pPr>
          </w:p>
        </w:tc>
      </w:tr>
    </w:tbl>
    <w:p w:rsidR="00C53DF9" w:rsidRDefault="00C53DF9">
      <w:pPr>
        <w:rPr>
          <w:rFonts w:ascii="Times New Roman" w:hAnsi="Times New Roman" w:cs="Times New Roman"/>
          <w:sz w:val="28"/>
          <w:szCs w:val="28"/>
        </w:rPr>
      </w:pPr>
    </w:p>
    <w:p w:rsidR="00C53DF9" w:rsidRDefault="00C53DF9">
      <w:pPr>
        <w:tabs>
          <w:tab w:val="right" w:pos="15192"/>
        </w:tabs>
        <w:spacing w:line="254" w:lineRule="auto"/>
        <w:ind w:left="-13"/>
        <w:sectPr w:rsidR="00C53DF9">
          <w:headerReference w:type="even" r:id="rId9"/>
          <w:headerReference w:type="default" r:id="rId10"/>
          <w:footerReference w:type="default" r:id="rId11"/>
          <w:headerReference w:type="first" r:id="rId12"/>
          <w:footerReference w:type="first" r:id="rId13"/>
          <w:pgSz w:w="16838" w:h="11906" w:orient="landscape"/>
          <w:pgMar w:top="764" w:right="1192" w:bottom="1440" w:left="454" w:header="708" w:footer="708" w:gutter="0"/>
          <w:cols w:space="708"/>
          <w:docGrid w:linePitch="360"/>
        </w:sectPr>
      </w:pPr>
      <w:r>
        <w:rPr>
          <w:rFonts w:ascii="Times New Roman" w:hAnsi="Times New Roman" w:cs="Times New Roman"/>
          <w:i/>
        </w:rPr>
        <w:tab/>
      </w:r>
    </w:p>
    <w:bookmarkEnd w:id="7"/>
    <w:p w:rsidR="00C53DF9" w:rsidRDefault="00C53DF9">
      <w:pPr>
        <w:spacing w:before="60" w:after="0" w:line="240" w:lineRule="auto"/>
      </w:pPr>
      <w:r>
        <w:rPr>
          <w:rFonts w:ascii="Times New Roman" w:hAnsi="Times New Roman" w:cs="Times New Roman"/>
          <w:b/>
        </w:rPr>
        <w:lastRenderedPageBreak/>
        <w:t xml:space="preserve">VII. WYKAZ ZAŁĄCZNIKÓW </w:t>
      </w:r>
    </w:p>
    <w:p w:rsidR="00C53DF9" w:rsidRDefault="00C53DF9">
      <w:pPr>
        <w:spacing w:before="60" w:after="0" w:line="240" w:lineRule="auto"/>
      </w:pPr>
      <w:r>
        <w:rPr>
          <w:rFonts w:ascii="Times New Roman" w:hAnsi="Times New Roman" w:cs="Times New Roman"/>
          <w:b/>
          <w:i/>
          <w:sz w:val="20"/>
          <w:szCs w:val="20"/>
        </w:rPr>
        <w:t>(</w:t>
      </w:r>
      <w:r>
        <w:rPr>
          <w:rFonts w:ascii="Times New Roman" w:hAnsi="Times New Roman" w:cs="Times New Roman"/>
          <w:i/>
          <w:sz w:val="20"/>
          <w:szCs w:val="20"/>
        </w:rPr>
        <w:t xml:space="preserve">W kolumnie </w:t>
      </w:r>
      <w:r>
        <w:rPr>
          <w:rFonts w:ascii="Times New Roman" w:hAnsi="Times New Roman" w:cs="Times New Roman"/>
          <w:b/>
          <w:i/>
          <w:sz w:val="20"/>
          <w:szCs w:val="20"/>
        </w:rPr>
        <w:t>Liczba</w:t>
      </w:r>
      <w:r>
        <w:rPr>
          <w:rFonts w:ascii="Times New Roman" w:hAnsi="Times New Roman" w:cs="Times New Roman"/>
          <w:i/>
          <w:sz w:val="20"/>
          <w:szCs w:val="20"/>
        </w:rPr>
        <w:t xml:space="preserve"> należy wstawić liczbę dołączonych załączników, w kolumnach: </w:t>
      </w:r>
      <w:r>
        <w:rPr>
          <w:rFonts w:ascii="Times New Roman" w:hAnsi="Times New Roman" w:cs="Times New Roman"/>
          <w:b/>
          <w:i/>
          <w:sz w:val="20"/>
          <w:szCs w:val="20"/>
        </w:rPr>
        <w:t>TAK/ND</w:t>
      </w:r>
      <w:r>
        <w:rPr>
          <w:rFonts w:ascii="Times New Roman" w:hAnsi="Times New Roman" w:cs="Times New Roman"/>
          <w:i/>
          <w:sz w:val="20"/>
          <w:szCs w:val="20"/>
        </w:rPr>
        <w:t xml:space="preserve"> należy wstawić </w:t>
      </w:r>
      <w:r>
        <w:rPr>
          <w:rFonts w:ascii="Times New Roman" w:hAnsi="Times New Roman" w:cs="Times New Roman"/>
          <w:i/>
          <w:sz w:val="20"/>
          <w:szCs w:val="20"/>
        </w:rPr>
        <w:br/>
      </w:r>
      <w:r>
        <w:rPr>
          <w:rFonts w:ascii="Times New Roman" w:hAnsi="Times New Roman" w:cs="Times New Roman"/>
          <w:b/>
          <w:i/>
          <w:sz w:val="20"/>
          <w:szCs w:val="20"/>
        </w:rPr>
        <w:t>X</w:t>
      </w:r>
      <w:r>
        <w:t xml:space="preserve"> w odpowiednim polu) </w:t>
      </w:r>
    </w:p>
    <w:tbl>
      <w:tblPr>
        <w:tblW w:w="0" w:type="auto"/>
        <w:tblInd w:w="-49" w:type="dxa"/>
        <w:tblLayout w:type="fixed"/>
        <w:tblLook w:val="0000" w:firstRow="0" w:lastRow="0" w:firstColumn="0" w:lastColumn="0" w:noHBand="0" w:noVBand="0"/>
      </w:tblPr>
      <w:tblGrid>
        <w:gridCol w:w="490"/>
        <w:gridCol w:w="7312"/>
        <w:gridCol w:w="761"/>
        <w:gridCol w:w="527"/>
        <w:gridCol w:w="535"/>
      </w:tblGrid>
      <w:tr w:rsidR="00C53DF9">
        <w:tc>
          <w:tcPr>
            <w:tcW w:w="490" w:type="dxa"/>
            <w:tcBorders>
              <w:top w:val="single" w:sz="4" w:space="0" w:color="000000"/>
              <w:left w:val="single" w:sz="4" w:space="0" w:color="000000"/>
              <w:bottom w:val="single" w:sz="4" w:space="0" w:color="000000"/>
            </w:tcBorders>
            <w:shd w:val="clear" w:color="auto" w:fill="F2F2F2"/>
          </w:tcPr>
          <w:p w:rsidR="00C53DF9" w:rsidRDefault="00C53DF9">
            <w:pPr>
              <w:tabs>
                <w:tab w:val="left" w:pos="0"/>
              </w:tabs>
              <w:spacing w:before="60" w:after="0" w:line="240" w:lineRule="auto"/>
              <w:ind w:right="-14"/>
            </w:pPr>
            <w:r>
              <w:rPr>
                <w:rFonts w:ascii="Times New Roman" w:hAnsi="Times New Roman" w:cs="Times New Roman"/>
                <w:sz w:val="20"/>
                <w:szCs w:val="20"/>
              </w:rPr>
              <w:t>Lp.</w:t>
            </w:r>
          </w:p>
        </w:tc>
        <w:tc>
          <w:tcPr>
            <w:tcW w:w="7312"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hAnsi="Times New Roman" w:cs="Times New Roman"/>
                <w:sz w:val="20"/>
                <w:szCs w:val="20"/>
              </w:rPr>
              <w:t>Nazwa załącznika</w:t>
            </w:r>
          </w:p>
        </w:tc>
        <w:tc>
          <w:tcPr>
            <w:tcW w:w="761"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hAnsi="Times New Roman" w:cs="Times New Roman"/>
                <w:sz w:val="20"/>
                <w:szCs w:val="20"/>
              </w:rPr>
              <w:t>Liczba</w:t>
            </w:r>
          </w:p>
        </w:tc>
        <w:tc>
          <w:tcPr>
            <w:tcW w:w="527" w:type="dxa"/>
            <w:tcBorders>
              <w:top w:val="single" w:sz="4" w:space="0" w:color="000000"/>
              <w:left w:val="single" w:sz="4" w:space="0" w:color="000000"/>
              <w:bottom w:val="single" w:sz="4" w:space="0" w:color="000000"/>
            </w:tcBorders>
            <w:shd w:val="clear" w:color="auto" w:fill="F2F2F2"/>
          </w:tcPr>
          <w:p w:rsidR="00C53DF9" w:rsidRDefault="00C53DF9">
            <w:pPr>
              <w:spacing w:before="60" w:after="0" w:line="240" w:lineRule="auto"/>
            </w:pPr>
            <w:r>
              <w:rPr>
                <w:rFonts w:ascii="Times New Roman" w:hAnsi="Times New Roman" w:cs="Times New Roman"/>
                <w:sz w:val="20"/>
                <w:szCs w:val="20"/>
              </w:rPr>
              <w:t>Tak</w:t>
            </w:r>
          </w:p>
        </w:tc>
        <w:tc>
          <w:tcPr>
            <w:tcW w:w="535" w:type="dxa"/>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hAnsi="Times New Roman" w:cs="Times New Roman"/>
                <w:sz w:val="20"/>
                <w:szCs w:val="20"/>
              </w:rPr>
              <w:t>ND</w:t>
            </w:r>
          </w:p>
        </w:tc>
      </w:tr>
      <w:tr w:rsidR="00C53DF9">
        <w:tc>
          <w:tcPr>
            <w:tcW w:w="9625" w:type="dxa"/>
            <w:gridSpan w:val="5"/>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numPr>
                <w:ilvl w:val="0"/>
                <w:numId w:val="10"/>
              </w:numPr>
              <w:tabs>
                <w:tab w:val="left" w:pos="0"/>
              </w:tabs>
              <w:spacing w:before="60" w:after="0" w:line="240" w:lineRule="auto"/>
              <w:ind w:left="720" w:right="-14"/>
            </w:pPr>
            <w:r>
              <w:rPr>
                <w:rFonts w:ascii="Times New Roman" w:hAnsi="Times New Roman" w:cs="Times New Roman"/>
                <w:b/>
                <w:sz w:val="20"/>
                <w:szCs w:val="20"/>
              </w:rPr>
              <w:t>Osoba fizyczna:</w:t>
            </w:r>
          </w:p>
        </w:tc>
      </w:tr>
      <w:tr w:rsidR="00C53DF9">
        <w:trPr>
          <w:trHeight w:val="301"/>
        </w:trPr>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0"/>
              </w:tabs>
              <w:spacing w:before="60" w:after="0" w:line="240" w:lineRule="auto"/>
              <w:ind w:left="0" w:right="-14"/>
            </w:pPr>
            <w:r>
              <w:rPr>
                <w:rFonts w:ascii="Times New Roman" w:hAnsi="Times New Roman" w:cs="Times New Roman"/>
                <w:sz w:val="18"/>
                <w:szCs w:val="20"/>
              </w:rPr>
              <w:t>1.</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tabs>
                <w:tab w:val="right" w:pos="284"/>
                <w:tab w:val="left" w:pos="408"/>
                <w:tab w:val="left" w:pos="1785"/>
              </w:tabs>
              <w:spacing w:before="60" w:after="0" w:line="240" w:lineRule="auto"/>
              <w:jc w:val="both"/>
            </w:pPr>
            <w:r>
              <w:rPr>
                <w:rFonts w:ascii="Times New Roman" w:hAnsi="Times New Roman" w:cs="Times New Roman"/>
                <w:sz w:val="18"/>
                <w:szCs w:val="20"/>
              </w:rPr>
              <w:t xml:space="preserve">Dokument tożsamości – </w:t>
            </w:r>
            <w:r>
              <w:rPr>
                <w:rFonts w:ascii="Times New Roman" w:hAnsi="Times New Roman" w:cs="Times New Roman"/>
                <w:i/>
                <w:sz w:val="18"/>
                <w:szCs w:val="20"/>
              </w:rPr>
              <w:t>kopia</w:t>
            </w:r>
            <w:r>
              <w:rPr>
                <w:rFonts w:ascii="Times New Roman" w:hAnsi="Times New Roman" w:cs="Times New Roman"/>
                <w:i/>
                <w:sz w:val="18"/>
                <w:szCs w:val="20"/>
                <w:vertAlign w:val="superscript"/>
              </w:rPr>
              <w:t>1</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trike/>
                <w:sz w:val="20"/>
                <w:szCs w:val="20"/>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trike/>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trike/>
                <w:sz w:val="20"/>
                <w:szCs w:val="20"/>
              </w:rPr>
            </w:pP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0"/>
              </w:tabs>
              <w:spacing w:before="60" w:after="0" w:line="240" w:lineRule="auto"/>
              <w:ind w:left="0" w:right="-14"/>
            </w:pPr>
            <w:r>
              <w:rPr>
                <w:rFonts w:ascii="Times New Roman" w:hAnsi="Times New Roman" w:cs="Times New Roman"/>
                <w:sz w:val="18"/>
                <w:szCs w:val="20"/>
              </w:rPr>
              <w:t>2.</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tabs>
                <w:tab w:val="right" w:pos="284"/>
                <w:tab w:val="left" w:pos="408"/>
              </w:tabs>
              <w:spacing w:before="60" w:after="0" w:line="240" w:lineRule="auto"/>
              <w:jc w:val="both"/>
            </w:pPr>
            <w:r>
              <w:rPr>
                <w:rFonts w:ascii="Times New Roman" w:hAnsi="Times New Roman" w:cs="Times New Roman"/>
                <w:color w:val="000000"/>
                <w:sz w:val="18"/>
                <w:szCs w:val="20"/>
              </w:rPr>
              <w:t>Dokumenty potwierdzające zamieszkanie na obszarze wiejskim objętym LSR</w:t>
            </w:r>
          </w:p>
          <w:p w:rsidR="00C53DF9" w:rsidRDefault="00C53DF9">
            <w:pPr>
              <w:tabs>
                <w:tab w:val="right" w:pos="284"/>
                <w:tab w:val="left" w:pos="408"/>
              </w:tabs>
              <w:spacing w:before="60" w:after="0" w:line="240" w:lineRule="auto"/>
              <w:jc w:val="both"/>
            </w:pPr>
            <w:r>
              <w:rPr>
                <w:rFonts w:ascii="Times New Roman" w:eastAsia="Times New Roman" w:hAnsi="Times New Roman" w:cs="Times New Roman"/>
                <w:color w:val="000000"/>
                <w:sz w:val="18"/>
                <w:szCs w:val="20"/>
              </w:rPr>
              <w:t xml:space="preserve">– </w:t>
            </w:r>
            <w:r>
              <w:rPr>
                <w:rFonts w:ascii="Times New Roman" w:hAnsi="Times New Roman" w:cs="Times New Roman"/>
                <w:i/>
                <w:color w:val="000000"/>
                <w:sz w:val="18"/>
                <w:szCs w:val="20"/>
              </w:rPr>
              <w:t>oryginał lub kopia</w:t>
            </w:r>
            <w:r>
              <w:rPr>
                <w:rFonts w:ascii="Times New Roman" w:hAnsi="Times New Roman" w:cs="Times New Roman"/>
                <w:i/>
                <w:color w:val="000000"/>
                <w:sz w:val="18"/>
                <w:szCs w:val="20"/>
                <w:vertAlign w:val="superscript"/>
              </w:rPr>
              <w:t>1</w:t>
            </w:r>
          </w:p>
          <w:p w:rsidR="00C53DF9" w:rsidRDefault="00C53DF9">
            <w:pPr>
              <w:tabs>
                <w:tab w:val="right" w:pos="284"/>
                <w:tab w:val="left" w:pos="408"/>
              </w:tabs>
              <w:spacing w:before="60" w:after="0" w:line="240" w:lineRule="auto"/>
              <w:jc w:val="both"/>
            </w:pPr>
            <w:r>
              <w:rPr>
                <w:rFonts w:ascii="Times New Roman" w:hAnsi="Times New Roman" w:cs="Times New Roman"/>
                <w:color w:val="000000"/>
                <w:sz w:val="18"/>
                <w:szCs w:val="20"/>
              </w:rPr>
              <w:t xml:space="preserve">1) wykazanie adresu zameldowania na pobyt stały potwierdzonego wpisem </w:t>
            </w:r>
            <w:r>
              <w:rPr>
                <w:rFonts w:ascii="Times New Roman" w:hAnsi="Times New Roman" w:cs="Times New Roman"/>
                <w:color w:val="000000"/>
                <w:sz w:val="18"/>
                <w:szCs w:val="20"/>
              </w:rPr>
              <w:br/>
              <w:t xml:space="preserve">w dowodzie osobistym (jeżeli wpis w tym zakresie jest aktualny), </w:t>
            </w:r>
          </w:p>
          <w:p w:rsidR="00C53DF9" w:rsidRDefault="00C53DF9">
            <w:pPr>
              <w:tabs>
                <w:tab w:val="right" w:pos="284"/>
                <w:tab w:val="left" w:pos="408"/>
              </w:tabs>
              <w:spacing w:before="60" w:after="0" w:line="240" w:lineRule="auto"/>
              <w:jc w:val="both"/>
            </w:pPr>
            <w:r>
              <w:rPr>
                <w:rFonts w:ascii="Times New Roman" w:hAnsi="Times New Roman" w:cs="Times New Roman"/>
                <w:color w:val="000000"/>
                <w:sz w:val="18"/>
                <w:szCs w:val="20"/>
              </w:rPr>
              <w:t>albo</w:t>
            </w:r>
          </w:p>
          <w:p w:rsidR="00C53DF9" w:rsidRDefault="00C53DF9">
            <w:pPr>
              <w:tabs>
                <w:tab w:val="right" w:pos="284"/>
                <w:tab w:val="left" w:pos="408"/>
              </w:tabs>
              <w:spacing w:before="60" w:after="0" w:line="240" w:lineRule="auto"/>
              <w:jc w:val="both"/>
            </w:pPr>
            <w:r>
              <w:rPr>
                <w:rFonts w:ascii="Times New Roman" w:hAnsi="Times New Roman" w:cs="Times New Roman"/>
                <w:color w:val="000000"/>
                <w:sz w:val="18"/>
                <w:szCs w:val="20"/>
              </w:rPr>
              <w:t xml:space="preserve">2) wykazanie adresu zameldowania na pobyt stały lub czasowy potwierdzonego </w:t>
            </w:r>
            <w:r>
              <w:rPr>
                <w:rFonts w:ascii="Times New Roman" w:hAnsi="Times New Roman" w:cs="Times New Roman"/>
                <w:color w:val="000000"/>
                <w:sz w:val="18"/>
                <w:szCs w:val="20"/>
              </w:rPr>
              <w:br/>
              <w:t xml:space="preserve">w zaświadczeniu z właściwej Ewidencji Ludności o miejscu pobytu stałego lub czasowego (wystawione nie wcześniej niż 3 miesiące przed złożeniem wniosku) </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trike/>
                <w:color w:val="000000"/>
                <w:sz w:val="20"/>
                <w:szCs w:val="20"/>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trike/>
                <w:color w:val="000000"/>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trike/>
                <w:color w:val="000000"/>
                <w:sz w:val="20"/>
                <w:szCs w:val="20"/>
              </w:rPr>
            </w:pPr>
          </w:p>
        </w:tc>
      </w:tr>
      <w:tr w:rsidR="00C53DF9">
        <w:tc>
          <w:tcPr>
            <w:tcW w:w="9625" w:type="dxa"/>
            <w:gridSpan w:val="5"/>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numPr>
                <w:ilvl w:val="0"/>
                <w:numId w:val="10"/>
              </w:numPr>
              <w:tabs>
                <w:tab w:val="left" w:pos="0"/>
              </w:tabs>
              <w:spacing w:before="60" w:after="0" w:line="240" w:lineRule="auto"/>
              <w:ind w:left="720" w:right="-14"/>
            </w:pPr>
            <w:r>
              <w:rPr>
                <w:rFonts w:ascii="Times New Roman" w:hAnsi="Times New Roman" w:cs="Times New Roman"/>
                <w:b/>
                <w:color w:val="000000"/>
                <w:sz w:val="20"/>
                <w:szCs w:val="20"/>
              </w:rPr>
              <w:t>Osoba prawna / jednostka organizacyjna nieposiadająca osobowości prawnej, której ustawa przyznaje zdolność prawną</w:t>
            </w: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0"/>
              </w:tabs>
              <w:spacing w:before="60" w:after="0" w:line="240" w:lineRule="auto"/>
              <w:ind w:left="0" w:right="-14"/>
            </w:pPr>
            <w:r>
              <w:rPr>
                <w:rFonts w:ascii="Times New Roman" w:eastAsia="Times New Roman" w:hAnsi="Times New Roman" w:cs="Times New Roman"/>
                <w:sz w:val="18"/>
                <w:szCs w:val="20"/>
              </w:rPr>
              <w:t xml:space="preserve"> </w:t>
            </w:r>
            <w:r>
              <w:rPr>
                <w:rFonts w:ascii="Times New Roman" w:hAnsi="Times New Roman" w:cs="Times New Roman"/>
                <w:sz w:val="18"/>
                <w:szCs w:val="20"/>
              </w:rPr>
              <w:t>1.</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spacing w:before="60" w:after="0" w:line="240" w:lineRule="auto"/>
              <w:jc w:val="both"/>
            </w:pPr>
            <w:r>
              <w:rPr>
                <w:rFonts w:ascii="Times New Roman" w:hAnsi="Times New Roman" w:cs="Times New Roman"/>
                <w:color w:val="000000"/>
                <w:sz w:val="18"/>
                <w:szCs w:val="20"/>
              </w:rPr>
              <w:t xml:space="preserve">Statut - </w:t>
            </w:r>
            <w:r>
              <w:rPr>
                <w:rFonts w:ascii="Times New Roman" w:hAnsi="Times New Roman" w:cs="Times New Roman"/>
                <w:i/>
                <w:color w:val="000000"/>
                <w:sz w:val="18"/>
                <w:szCs w:val="20"/>
              </w:rPr>
              <w:t>kopia</w:t>
            </w:r>
            <w:r>
              <w:rPr>
                <w:rFonts w:ascii="Times New Roman" w:hAnsi="Times New Roman" w:cs="Times New Roman"/>
                <w:i/>
                <w:color w:val="000000"/>
                <w:sz w:val="18"/>
                <w:szCs w:val="20"/>
                <w:vertAlign w:val="superscript"/>
              </w:rPr>
              <w:t>1</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vertAlign w:val="superscript"/>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vertAlign w:val="superscript"/>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vertAlign w:val="superscript"/>
              </w:rPr>
            </w:pP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0"/>
              </w:tabs>
              <w:spacing w:before="60" w:after="0" w:line="240" w:lineRule="auto"/>
              <w:ind w:left="34" w:right="-14"/>
            </w:pPr>
            <w:r>
              <w:rPr>
                <w:rFonts w:ascii="Times New Roman" w:hAnsi="Times New Roman" w:cs="Times New Roman"/>
                <w:sz w:val="18"/>
                <w:szCs w:val="20"/>
              </w:rPr>
              <w:t>2.</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spacing w:before="60" w:after="0" w:line="240" w:lineRule="auto"/>
              <w:jc w:val="both"/>
            </w:pPr>
            <w:r>
              <w:rPr>
                <w:rFonts w:ascii="Times New Roman" w:hAnsi="Times New Roman" w:cs="Times New Roman"/>
                <w:color w:val="000000"/>
                <w:sz w:val="18"/>
                <w:szCs w:val="20"/>
              </w:rPr>
              <w:t xml:space="preserve">Zaświadczenie o posiadaniu osobowości prawnej przez kościelną jednostkę organizacyjną wystawione przez Wojewodę lub Ministra Spraw Wewnętrznych </w:t>
            </w:r>
            <w:r>
              <w:rPr>
                <w:rFonts w:ascii="Times New Roman" w:hAnsi="Times New Roman" w:cs="Times New Roman"/>
                <w:color w:val="000000"/>
                <w:sz w:val="18"/>
                <w:szCs w:val="20"/>
              </w:rPr>
              <w:br/>
              <w:t xml:space="preserve">i Administracji nie wcześniej niż 3 miesiące przed dniem złożenia wniosku – </w:t>
            </w:r>
            <w:r>
              <w:rPr>
                <w:rFonts w:ascii="Times New Roman" w:hAnsi="Times New Roman" w:cs="Times New Roman"/>
                <w:i/>
                <w:color w:val="000000"/>
                <w:sz w:val="18"/>
                <w:szCs w:val="20"/>
              </w:rPr>
              <w:t>oryginał lub kopia</w:t>
            </w:r>
            <w:r>
              <w:rPr>
                <w:rFonts w:ascii="Times New Roman" w:hAnsi="Times New Roman" w:cs="Times New Roman"/>
                <w:i/>
                <w:color w:val="000000"/>
                <w:sz w:val="18"/>
                <w:szCs w:val="20"/>
                <w:vertAlign w:val="superscript"/>
              </w:rPr>
              <w:t>1</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vertAlign w:val="superscript"/>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vertAlign w:val="superscript"/>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vertAlign w:val="superscript"/>
              </w:rPr>
            </w:pP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0"/>
              </w:tabs>
              <w:spacing w:before="60" w:after="0" w:line="240" w:lineRule="auto"/>
              <w:ind w:left="34" w:right="-14"/>
            </w:pPr>
            <w:r>
              <w:rPr>
                <w:rFonts w:ascii="Times New Roman" w:hAnsi="Times New Roman" w:cs="Times New Roman"/>
                <w:sz w:val="18"/>
                <w:szCs w:val="20"/>
              </w:rPr>
              <w:t>3.</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spacing w:before="60" w:after="0" w:line="240" w:lineRule="auto"/>
              <w:ind w:left="-51"/>
              <w:jc w:val="both"/>
            </w:pPr>
            <w:r>
              <w:rPr>
                <w:rFonts w:ascii="Times New Roman" w:hAnsi="Times New Roman" w:cs="Times New Roman"/>
                <w:sz w:val="18"/>
                <w:szCs w:val="20"/>
              </w:rPr>
              <w:t xml:space="preserve">Dokument (-y) określający (-e) lub potwierdzający (-e): zdolność prawną oraz posiadanie siedziby lub </w:t>
            </w:r>
            <w:r>
              <w:rPr>
                <w:rFonts w:ascii="Times New Roman" w:hAnsi="Times New Roman" w:cs="Times New Roman"/>
                <w:color w:val="000000"/>
                <w:sz w:val="18"/>
                <w:szCs w:val="20"/>
              </w:rPr>
              <w:t xml:space="preserve">oddziału na obszarze objętym LSR – </w:t>
            </w:r>
            <w:r>
              <w:rPr>
                <w:rFonts w:ascii="Times New Roman" w:hAnsi="Times New Roman" w:cs="Times New Roman"/>
                <w:i/>
                <w:color w:val="000000"/>
                <w:sz w:val="18"/>
                <w:szCs w:val="20"/>
              </w:rPr>
              <w:t>oryginał lub kopia</w:t>
            </w:r>
            <w:r>
              <w:rPr>
                <w:rFonts w:ascii="Times New Roman" w:hAnsi="Times New Roman" w:cs="Times New Roman"/>
                <w:i/>
                <w:color w:val="000000"/>
                <w:sz w:val="18"/>
                <w:szCs w:val="20"/>
                <w:vertAlign w:val="superscript"/>
              </w:rPr>
              <w:t>1</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r>
      <w:tr w:rsidR="00C53DF9">
        <w:tc>
          <w:tcPr>
            <w:tcW w:w="9625" w:type="dxa"/>
            <w:gridSpan w:val="5"/>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numPr>
                <w:ilvl w:val="0"/>
                <w:numId w:val="10"/>
              </w:numPr>
              <w:tabs>
                <w:tab w:val="left" w:pos="0"/>
              </w:tabs>
              <w:spacing w:before="60" w:after="0" w:line="240" w:lineRule="auto"/>
              <w:ind w:left="720" w:right="-14"/>
            </w:pPr>
            <w:r>
              <w:rPr>
                <w:rFonts w:ascii="Times New Roman" w:hAnsi="Times New Roman" w:cs="Times New Roman"/>
                <w:b/>
                <w:sz w:val="20"/>
                <w:szCs w:val="20"/>
              </w:rPr>
              <w:t>Załączniki dotyczące realizatora projektu (jeśli jest inny niż Grantobiorca)</w:t>
            </w: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0"/>
              </w:tabs>
              <w:spacing w:before="60" w:after="0" w:line="240" w:lineRule="auto"/>
              <w:ind w:left="34" w:right="-14"/>
            </w:pPr>
            <w:r>
              <w:rPr>
                <w:rFonts w:ascii="Times New Roman" w:hAnsi="Times New Roman" w:cs="Times New Roman"/>
                <w:sz w:val="18"/>
                <w:szCs w:val="20"/>
              </w:rPr>
              <w:t>1.</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autoSpaceDE w:val="0"/>
              <w:spacing w:before="60" w:after="0" w:line="240" w:lineRule="auto"/>
            </w:pPr>
            <w:r>
              <w:rPr>
                <w:rFonts w:ascii="Times New Roman" w:hAnsi="Times New Roman" w:cs="Times New Roman"/>
                <w:sz w:val="18"/>
                <w:szCs w:val="20"/>
              </w:rPr>
              <w:t xml:space="preserve">Dokument potwierdzający funkcjonowanie grupy sformalizowanej nieposiadającej osobowości prawnej w ramach struktury organizacyjnej Grantobiorcy – </w:t>
            </w:r>
            <w:r>
              <w:rPr>
                <w:rFonts w:ascii="Times New Roman" w:hAnsi="Times New Roman" w:cs="Times New Roman"/>
                <w:i/>
                <w:sz w:val="18"/>
                <w:szCs w:val="20"/>
              </w:rPr>
              <w:t>kopia</w:t>
            </w:r>
            <w:r>
              <w:rPr>
                <w:rFonts w:ascii="Times New Roman" w:hAnsi="Times New Roman" w:cs="Times New Roman"/>
                <w:i/>
                <w:sz w:val="18"/>
                <w:szCs w:val="20"/>
                <w:vertAlign w:val="superscript"/>
              </w:rPr>
              <w:t>1</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vertAlign w:val="superscript"/>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vertAlign w:val="superscript"/>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vertAlign w:val="superscript"/>
              </w:rPr>
            </w:pP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0"/>
              </w:tabs>
              <w:spacing w:before="60" w:after="0" w:line="240" w:lineRule="auto"/>
              <w:ind w:left="34" w:right="-14"/>
            </w:pPr>
            <w:r>
              <w:rPr>
                <w:rFonts w:ascii="Times New Roman" w:hAnsi="Times New Roman" w:cs="Times New Roman"/>
                <w:sz w:val="18"/>
                <w:szCs w:val="20"/>
              </w:rPr>
              <w:t>2.</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autoSpaceDE w:val="0"/>
              <w:spacing w:before="60" w:after="0" w:line="240" w:lineRule="auto"/>
            </w:pPr>
            <w:r>
              <w:rPr>
                <w:rFonts w:ascii="Times New Roman" w:hAnsi="Times New Roman" w:cs="Times New Roman"/>
                <w:sz w:val="18"/>
                <w:szCs w:val="20"/>
              </w:rPr>
              <w:t xml:space="preserve">List intencyjny potwierdzający zamiar wspólnej realizacji projektu przez Grantobiorcę oraz grupę sformalizowaną nieposiadającą osobowości prawnej – </w:t>
            </w:r>
            <w:r>
              <w:rPr>
                <w:rFonts w:ascii="Times New Roman" w:hAnsi="Times New Roman" w:cs="Times New Roman"/>
                <w:i/>
                <w:sz w:val="18"/>
                <w:szCs w:val="20"/>
              </w:rPr>
              <w:t>oryginał lub kopia</w:t>
            </w:r>
            <w:r>
              <w:rPr>
                <w:rFonts w:ascii="Times New Roman" w:hAnsi="Times New Roman" w:cs="Times New Roman"/>
                <w:sz w:val="18"/>
                <w:szCs w:val="20"/>
                <w:vertAlign w:val="superscript"/>
              </w:rPr>
              <w:t>1</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vertAlign w:val="superscript"/>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vertAlign w:val="superscript"/>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vertAlign w:val="superscript"/>
              </w:rPr>
            </w:pPr>
          </w:p>
        </w:tc>
      </w:tr>
      <w:tr w:rsidR="00C53DF9">
        <w:tc>
          <w:tcPr>
            <w:tcW w:w="9625" w:type="dxa"/>
            <w:gridSpan w:val="5"/>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numPr>
                <w:ilvl w:val="0"/>
                <w:numId w:val="10"/>
              </w:numPr>
              <w:tabs>
                <w:tab w:val="left" w:pos="0"/>
              </w:tabs>
              <w:spacing w:before="60" w:after="0" w:line="240" w:lineRule="auto"/>
              <w:ind w:left="720" w:right="-14"/>
            </w:pPr>
            <w:r>
              <w:rPr>
                <w:rFonts w:ascii="Times New Roman" w:hAnsi="Times New Roman" w:cs="Times New Roman"/>
                <w:b/>
                <w:sz w:val="20"/>
                <w:szCs w:val="20"/>
              </w:rPr>
              <w:t>Załączniki wspólne:</w:t>
            </w: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0"/>
              </w:tabs>
              <w:spacing w:before="60" w:after="0" w:line="240" w:lineRule="auto"/>
              <w:ind w:left="0" w:right="-14"/>
            </w:pPr>
            <w:r>
              <w:rPr>
                <w:rFonts w:ascii="Times New Roman" w:hAnsi="Times New Roman" w:cs="Times New Roman"/>
                <w:sz w:val="18"/>
                <w:szCs w:val="20"/>
              </w:rPr>
              <w:t>1.</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spacing w:before="60" w:after="0" w:line="240" w:lineRule="auto"/>
            </w:pPr>
            <w:r>
              <w:rPr>
                <w:rFonts w:ascii="Times New Roman" w:hAnsi="Times New Roman" w:cs="Times New Roman"/>
                <w:sz w:val="18"/>
                <w:szCs w:val="20"/>
              </w:rPr>
              <w:t xml:space="preserve">Ostateczna decyzja środowiskowa, jeżeli jej wydanie jest wymagane odrębnymi przepisami – </w:t>
            </w:r>
            <w:r>
              <w:rPr>
                <w:rFonts w:ascii="Times New Roman" w:hAnsi="Times New Roman" w:cs="Times New Roman"/>
                <w:i/>
                <w:sz w:val="18"/>
                <w:szCs w:val="20"/>
              </w:rPr>
              <w:t>oryginał albo kopia</w:t>
            </w:r>
            <w:r>
              <w:rPr>
                <w:rFonts w:ascii="Times New Roman" w:hAnsi="Times New Roman" w:cs="Times New Roman"/>
                <w:sz w:val="18"/>
                <w:szCs w:val="20"/>
                <w:vertAlign w:val="superscript"/>
              </w:rPr>
              <w:t>1</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vertAlign w:val="superscript"/>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vertAlign w:val="superscript"/>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vertAlign w:val="superscript"/>
              </w:rPr>
            </w:pP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0"/>
              </w:tabs>
              <w:spacing w:before="60" w:after="0" w:line="240" w:lineRule="auto"/>
              <w:ind w:left="0" w:right="-14"/>
            </w:pPr>
            <w:r>
              <w:rPr>
                <w:rFonts w:ascii="Times New Roman" w:hAnsi="Times New Roman" w:cs="Times New Roman"/>
                <w:sz w:val="18"/>
                <w:szCs w:val="20"/>
              </w:rPr>
              <w:t>2.</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spacing w:before="60" w:after="0" w:line="240" w:lineRule="auto"/>
            </w:pPr>
            <w:r>
              <w:rPr>
                <w:rFonts w:ascii="Times New Roman" w:hAnsi="Times New Roman" w:cs="Times New Roman"/>
                <w:color w:val="000000"/>
                <w:sz w:val="18"/>
                <w:szCs w:val="20"/>
              </w:rPr>
              <w:t>Dokumenty potwierdzające posiadanie tytułu prawnego do nieruchomości – załącznik obowiązkowy w przypadku, gdy realizacja zadanie obejmuje elementy trwale związane z nieruchomością – oryginał lub kopia</w:t>
            </w:r>
            <w:r>
              <w:rPr>
                <w:rFonts w:ascii="Times New Roman" w:hAnsi="Times New Roman" w:cs="Times New Roman"/>
                <w:color w:val="000000"/>
                <w:sz w:val="18"/>
                <w:szCs w:val="20"/>
                <w:vertAlign w:val="superscript"/>
              </w:rPr>
              <w:t>1</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jc w:val="center"/>
              <w:rPr>
                <w:rFonts w:ascii="Times New Roman" w:hAnsi="Times New Roman" w:cs="Times New Roman"/>
                <w:color w:val="000000"/>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0"/>
              </w:tabs>
              <w:spacing w:before="60" w:after="0" w:line="240" w:lineRule="auto"/>
              <w:ind w:left="0" w:right="-14"/>
            </w:pPr>
            <w:r>
              <w:rPr>
                <w:rFonts w:ascii="Times New Roman" w:hAnsi="Times New Roman" w:cs="Times New Roman"/>
                <w:sz w:val="18"/>
                <w:szCs w:val="20"/>
              </w:rPr>
              <w:t>3.</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spacing w:before="60" w:after="0" w:line="240" w:lineRule="auto"/>
              <w:jc w:val="both"/>
            </w:pPr>
            <w:r>
              <w:rPr>
                <w:rFonts w:ascii="Times New Roman" w:hAnsi="Times New Roman" w:cs="Times New Roman"/>
                <w:color w:val="000000"/>
                <w:sz w:val="18"/>
                <w:szCs w:val="20"/>
              </w:rPr>
              <w:t xml:space="preserve">Oświadczenie właściciela(i) lub współwłaściciela(i) lub posiadacza(-y) lub współposiadacza (-y) nieruchomości, że wyraża(ją) on(i) zgodę na realizację zadania, jeżeli zadanie jest realizowane na terenie nieruchomości będącej w posiadaniu zależnym lub będącej przedmiotem współwłasności – załącznik obowiązkowy </w:t>
            </w:r>
            <w:r>
              <w:rPr>
                <w:rFonts w:ascii="Times New Roman" w:hAnsi="Times New Roman" w:cs="Times New Roman"/>
                <w:color w:val="000000"/>
                <w:sz w:val="18"/>
                <w:szCs w:val="20"/>
              </w:rPr>
              <w:br/>
              <w:t xml:space="preserve">w przypadku, gdy realizacja zadania obejmuje elementy  trwale związane </w:t>
            </w:r>
            <w:r>
              <w:rPr>
                <w:rFonts w:ascii="Times New Roman" w:hAnsi="Times New Roman" w:cs="Times New Roman"/>
                <w:color w:val="000000"/>
                <w:sz w:val="18"/>
                <w:szCs w:val="20"/>
              </w:rPr>
              <w:br/>
              <w:t>z nieruchomością –</w:t>
            </w:r>
            <w:r>
              <w:rPr>
                <w:rFonts w:ascii="Times New Roman" w:hAnsi="Times New Roman" w:cs="Times New Roman"/>
                <w:i/>
                <w:color w:val="000000"/>
                <w:sz w:val="18"/>
                <w:szCs w:val="20"/>
              </w:rPr>
              <w:t xml:space="preserve"> oryginał sporządzony na formularzu udostępnionym przez LGD</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jc w:val="center"/>
              <w:rPr>
                <w:rFonts w:ascii="Times New Roman" w:hAnsi="Times New Roman" w:cs="Times New Roman"/>
                <w:color w:val="000000"/>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0"/>
              </w:tabs>
              <w:spacing w:before="60" w:after="0" w:line="240" w:lineRule="auto"/>
              <w:ind w:left="0" w:right="-14"/>
            </w:pPr>
            <w:r>
              <w:rPr>
                <w:rFonts w:ascii="Times New Roman" w:hAnsi="Times New Roman" w:cs="Times New Roman"/>
                <w:sz w:val="18"/>
                <w:szCs w:val="20"/>
              </w:rPr>
              <w:t>4.</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spacing w:before="60" w:after="0" w:line="240" w:lineRule="auto"/>
              <w:jc w:val="both"/>
            </w:pPr>
            <w:r>
              <w:rPr>
                <w:rFonts w:ascii="Times New Roman" w:hAnsi="Times New Roman" w:cs="Times New Roman"/>
                <w:sz w:val="18"/>
                <w:szCs w:val="20"/>
              </w:rPr>
              <w:t xml:space="preserve">Informacja o numerze elektronicznej księgi wieczystej dostępnej w przeglądarce ksiąg wieczystych na stronie internetowej Ministerstwa Sprawiedliwości </w:t>
            </w:r>
            <w:r>
              <w:rPr>
                <w:rFonts w:ascii="Times New Roman" w:hAnsi="Times New Roman" w:cs="Times New Roman"/>
                <w:i/>
                <w:sz w:val="18"/>
                <w:szCs w:val="20"/>
              </w:rPr>
              <w:t>(dotyczy projektów inwestycyjnych) –</w:t>
            </w:r>
            <w:r>
              <w:rPr>
                <w:rFonts w:ascii="Times New Roman" w:hAnsi="Times New Roman" w:cs="Times New Roman"/>
                <w:sz w:val="18"/>
                <w:szCs w:val="20"/>
              </w:rPr>
              <w:t xml:space="preserve"> </w:t>
            </w:r>
            <w:r>
              <w:rPr>
                <w:rFonts w:ascii="Times New Roman" w:hAnsi="Times New Roman" w:cs="Times New Roman"/>
                <w:i/>
                <w:sz w:val="18"/>
                <w:szCs w:val="20"/>
              </w:rPr>
              <w:t>oryginał lub kopia</w:t>
            </w:r>
            <w:r>
              <w:rPr>
                <w:rFonts w:ascii="Times New Roman" w:hAnsi="Times New Roman" w:cs="Times New Roman"/>
                <w:sz w:val="18"/>
                <w:szCs w:val="20"/>
                <w:vertAlign w:val="superscript"/>
              </w:rPr>
              <w:t>1</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vertAlign w:val="superscript"/>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jc w:val="center"/>
              <w:rPr>
                <w:rFonts w:ascii="Times New Roman" w:hAnsi="Times New Roman" w:cs="Times New Roman"/>
                <w:sz w:val="20"/>
                <w:szCs w:val="20"/>
                <w:vertAlign w:val="superscript"/>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vertAlign w:val="superscript"/>
              </w:rPr>
            </w:pP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0"/>
              </w:tabs>
              <w:spacing w:before="60" w:after="0" w:line="240" w:lineRule="auto"/>
              <w:ind w:left="0" w:right="-14"/>
            </w:pPr>
            <w:r>
              <w:rPr>
                <w:rFonts w:ascii="Times New Roman" w:hAnsi="Times New Roman" w:cs="Times New Roman"/>
                <w:sz w:val="18"/>
                <w:szCs w:val="20"/>
              </w:rPr>
              <w:t>5.</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autoSpaceDE w:val="0"/>
              <w:spacing w:before="60" w:after="0" w:line="240" w:lineRule="auto"/>
              <w:jc w:val="both"/>
            </w:pPr>
            <w:r>
              <w:rPr>
                <w:rFonts w:ascii="Times New Roman" w:hAnsi="Times New Roman" w:cs="Times New Roman"/>
                <w:color w:val="000000"/>
                <w:sz w:val="18"/>
                <w:szCs w:val="20"/>
              </w:rPr>
              <w:t xml:space="preserve">Kosztorys inwestorski lub uproszczona kalkulacja kosztów </w:t>
            </w:r>
            <w:r>
              <w:rPr>
                <w:rFonts w:ascii="Times New Roman" w:hAnsi="Times New Roman" w:cs="Times New Roman"/>
                <w:i/>
                <w:color w:val="000000"/>
                <w:sz w:val="18"/>
                <w:szCs w:val="20"/>
              </w:rPr>
              <w:t>– (w przypadku projektu budowlanego) - oryginał</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0"/>
              </w:tabs>
              <w:spacing w:before="60" w:after="0" w:line="240" w:lineRule="auto"/>
              <w:ind w:left="0" w:right="-14"/>
            </w:pPr>
            <w:r>
              <w:rPr>
                <w:rFonts w:ascii="Times New Roman" w:hAnsi="Times New Roman" w:cs="Times New Roman"/>
                <w:sz w:val="18"/>
                <w:szCs w:val="20"/>
              </w:rPr>
              <w:t>6.</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autoSpaceDE w:val="0"/>
              <w:spacing w:before="60" w:after="0" w:line="240" w:lineRule="auto"/>
              <w:jc w:val="both"/>
            </w:pPr>
            <w:r>
              <w:rPr>
                <w:rFonts w:ascii="Times New Roman" w:hAnsi="Times New Roman" w:cs="Times New Roman"/>
                <w:color w:val="000000"/>
                <w:sz w:val="18"/>
                <w:szCs w:val="20"/>
              </w:rPr>
              <w:t xml:space="preserve">Decyzja o pozwoleniu na budowę – </w:t>
            </w:r>
            <w:r>
              <w:rPr>
                <w:rFonts w:ascii="Times New Roman" w:hAnsi="Times New Roman" w:cs="Times New Roman"/>
                <w:i/>
                <w:color w:val="000000"/>
                <w:sz w:val="18"/>
                <w:szCs w:val="20"/>
              </w:rPr>
              <w:t>oryginał lub kopia</w:t>
            </w:r>
            <w:r>
              <w:rPr>
                <w:rFonts w:ascii="Times New Roman" w:hAnsi="Times New Roman" w:cs="Times New Roman"/>
                <w:i/>
                <w:color w:val="000000"/>
                <w:sz w:val="18"/>
                <w:szCs w:val="20"/>
                <w:vertAlign w:val="superscript"/>
              </w:rPr>
              <w:t>1</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vertAlign w:val="superscript"/>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vertAlign w:val="superscript"/>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vertAlign w:val="superscript"/>
              </w:rPr>
            </w:pP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0"/>
              </w:tabs>
              <w:spacing w:before="60" w:after="0" w:line="240" w:lineRule="auto"/>
              <w:ind w:left="0" w:right="-14"/>
            </w:pPr>
            <w:r>
              <w:rPr>
                <w:rFonts w:ascii="Times New Roman" w:hAnsi="Times New Roman" w:cs="Times New Roman"/>
                <w:sz w:val="18"/>
                <w:szCs w:val="20"/>
              </w:rPr>
              <w:t>7.</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autoSpaceDE w:val="0"/>
              <w:spacing w:before="60" w:after="0" w:line="240" w:lineRule="auto"/>
              <w:jc w:val="both"/>
            </w:pPr>
            <w:r>
              <w:rPr>
                <w:rFonts w:ascii="Times New Roman" w:hAnsi="Times New Roman" w:cs="Times New Roman"/>
                <w:color w:val="000000"/>
                <w:sz w:val="18"/>
                <w:szCs w:val="20"/>
              </w:rPr>
              <w:t xml:space="preserve">Zgłoszenie zamiaru wykonania robót budowlanych właściwemu organowi – </w:t>
            </w:r>
            <w:r>
              <w:rPr>
                <w:rFonts w:ascii="Times New Roman" w:hAnsi="Times New Roman" w:cs="Times New Roman"/>
                <w:i/>
                <w:color w:val="000000"/>
                <w:sz w:val="18"/>
                <w:szCs w:val="20"/>
              </w:rPr>
              <w:t>kopia</w:t>
            </w:r>
            <w:r>
              <w:rPr>
                <w:rFonts w:ascii="Times New Roman" w:hAnsi="Times New Roman" w:cs="Times New Roman"/>
                <w:i/>
                <w:color w:val="000000"/>
                <w:sz w:val="18"/>
                <w:szCs w:val="20"/>
                <w:vertAlign w:val="superscript"/>
              </w:rPr>
              <w:t>1</w:t>
            </w:r>
            <w:r>
              <w:rPr>
                <w:rFonts w:ascii="Times New Roman" w:hAnsi="Times New Roman" w:cs="Times New Roman"/>
                <w:color w:val="000000"/>
                <w:sz w:val="18"/>
                <w:szCs w:val="20"/>
              </w:rPr>
              <w:t xml:space="preserve"> wraz z:</w:t>
            </w:r>
          </w:p>
          <w:p w:rsidR="00C53DF9" w:rsidRDefault="00C53DF9">
            <w:pPr>
              <w:autoSpaceDE w:val="0"/>
              <w:spacing w:before="60" w:after="0" w:line="240" w:lineRule="auto"/>
              <w:jc w:val="both"/>
            </w:pPr>
            <w:r>
              <w:rPr>
                <w:rFonts w:ascii="Times New Roman" w:hAnsi="Times New Roman" w:cs="Times New Roman"/>
                <w:color w:val="000000"/>
                <w:sz w:val="18"/>
                <w:szCs w:val="20"/>
              </w:rPr>
              <w:t xml:space="preserve">oświadczeniem, że w terminie 30 dni od dnia zgłoszenia zamiaru wykonania robót budowlanych, właściwy organ nie wniósł sprzeciwu – </w:t>
            </w:r>
            <w:r>
              <w:rPr>
                <w:rFonts w:ascii="Times New Roman" w:hAnsi="Times New Roman" w:cs="Times New Roman"/>
                <w:i/>
                <w:color w:val="000000"/>
                <w:sz w:val="18"/>
                <w:szCs w:val="20"/>
              </w:rPr>
              <w:t>oryginał</w:t>
            </w:r>
          </w:p>
          <w:p w:rsidR="00C53DF9" w:rsidRDefault="00C53DF9">
            <w:pPr>
              <w:autoSpaceDE w:val="0"/>
              <w:spacing w:before="60" w:after="0" w:line="240" w:lineRule="auto"/>
              <w:jc w:val="both"/>
            </w:pPr>
            <w:r>
              <w:rPr>
                <w:rFonts w:ascii="Times New Roman" w:hAnsi="Times New Roman" w:cs="Times New Roman"/>
                <w:color w:val="000000"/>
                <w:sz w:val="18"/>
                <w:szCs w:val="20"/>
              </w:rPr>
              <w:t>albo</w:t>
            </w:r>
          </w:p>
          <w:p w:rsidR="00C53DF9" w:rsidRDefault="00C53DF9">
            <w:pPr>
              <w:autoSpaceDE w:val="0"/>
              <w:spacing w:before="60" w:after="0" w:line="240" w:lineRule="auto"/>
              <w:jc w:val="both"/>
            </w:pPr>
            <w:r>
              <w:rPr>
                <w:rFonts w:ascii="Times New Roman" w:hAnsi="Times New Roman" w:cs="Times New Roman"/>
                <w:color w:val="000000"/>
                <w:sz w:val="18"/>
                <w:szCs w:val="20"/>
              </w:rPr>
              <w:t xml:space="preserve">potwierdzeniem właściwego organu, że nie wniósł sprzeciwu wobec zgłoszonego zamiaru wykonania robót budowlanych – </w:t>
            </w:r>
            <w:r>
              <w:rPr>
                <w:rFonts w:ascii="Times New Roman" w:hAnsi="Times New Roman" w:cs="Times New Roman"/>
                <w:i/>
                <w:color w:val="000000"/>
                <w:sz w:val="18"/>
                <w:szCs w:val="20"/>
              </w:rPr>
              <w:t>kopia</w:t>
            </w:r>
            <w:r>
              <w:rPr>
                <w:rFonts w:ascii="Times New Roman" w:hAnsi="Times New Roman" w:cs="Times New Roman"/>
                <w:i/>
                <w:color w:val="000000"/>
                <w:sz w:val="18"/>
                <w:szCs w:val="20"/>
                <w:vertAlign w:val="superscript"/>
              </w:rPr>
              <w:t>1</w:t>
            </w:r>
            <w:r>
              <w:rPr>
                <w:rFonts w:ascii="Times New Roman" w:hAnsi="Times New Roman" w:cs="Times New Roman"/>
                <w:i/>
                <w:color w:val="000000"/>
                <w:sz w:val="18"/>
                <w:szCs w:val="20"/>
              </w:rPr>
              <w:t xml:space="preserve"> </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0"/>
              </w:tabs>
              <w:spacing w:before="60" w:after="0" w:line="240" w:lineRule="auto"/>
              <w:ind w:left="0" w:right="-14"/>
            </w:pPr>
            <w:r>
              <w:rPr>
                <w:rFonts w:ascii="Times New Roman" w:hAnsi="Times New Roman" w:cs="Times New Roman"/>
                <w:sz w:val="18"/>
                <w:szCs w:val="20"/>
              </w:rPr>
              <w:t>8.</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autoSpaceDE w:val="0"/>
              <w:spacing w:before="60" w:after="0" w:line="240" w:lineRule="auto"/>
              <w:jc w:val="both"/>
            </w:pPr>
            <w:r>
              <w:rPr>
                <w:rFonts w:ascii="Times New Roman" w:hAnsi="Times New Roman" w:cs="Times New Roman"/>
                <w:color w:val="000000"/>
                <w:sz w:val="18"/>
                <w:szCs w:val="20"/>
              </w:rPr>
              <w:t xml:space="preserve">Szkice sytuacyjne oraz rysunki charakterystyczne </w:t>
            </w:r>
          </w:p>
          <w:p w:rsidR="00C53DF9" w:rsidRDefault="00C53DF9">
            <w:pPr>
              <w:autoSpaceDE w:val="0"/>
              <w:spacing w:before="60" w:after="0" w:line="240" w:lineRule="auto"/>
              <w:jc w:val="both"/>
            </w:pPr>
            <w:r>
              <w:rPr>
                <w:rFonts w:ascii="Times New Roman" w:eastAsia="Times New Roman" w:hAnsi="Times New Roman" w:cs="Times New Roman"/>
                <w:i/>
                <w:color w:val="000000"/>
                <w:sz w:val="18"/>
                <w:szCs w:val="20"/>
              </w:rPr>
              <w:t>–</w:t>
            </w:r>
            <w:r>
              <w:rPr>
                <w:rFonts w:ascii="Times New Roman" w:eastAsia="Times New Roman" w:hAnsi="Times New Roman" w:cs="Times New Roman"/>
                <w:color w:val="000000"/>
                <w:sz w:val="18"/>
                <w:szCs w:val="20"/>
              </w:rPr>
              <w:t xml:space="preserve"> </w:t>
            </w:r>
            <w:r>
              <w:rPr>
                <w:rFonts w:ascii="Times New Roman" w:hAnsi="Times New Roman" w:cs="Times New Roman"/>
                <w:i/>
                <w:color w:val="000000"/>
                <w:sz w:val="18"/>
                <w:szCs w:val="20"/>
              </w:rPr>
              <w:t>(w przypadku projektu o charakterze budowlanym)</w:t>
            </w:r>
            <w:r>
              <w:rPr>
                <w:rFonts w:ascii="Times New Roman" w:hAnsi="Times New Roman" w:cs="Times New Roman"/>
                <w:color w:val="000000"/>
                <w:sz w:val="18"/>
                <w:szCs w:val="20"/>
              </w:rPr>
              <w:t xml:space="preserve"> - </w:t>
            </w:r>
            <w:r>
              <w:rPr>
                <w:rFonts w:ascii="Times New Roman" w:hAnsi="Times New Roman" w:cs="Times New Roman"/>
                <w:i/>
                <w:color w:val="000000"/>
                <w:sz w:val="18"/>
                <w:szCs w:val="20"/>
              </w:rPr>
              <w:t>oryginał</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34"/>
              </w:tabs>
              <w:spacing w:before="60" w:after="0" w:line="240" w:lineRule="auto"/>
              <w:ind w:left="34" w:right="-14"/>
            </w:pPr>
            <w:r>
              <w:rPr>
                <w:rFonts w:ascii="Times New Roman" w:hAnsi="Times New Roman" w:cs="Times New Roman"/>
                <w:sz w:val="18"/>
                <w:szCs w:val="20"/>
              </w:rPr>
              <w:t>9.</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autoSpaceDE w:val="0"/>
              <w:spacing w:before="60" w:after="0" w:line="240" w:lineRule="auto"/>
              <w:jc w:val="both"/>
            </w:pPr>
            <w:r>
              <w:rPr>
                <w:rFonts w:ascii="Times New Roman" w:hAnsi="Times New Roman" w:cs="Times New Roman"/>
                <w:sz w:val="18"/>
                <w:szCs w:val="20"/>
              </w:rPr>
              <w:t xml:space="preserve">Inne pozwolenia, zezwolenia, decyzje i inne dokumenty potwierdzające spełnienie warunków powierzenia grantu ( w przypadku, gdy ich uzyskanie jest wymagane przez odrębne przepisy) – </w:t>
            </w:r>
            <w:r>
              <w:rPr>
                <w:rFonts w:ascii="Times New Roman" w:hAnsi="Times New Roman" w:cs="Times New Roman"/>
                <w:i/>
                <w:sz w:val="18"/>
                <w:szCs w:val="20"/>
              </w:rPr>
              <w:t>oryginały lub kopie</w:t>
            </w:r>
            <w:r>
              <w:rPr>
                <w:rFonts w:ascii="Times New Roman" w:hAnsi="Times New Roman" w:cs="Times New Roman"/>
                <w:sz w:val="18"/>
                <w:szCs w:val="20"/>
                <w:vertAlign w:val="superscript"/>
              </w:rPr>
              <w:t>1</w:t>
            </w:r>
            <w:r>
              <w:rPr>
                <w:rFonts w:ascii="Times New Roman" w:hAnsi="Times New Roman" w:cs="Times New Roman"/>
                <w:sz w:val="18"/>
                <w:szCs w:val="20"/>
              </w:rPr>
              <w:t xml:space="preserve"> </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vertAlign w:val="superscript"/>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vertAlign w:val="superscript"/>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vertAlign w:val="superscript"/>
              </w:rPr>
            </w:pP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34"/>
              </w:tabs>
              <w:spacing w:before="60" w:after="0" w:line="240" w:lineRule="auto"/>
              <w:ind w:left="34" w:right="-14"/>
            </w:pPr>
            <w:r>
              <w:rPr>
                <w:rFonts w:ascii="Times New Roman" w:hAnsi="Times New Roman" w:cs="Times New Roman"/>
                <w:sz w:val="18"/>
                <w:szCs w:val="20"/>
              </w:rPr>
              <w:t>10.</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spacing w:before="60" w:after="0" w:line="240" w:lineRule="auto"/>
              <w:jc w:val="both"/>
            </w:pPr>
            <w:r>
              <w:rPr>
                <w:rFonts w:ascii="Times New Roman" w:hAnsi="Times New Roman" w:cs="Times New Roman"/>
                <w:sz w:val="18"/>
                <w:szCs w:val="20"/>
              </w:rPr>
              <w:t xml:space="preserve">Dokumenty potwierdzające dokonanie rozeznania cenowego w dowolnej formie (np. wydruki z </w:t>
            </w:r>
            <w:r>
              <w:rPr>
                <w:rFonts w:ascii="Times New Roman" w:hAnsi="Times New Roman" w:cs="Times New Roman"/>
                <w:sz w:val="18"/>
                <w:szCs w:val="20"/>
              </w:rPr>
              <w:lastRenderedPageBreak/>
              <w:t xml:space="preserve">Internetu, oferty sprzedawców, katalogi, notatki z przeprowadzonego rozeznania cenowego, itp.) – </w:t>
            </w:r>
            <w:r>
              <w:rPr>
                <w:rFonts w:ascii="Times New Roman" w:hAnsi="Times New Roman" w:cs="Times New Roman"/>
                <w:i/>
                <w:sz w:val="18"/>
                <w:szCs w:val="20"/>
              </w:rPr>
              <w:t>oryginały lub kopie</w:t>
            </w:r>
            <w:r>
              <w:rPr>
                <w:rFonts w:ascii="Times New Roman" w:hAnsi="Times New Roman" w:cs="Times New Roman"/>
                <w:sz w:val="18"/>
                <w:szCs w:val="20"/>
                <w:vertAlign w:val="superscript"/>
              </w:rPr>
              <w:t>1</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vertAlign w:val="superscript"/>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vertAlign w:val="superscript"/>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vertAlign w:val="superscript"/>
              </w:rPr>
            </w:pP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34"/>
              </w:tabs>
              <w:spacing w:before="60" w:after="0" w:line="240" w:lineRule="auto"/>
              <w:ind w:left="0" w:right="-14"/>
            </w:pPr>
            <w:r>
              <w:rPr>
                <w:rFonts w:ascii="Times New Roman" w:hAnsi="Times New Roman" w:cs="Times New Roman"/>
                <w:sz w:val="18"/>
                <w:szCs w:val="20"/>
              </w:rPr>
              <w:t>11.</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spacing w:before="60" w:after="0" w:line="240" w:lineRule="auto"/>
              <w:jc w:val="both"/>
            </w:pPr>
            <w:r>
              <w:rPr>
                <w:rFonts w:ascii="Times New Roman" w:hAnsi="Times New Roman" w:cs="Times New Roman"/>
                <w:sz w:val="18"/>
                <w:szCs w:val="20"/>
              </w:rPr>
              <w:t xml:space="preserve">Pełnomocnictwo, jeżeli zostało udzielone – </w:t>
            </w:r>
            <w:r>
              <w:rPr>
                <w:rFonts w:ascii="Times New Roman" w:hAnsi="Times New Roman" w:cs="Times New Roman"/>
                <w:i/>
                <w:sz w:val="18"/>
                <w:szCs w:val="20"/>
              </w:rPr>
              <w:t>oryginał albo kopia</w:t>
            </w:r>
            <w:r>
              <w:rPr>
                <w:rFonts w:ascii="Times New Roman" w:hAnsi="Times New Roman" w:cs="Times New Roman"/>
                <w:sz w:val="18"/>
                <w:szCs w:val="20"/>
                <w:vertAlign w:val="superscript"/>
              </w:rPr>
              <w:t>1</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r>
      <w:tr w:rsidR="00C53DF9">
        <w:trPr>
          <w:cantSplit/>
        </w:trPr>
        <w:tc>
          <w:tcPr>
            <w:tcW w:w="490" w:type="dxa"/>
            <w:vMerge w:val="restart"/>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34"/>
              </w:tabs>
              <w:snapToGrid w:val="0"/>
              <w:spacing w:before="60" w:after="0" w:line="240" w:lineRule="auto"/>
              <w:ind w:left="34" w:right="-14"/>
              <w:rPr>
                <w:rFonts w:ascii="Times New Roman" w:hAnsi="Times New Roman" w:cs="Times New Roman"/>
                <w:sz w:val="18"/>
                <w:szCs w:val="20"/>
                <w:lang w:eastAsia="pl-PL"/>
              </w:rPr>
            </w:pPr>
          </w:p>
          <w:p w:rsidR="00C53DF9" w:rsidRDefault="00C53DF9">
            <w:pPr>
              <w:pStyle w:val="Akapitzlist"/>
              <w:tabs>
                <w:tab w:val="left" w:pos="34"/>
              </w:tabs>
              <w:spacing w:before="60" w:after="0" w:line="240" w:lineRule="auto"/>
              <w:ind w:left="34" w:right="-14"/>
            </w:pPr>
            <w:r>
              <w:rPr>
                <w:rFonts w:ascii="Times New Roman" w:hAnsi="Times New Roman" w:cs="Times New Roman"/>
                <w:sz w:val="18"/>
                <w:szCs w:val="20"/>
              </w:rPr>
              <w:t>12.</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spacing w:before="60" w:after="0" w:line="240" w:lineRule="auto"/>
              <w:jc w:val="both"/>
            </w:pPr>
            <w:r>
              <w:rPr>
                <w:rFonts w:ascii="Times New Roman" w:hAnsi="Times New Roman" w:cs="Times New Roman"/>
                <w:sz w:val="18"/>
                <w:szCs w:val="20"/>
              </w:rPr>
              <w:t>Dokumenty potwierdzające, że podmiot ubiegający się o przyznanie pomocy:</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r>
      <w:tr w:rsidR="00C53DF9">
        <w:trPr>
          <w:cantSplit/>
        </w:trPr>
        <w:tc>
          <w:tcPr>
            <w:tcW w:w="490" w:type="dxa"/>
            <w:vMerge/>
            <w:tcBorders>
              <w:top w:val="single" w:sz="4" w:space="0" w:color="000000"/>
              <w:left w:val="single" w:sz="4" w:space="0" w:color="000000"/>
              <w:bottom w:val="single" w:sz="4" w:space="0" w:color="000000"/>
            </w:tcBorders>
            <w:shd w:val="clear" w:color="auto" w:fill="auto"/>
          </w:tcPr>
          <w:p w:rsidR="00C53DF9" w:rsidRDefault="00C53DF9">
            <w:pPr>
              <w:snapToGrid w:val="0"/>
              <w:spacing w:after="0" w:line="240" w:lineRule="auto"/>
              <w:rPr>
                <w:rFonts w:ascii="Times New Roman" w:hAnsi="Times New Roman" w:cs="Times New Roman"/>
                <w:sz w:val="18"/>
                <w:szCs w:val="20"/>
                <w:lang w:eastAsia="pl-PL"/>
              </w:rPr>
            </w:pP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numPr>
                <w:ilvl w:val="0"/>
                <w:numId w:val="11"/>
              </w:numPr>
              <w:spacing w:before="60" w:after="0" w:line="240" w:lineRule="auto"/>
              <w:ind w:left="720"/>
              <w:jc w:val="both"/>
            </w:pPr>
            <w:r>
              <w:rPr>
                <w:rFonts w:ascii="Times New Roman" w:hAnsi="Times New Roman" w:cs="Times New Roman"/>
                <w:sz w:val="18"/>
                <w:szCs w:val="20"/>
              </w:rPr>
              <w:t>posiada doświadczenie w realizacji projektów o charakterze podobnym do zadania, które zamierza realizować (</w:t>
            </w:r>
            <w:r>
              <w:rPr>
                <w:rFonts w:ascii="Times New Roman" w:hAnsi="Times New Roman" w:cs="Times New Roman"/>
                <w:i/>
                <w:sz w:val="18"/>
                <w:szCs w:val="20"/>
              </w:rPr>
              <w:t>kopia</w:t>
            </w:r>
            <w:r>
              <w:rPr>
                <w:rFonts w:ascii="Times New Roman" w:hAnsi="Times New Roman" w:cs="Times New Roman"/>
                <w:sz w:val="18"/>
                <w:szCs w:val="20"/>
                <w:vertAlign w:val="superscript"/>
              </w:rPr>
              <w:t>1</w:t>
            </w:r>
            <w:r>
              <w:rPr>
                <w:rFonts w:ascii="Times New Roman" w:hAnsi="Times New Roman" w:cs="Times New Roman"/>
                <w:sz w:val="18"/>
                <w:szCs w:val="20"/>
              </w:rPr>
              <w:t>), lub</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r>
      <w:tr w:rsidR="00C53DF9">
        <w:trPr>
          <w:cantSplit/>
        </w:trPr>
        <w:tc>
          <w:tcPr>
            <w:tcW w:w="490" w:type="dxa"/>
            <w:vMerge/>
            <w:tcBorders>
              <w:top w:val="single" w:sz="4" w:space="0" w:color="000000"/>
              <w:left w:val="single" w:sz="4" w:space="0" w:color="000000"/>
              <w:bottom w:val="single" w:sz="4" w:space="0" w:color="000000"/>
            </w:tcBorders>
            <w:shd w:val="clear" w:color="auto" w:fill="auto"/>
          </w:tcPr>
          <w:p w:rsidR="00C53DF9" w:rsidRDefault="00C53DF9">
            <w:pPr>
              <w:snapToGrid w:val="0"/>
              <w:spacing w:after="0" w:line="240" w:lineRule="auto"/>
              <w:rPr>
                <w:rFonts w:ascii="Times New Roman" w:hAnsi="Times New Roman" w:cs="Times New Roman"/>
                <w:sz w:val="18"/>
                <w:szCs w:val="20"/>
                <w:lang w:eastAsia="pl-PL"/>
              </w:rPr>
            </w:pP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numPr>
                <w:ilvl w:val="0"/>
                <w:numId w:val="11"/>
              </w:numPr>
              <w:spacing w:before="60" w:after="0" w:line="240" w:lineRule="auto"/>
              <w:ind w:left="720"/>
              <w:jc w:val="both"/>
            </w:pPr>
            <w:r>
              <w:rPr>
                <w:rFonts w:ascii="Times New Roman" w:hAnsi="Times New Roman" w:cs="Times New Roman"/>
                <w:sz w:val="18"/>
                <w:szCs w:val="20"/>
              </w:rPr>
              <w:t>posiada zasoby odpowiednie do przedmiotu zadania, które zamierza realizować (</w:t>
            </w:r>
            <w:r>
              <w:rPr>
                <w:rFonts w:ascii="Times New Roman" w:hAnsi="Times New Roman" w:cs="Times New Roman"/>
                <w:i/>
                <w:sz w:val="18"/>
                <w:szCs w:val="20"/>
              </w:rPr>
              <w:t>kopia</w:t>
            </w:r>
            <w:r>
              <w:rPr>
                <w:rFonts w:ascii="Times New Roman" w:hAnsi="Times New Roman" w:cs="Times New Roman"/>
                <w:sz w:val="18"/>
                <w:szCs w:val="20"/>
                <w:vertAlign w:val="superscript"/>
              </w:rPr>
              <w:t>1</w:t>
            </w:r>
            <w:r>
              <w:rPr>
                <w:rFonts w:ascii="Times New Roman" w:hAnsi="Times New Roman" w:cs="Times New Roman"/>
                <w:sz w:val="18"/>
                <w:szCs w:val="20"/>
              </w:rPr>
              <w:t>), lub</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r>
      <w:tr w:rsidR="00C53DF9">
        <w:trPr>
          <w:cantSplit/>
        </w:trPr>
        <w:tc>
          <w:tcPr>
            <w:tcW w:w="490" w:type="dxa"/>
            <w:vMerge/>
            <w:tcBorders>
              <w:top w:val="single" w:sz="4" w:space="0" w:color="000000"/>
              <w:left w:val="single" w:sz="4" w:space="0" w:color="000000"/>
              <w:bottom w:val="single" w:sz="4" w:space="0" w:color="000000"/>
            </w:tcBorders>
            <w:shd w:val="clear" w:color="auto" w:fill="auto"/>
          </w:tcPr>
          <w:p w:rsidR="00C53DF9" w:rsidRDefault="00C53DF9">
            <w:pPr>
              <w:snapToGrid w:val="0"/>
              <w:spacing w:after="0" w:line="240" w:lineRule="auto"/>
              <w:rPr>
                <w:rFonts w:ascii="Times New Roman" w:hAnsi="Times New Roman" w:cs="Times New Roman"/>
                <w:sz w:val="18"/>
                <w:szCs w:val="20"/>
                <w:lang w:eastAsia="pl-PL"/>
              </w:rPr>
            </w:pP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numPr>
                <w:ilvl w:val="0"/>
                <w:numId w:val="11"/>
              </w:numPr>
              <w:spacing w:before="60" w:after="0" w:line="240" w:lineRule="auto"/>
              <w:ind w:left="720"/>
              <w:jc w:val="both"/>
            </w:pPr>
            <w:r>
              <w:rPr>
                <w:rFonts w:ascii="Times New Roman" w:hAnsi="Times New Roman" w:cs="Times New Roman"/>
                <w:color w:val="000000"/>
                <w:sz w:val="18"/>
                <w:szCs w:val="20"/>
              </w:rPr>
              <w:t>posiada kwalifikacje odpowiednie do przedmiotu zadania, które zamierza realizować, jeżeli jest osobą fizyczną (</w:t>
            </w:r>
            <w:r>
              <w:rPr>
                <w:rFonts w:ascii="Times New Roman" w:hAnsi="Times New Roman" w:cs="Times New Roman"/>
                <w:i/>
                <w:sz w:val="18"/>
                <w:szCs w:val="20"/>
              </w:rPr>
              <w:t>kopia</w:t>
            </w:r>
            <w:r>
              <w:rPr>
                <w:rFonts w:ascii="Times New Roman" w:hAnsi="Times New Roman" w:cs="Times New Roman"/>
                <w:sz w:val="18"/>
                <w:szCs w:val="20"/>
                <w:vertAlign w:val="superscript"/>
              </w:rPr>
              <w:t>1</w:t>
            </w:r>
            <w:r>
              <w:rPr>
                <w:rFonts w:ascii="Times New Roman" w:hAnsi="Times New Roman" w:cs="Times New Roman"/>
                <w:color w:val="000000"/>
                <w:sz w:val="18"/>
                <w:szCs w:val="20"/>
              </w:rPr>
              <w:t>), lub</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r>
      <w:tr w:rsidR="00C53DF9">
        <w:trPr>
          <w:cantSplit/>
        </w:trPr>
        <w:tc>
          <w:tcPr>
            <w:tcW w:w="490" w:type="dxa"/>
            <w:vMerge/>
            <w:tcBorders>
              <w:top w:val="single" w:sz="4" w:space="0" w:color="000000"/>
              <w:left w:val="single" w:sz="4" w:space="0" w:color="000000"/>
              <w:bottom w:val="single" w:sz="4" w:space="0" w:color="000000"/>
            </w:tcBorders>
            <w:shd w:val="clear" w:color="auto" w:fill="auto"/>
          </w:tcPr>
          <w:p w:rsidR="00C53DF9" w:rsidRDefault="00C53DF9">
            <w:pPr>
              <w:snapToGrid w:val="0"/>
              <w:spacing w:after="0" w:line="240" w:lineRule="auto"/>
              <w:rPr>
                <w:rFonts w:ascii="Times New Roman" w:hAnsi="Times New Roman" w:cs="Times New Roman"/>
                <w:sz w:val="18"/>
                <w:szCs w:val="20"/>
                <w:lang w:eastAsia="pl-PL"/>
              </w:rPr>
            </w:pP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numPr>
                <w:ilvl w:val="0"/>
                <w:numId w:val="11"/>
              </w:numPr>
              <w:spacing w:before="60" w:after="0" w:line="240" w:lineRule="auto"/>
              <w:ind w:left="720"/>
              <w:jc w:val="both"/>
            </w:pPr>
            <w:r>
              <w:rPr>
                <w:rFonts w:ascii="Times New Roman" w:hAnsi="Times New Roman" w:cs="Times New Roman"/>
                <w:color w:val="000000"/>
                <w:sz w:val="18"/>
                <w:szCs w:val="20"/>
              </w:rPr>
              <w:t>wykonuje działalność odpowiednią do przedmiotu zadania, które zamierza realizować (</w:t>
            </w:r>
            <w:r>
              <w:rPr>
                <w:rFonts w:ascii="Times New Roman" w:hAnsi="Times New Roman" w:cs="Times New Roman"/>
                <w:i/>
                <w:sz w:val="18"/>
                <w:szCs w:val="20"/>
              </w:rPr>
              <w:t>kopia</w:t>
            </w:r>
            <w:r>
              <w:rPr>
                <w:rFonts w:ascii="Times New Roman" w:hAnsi="Times New Roman" w:cs="Times New Roman"/>
                <w:sz w:val="18"/>
                <w:szCs w:val="20"/>
                <w:vertAlign w:val="superscript"/>
              </w:rPr>
              <w:t>1</w:t>
            </w:r>
            <w:r>
              <w:rPr>
                <w:rFonts w:ascii="Times New Roman" w:hAnsi="Times New Roman" w:cs="Times New Roman"/>
                <w:color w:val="000000"/>
                <w:sz w:val="18"/>
                <w:szCs w:val="20"/>
              </w:rPr>
              <w:t>)</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34"/>
              </w:tabs>
              <w:spacing w:before="60" w:after="0" w:line="240" w:lineRule="auto"/>
              <w:ind w:left="34" w:right="-14"/>
            </w:pPr>
            <w:r>
              <w:rPr>
                <w:rFonts w:ascii="Times New Roman" w:hAnsi="Times New Roman" w:cs="Times New Roman"/>
                <w:color w:val="000000"/>
                <w:sz w:val="18"/>
                <w:szCs w:val="20"/>
              </w:rPr>
              <w:t>13.</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spacing w:before="60" w:after="0" w:line="240" w:lineRule="auto"/>
              <w:jc w:val="both"/>
            </w:pPr>
            <w:r>
              <w:rPr>
                <w:rFonts w:ascii="Times New Roman" w:eastAsia="Times New Roman" w:hAnsi="Times New Roman" w:cs="Times New Roman"/>
                <w:bCs/>
                <w:sz w:val="18"/>
                <w:szCs w:val="18"/>
                <w:lang w:eastAsia="pl-PL"/>
              </w:rPr>
              <w:t xml:space="preserve">Potwierdzenie niekomercyjnego charakteru zadania - </w:t>
            </w:r>
            <w:r>
              <w:rPr>
                <w:rFonts w:ascii="Times New Roman" w:hAnsi="Times New Roman" w:cs="Times New Roman"/>
                <w:i/>
                <w:color w:val="000000"/>
                <w:sz w:val="18"/>
                <w:szCs w:val="20"/>
              </w:rPr>
              <w:t>oryginał sporządzony na formularzu udostępnionym przez LGD</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r>
      <w:tr w:rsidR="00C53DF9">
        <w:trPr>
          <w:trHeight w:val="749"/>
        </w:trPr>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34"/>
              </w:tabs>
              <w:spacing w:before="60" w:after="0" w:line="240" w:lineRule="auto"/>
              <w:ind w:left="34" w:right="-14"/>
            </w:pPr>
            <w:r>
              <w:rPr>
                <w:rFonts w:ascii="Times New Roman" w:hAnsi="Times New Roman" w:cs="Times New Roman"/>
                <w:color w:val="000000"/>
                <w:sz w:val="18"/>
                <w:szCs w:val="20"/>
              </w:rPr>
              <w:t>14.</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spacing w:before="64"/>
            </w:pPr>
            <w:r>
              <w:rPr>
                <w:rFonts w:ascii="Times New Roman" w:hAnsi="Times New Roman" w:cs="Times New Roman"/>
                <w:sz w:val="18"/>
                <w:szCs w:val="18"/>
                <w:lang w:eastAsia="ar-SA"/>
              </w:rPr>
              <w:t>Oświadczenie o kwalifikowalności  VAT dla Grantobiorcy będącego osobą prawną lub jednostką nieposiadającą osobowości</w:t>
            </w:r>
            <w:r>
              <w:rPr>
                <w:rFonts w:ascii="Times New Roman" w:hAnsi="Times New Roman" w:cs="Times New Roman"/>
                <w:spacing w:val="-5"/>
                <w:sz w:val="18"/>
                <w:szCs w:val="18"/>
                <w:lang w:eastAsia="ar-SA"/>
              </w:rPr>
              <w:t xml:space="preserve"> </w:t>
            </w:r>
            <w:r>
              <w:rPr>
                <w:rFonts w:ascii="Times New Roman" w:hAnsi="Times New Roman" w:cs="Times New Roman"/>
                <w:sz w:val="18"/>
                <w:szCs w:val="18"/>
                <w:lang w:eastAsia="ar-SA"/>
              </w:rPr>
              <w:t>prawnej,</w:t>
            </w:r>
            <w:r>
              <w:rPr>
                <w:rFonts w:ascii="Times New Roman" w:hAnsi="Times New Roman" w:cs="Times New Roman"/>
                <w:spacing w:val="-4"/>
                <w:sz w:val="18"/>
                <w:szCs w:val="18"/>
                <w:lang w:eastAsia="ar-SA"/>
              </w:rPr>
              <w:t xml:space="preserve"> </w:t>
            </w:r>
            <w:r>
              <w:rPr>
                <w:rFonts w:ascii="Times New Roman" w:hAnsi="Times New Roman" w:cs="Times New Roman"/>
                <w:sz w:val="18"/>
                <w:szCs w:val="18"/>
                <w:lang w:eastAsia="ar-SA"/>
              </w:rPr>
              <w:t>jeżeli</w:t>
            </w:r>
            <w:r>
              <w:rPr>
                <w:rFonts w:ascii="Times New Roman" w:hAnsi="Times New Roman" w:cs="Times New Roman"/>
                <w:spacing w:val="-4"/>
                <w:sz w:val="18"/>
                <w:szCs w:val="18"/>
                <w:lang w:eastAsia="ar-SA"/>
              </w:rPr>
              <w:t xml:space="preserve"> </w:t>
            </w:r>
            <w:r>
              <w:rPr>
                <w:rFonts w:ascii="Times New Roman" w:hAnsi="Times New Roman" w:cs="Times New Roman"/>
                <w:sz w:val="18"/>
                <w:szCs w:val="18"/>
                <w:lang w:eastAsia="ar-SA"/>
              </w:rPr>
              <w:t>Grantobiorca</w:t>
            </w:r>
            <w:r>
              <w:rPr>
                <w:rFonts w:ascii="Times New Roman" w:hAnsi="Times New Roman" w:cs="Times New Roman"/>
                <w:spacing w:val="-4"/>
                <w:sz w:val="18"/>
                <w:szCs w:val="18"/>
                <w:lang w:eastAsia="ar-SA"/>
              </w:rPr>
              <w:t xml:space="preserve"> </w:t>
            </w:r>
            <w:r>
              <w:rPr>
                <w:rFonts w:ascii="Times New Roman" w:hAnsi="Times New Roman" w:cs="Times New Roman"/>
                <w:sz w:val="18"/>
                <w:szCs w:val="18"/>
                <w:lang w:eastAsia="ar-SA"/>
              </w:rPr>
              <w:t>będzie</w:t>
            </w:r>
            <w:r>
              <w:rPr>
                <w:rFonts w:ascii="Times New Roman" w:hAnsi="Times New Roman" w:cs="Times New Roman"/>
                <w:spacing w:val="-4"/>
                <w:sz w:val="18"/>
                <w:szCs w:val="18"/>
                <w:lang w:eastAsia="ar-SA"/>
              </w:rPr>
              <w:t xml:space="preserve"> </w:t>
            </w:r>
            <w:r>
              <w:rPr>
                <w:rFonts w:ascii="Times New Roman" w:hAnsi="Times New Roman" w:cs="Times New Roman"/>
                <w:sz w:val="18"/>
                <w:szCs w:val="18"/>
                <w:lang w:eastAsia="ar-SA"/>
              </w:rPr>
              <w:t>ubiegał</w:t>
            </w:r>
            <w:r>
              <w:rPr>
                <w:rFonts w:ascii="Times New Roman" w:hAnsi="Times New Roman" w:cs="Times New Roman"/>
                <w:spacing w:val="-4"/>
                <w:sz w:val="18"/>
                <w:szCs w:val="18"/>
                <w:lang w:eastAsia="ar-SA"/>
              </w:rPr>
              <w:t xml:space="preserve"> </w:t>
            </w:r>
            <w:r>
              <w:rPr>
                <w:rFonts w:ascii="Times New Roman" w:hAnsi="Times New Roman" w:cs="Times New Roman"/>
                <w:sz w:val="18"/>
                <w:szCs w:val="18"/>
                <w:lang w:eastAsia="ar-SA"/>
              </w:rPr>
              <w:t>się</w:t>
            </w:r>
            <w:r>
              <w:rPr>
                <w:rFonts w:ascii="Times New Roman" w:hAnsi="Times New Roman" w:cs="Times New Roman"/>
                <w:spacing w:val="-2"/>
                <w:sz w:val="18"/>
                <w:szCs w:val="18"/>
                <w:lang w:eastAsia="ar-SA"/>
              </w:rPr>
              <w:t xml:space="preserve"> </w:t>
            </w:r>
            <w:r>
              <w:rPr>
                <w:rFonts w:ascii="Times New Roman" w:hAnsi="Times New Roman" w:cs="Times New Roman"/>
                <w:sz w:val="18"/>
                <w:szCs w:val="18"/>
                <w:lang w:eastAsia="ar-SA"/>
              </w:rPr>
              <w:t>o</w:t>
            </w:r>
            <w:r>
              <w:rPr>
                <w:rFonts w:ascii="Times New Roman" w:hAnsi="Times New Roman" w:cs="Times New Roman"/>
                <w:spacing w:val="-1"/>
                <w:sz w:val="18"/>
                <w:szCs w:val="18"/>
                <w:lang w:eastAsia="ar-SA"/>
              </w:rPr>
              <w:t xml:space="preserve"> </w:t>
            </w:r>
            <w:r>
              <w:rPr>
                <w:rFonts w:ascii="Times New Roman" w:hAnsi="Times New Roman" w:cs="Times New Roman"/>
                <w:sz w:val="18"/>
                <w:szCs w:val="18"/>
                <w:lang w:eastAsia="ar-SA"/>
              </w:rPr>
              <w:t>włączenie</w:t>
            </w:r>
            <w:r>
              <w:rPr>
                <w:rFonts w:ascii="Times New Roman" w:hAnsi="Times New Roman" w:cs="Times New Roman"/>
                <w:spacing w:val="-4"/>
                <w:sz w:val="18"/>
                <w:szCs w:val="18"/>
                <w:lang w:eastAsia="ar-SA"/>
              </w:rPr>
              <w:t xml:space="preserve"> </w:t>
            </w:r>
            <w:r>
              <w:rPr>
                <w:rFonts w:ascii="Times New Roman" w:hAnsi="Times New Roman" w:cs="Times New Roman"/>
                <w:sz w:val="18"/>
                <w:szCs w:val="18"/>
                <w:lang w:eastAsia="ar-SA"/>
              </w:rPr>
              <w:t>VAT</w:t>
            </w:r>
            <w:r>
              <w:rPr>
                <w:rFonts w:ascii="Times New Roman" w:hAnsi="Times New Roman" w:cs="Times New Roman"/>
                <w:spacing w:val="-1"/>
                <w:sz w:val="18"/>
                <w:szCs w:val="18"/>
                <w:lang w:eastAsia="ar-SA"/>
              </w:rPr>
              <w:t xml:space="preserve"> </w:t>
            </w:r>
            <w:r>
              <w:rPr>
                <w:rFonts w:ascii="Times New Roman" w:hAnsi="Times New Roman" w:cs="Times New Roman"/>
                <w:sz w:val="18"/>
                <w:szCs w:val="18"/>
                <w:lang w:eastAsia="ar-SA"/>
              </w:rPr>
              <w:t>do</w:t>
            </w:r>
            <w:r>
              <w:rPr>
                <w:rFonts w:ascii="Times New Roman" w:hAnsi="Times New Roman" w:cs="Times New Roman"/>
                <w:spacing w:val="-3"/>
                <w:sz w:val="18"/>
                <w:szCs w:val="18"/>
                <w:lang w:eastAsia="ar-SA"/>
              </w:rPr>
              <w:t xml:space="preserve"> </w:t>
            </w:r>
            <w:r>
              <w:rPr>
                <w:rFonts w:ascii="Times New Roman" w:hAnsi="Times New Roman" w:cs="Times New Roman"/>
                <w:sz w:val="18"/>
                <w:szCs w:val="18"/>
                <w:lang w:eastAsia="ar-SA"/>
              </w:rPr>
              <w:t>kosztów</w:t>
            </w:r>
            <w:r>
              <w:rPr>
                <w:rFonts w:ascii="Times New Roman" w:hAnsi="Times New Roman" w:cs="Times New Roman"/>
                <w:spacing w:val="-6"/>
                <w:sz w:val="18"/>
                <w:szCs w:val="18"/>
                <w:lang w:eastAsia="ar-SA"/>
              </w:rPr>
              <w:t xml:space="preserve"> </w:t>
            </w:r>
            <w:r>
              <w:rPr>
                <w:rFonts w:ascii="Times New Roman" w:hAnsi="Times New Roman" w:cs="Times New Roman"/>
                <w:sz w:val="18"/>
                <w:szCs w:val="18"/>
                <w:lang w:eastAsia="ar-SA"/>
              </w:rPr>
              <w:t>kwalifikowanych</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Times New Roman" w:hAnsi="Times New Roman" w:cs="Times New Roman"/>
                <w:bCs/>
                <w:color w:val="000000"/>
                <w:sz w:val="20"/>
                <w:szCs w:val="20"/>
                <w:lang w:eastAsia="pl-PL"/>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eastAsia="Times New Roman" w:hAnsi="Times New Roman" w:cs="Times New Roman"/>
                <w:bCs/>
                <w:color w:val="000000"/>
                <w:sz w:val="20"/>
                <w:szCs w:val="20"/>
                <w:lang w:eastAsia="pl-P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r>
      <w:tr w:rsidR="00C53DF9">
        <w:trPr>
          <w:trHeight w:val="749"/>
        </w:trPr>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34"/>
              </w:tabs>
              <w:spacing w:before="60" w:after="0" w:line="240" w:lineRule="auto"/>
              <w:ind w:left="34" w:right="-14"/>
            </w:pPr>
            <w:r>
              <w:rPr>
                <w:rFonts w:ascii="Times New Roman" w:hAnsi="Times New Roman" w:cs="Times New Roman"/>
                <w:color w:val="000000"/>
                <w:sz w:val="18"/>
                <w:szCs w:val="20"/>
              </w:rPr>
              <w:t>15</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suppressAutoHyphens w:val="0"/>
              <w:autoSpaceDE w:val="0"/>
              <w:spacing w:after="0" w:line="240" w:lineRule="auto"/>
            </w:pPr>
            <w:r>
              <w:rPr>
                <w:rFonts w:ascii="Times New Roman" w:eastAsia="FreeSansBold" w:hAnsi="Times New Roman" w:cs="Times New Roman"/>
                <w:bCs/>
                <w:sz w:val="18"/>
                <w:szCs w:val="18"/>
                <w:lang w:eastAsia="pl-PL"/>
              </w:rPr>
              <w:t>Informacja o numerze rachunku bankowego, prowadzonego przez bank lub spółdzielczą kasę oszczędnościowo-kredytową – w przypadku, gdy podmiot ubiegający się o przyznanie pomocy ubiega się o prefinansowanie kosztów kwalifikowalnych grantu.</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lang w:eastAsia="ar-SA"/>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lang w:eastAsia="ar-SA"/>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34"/>
              </w:tabs>
              <w:spacing w:before="60" w:after="0" w:line="240" w:lineRule="auto"/>
              <w:ind w:left="34" w:right="-14"/>
            </w:pPr>
            <w:r>
              <w:rPr>
                <w:rFonts w:ascii="Times New Roman" w:hAnsi="Times New Roman" w:cs="Times New Roman"/>
                <w:color w:val="000000"/>
                <w:sz w:val="18"/>
                <w:szCs w:val="20"/>
              </w:rPr>
              <w:t>16.</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spacing w:before="60" w:after="0" w:line="240" w:lineRule="auto"/>
              <w:jc w:val="both"/>
            </w:pPr>
            <w:r>
              <w:rPr>
                <w:rFonts w:ascii="Times New Roman" w:hAnsi="Times New Roman" w:cs="Times New Roman"/>
                <w:color w:val="000000"/>
                <w:sz w:val="18"/>
                <w:szCs w:val="20"/>
              </w:rPr>
              <w:t xml:space="preserve">Inne załączniki określone w ogłoszeniu o naborze wniosków o powierzenie grantu lub potwierdzające spełnianie kryteriów dostępu do wsparcia </w:t>
            </w: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highlight w:val="yellow"/>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highlight w:val="yellow"/>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highlight w:val="yellow"/>
              </w:rPr>
            </w:pPr>
          </w:p>
        </w:tc>
      </w:tr>
      <w:tr w:rsidR="00C53DF9">
        <w:trPr>
          <w:trHeight w:val="70"/>
        </w:trPr>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34"/>
              </w:tabs>
              <w:spacing w:before="60" w:after="0" w:line="240" w:lineRule="auto"/>
              <w:ind w:left="0" w:right="-14"/>
            </w:pPr>
            <w:r>
              <w:rPr>
                <w:rFonts w:ascii="Times New Roman" w:hAnsi="Times New Roman" w:cs="Times New Roman"/>
                <w:color w:val="000000"/>
                <w:sz w:val="18"/>
                <w:szCs w:val="20"/>
              </w:rPr>
              <w:t>a)</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18"/>
                <w:szCs w:val="20"/>
              </w:rPr>
            </w:pP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FF0000"/>
                <w:sz w:val="20"/>
                <w:szCs w:val="20"/>
                <w:highlight w:val="yellow"/>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FF0000"/>
                <w:sz w:val="20"/>
                <w:szCs w:val="20"/>
                <w:highlight w:val="yellow"/>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FF0000"/>
                <w:sz w:val="20"/>
                <w:szCs w:val="20"/>
                <w:highlight w:val="yellow"/>
              </w:rPr>
            </w:pP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34"/>
              </w:tabs>
              <w:spacing w:before="60" w:after="0" w:line="240" w:lineRule="auto"/>
              <w:ind w:left="0" w:right="-14"/>
            </w:pPr>
            <w:r>
              <w:rPr>
                <w:rFonts w:ascii="Times New Roman" w:eastAsia="Times New Roman" w:hAnsi="Times New Roman" w:cs="Times New Roman"/>
                <w:sz w:val="18"/>
                <w:szCs w:val="20"/>
              </w:rPr>
              <w:t>…</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000000"/>
                <w:sz w:val="20"/>
                <w:szCs w:val="20"/>
              </w:rPr>
            </w:pP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FF0000"/>
                <w:sz w:val="20"/>
                <w:szCs w:val="20"/>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FF0000"/>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color w:val="FF0000"/>
                <w:sz w:val="20"/>
                <w:szCs w:val="20"/>
              </w:rPr>
            </w:pPr>
          </w:p>
        </w:tc>
      </w:tr>
      <w:tr w:rsidR="00C53DF9">
        <w:tc>
          <w:tcPr>
            <w:tcW w:w="9625" w:type="dxa"/>
            <w:gridSpan w:val="5"/>
            <w:tcBorders>
              <w:top w:val="single" w:sz="4" w:space="0" w:color="000000"/>
              <w:left w:val="single" w:sz="4" w:space="0" w:color="000000"/>
              <w:bottom w:val="single" w:sz="4" w:space="0" w:color="000000"/>
              <w:right w:val="single" w:sz="4" w:space="0" w:color="000000"/>
            </w:tcBorders>
            <w:shd w:val="clear" w:color="auto" w:fill="F2F2F2"/>
          </w:tcPr>
          <w:p w:rsidR="00C53DF9" w:rsidRDefault="00C53DF9">
            <w:pPr>
              <w:spacing w:before="60" w:after="0" w:line="240" w:lineRule="auto"/>
            </w:pPr>
            <w:r>
              <w:rPr>
                <w:rFonts w:ascii="Times New Roman" w:hAnsi="Times New Roman" w:cs="Times New Roman"/>
                <w:b/>
                <w:sz w:val="20"/>
                <w:szCs w:val="20"/>
              </w:rPr>
              <w:t>Inne załączniki:</w:t>
            </w: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34"/>
              </w:tabs>
              <w:spacing w:before="60" w:after="0" w:line="240" w:lineRule="auto"/>
              <w:ind w:left="34" w:right="-14"/>
            </w:pPr>
            <w:r>
              <w:rPr>
                <w:rFonts w:ascii="Times New Roman" w:hAnsi="Times New Roman" w:cs="Times New Roman"/>
                <w:sz w:val="18"/>
                <w:szCs w:val="20"/>
              </w:rPr>
              <w:t>1.</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34"/>
              </w:tabs>
              <w:spacing w:before="60" w:after="0" w:line="240" w:lineRule="auto"/>
              <w:ind w:left="34" w:right="-14"/>
            </w:pPr>
            <w:r>
              <w:rPr>
                <w:rFonts w:ascii="Times New Roman" w:hAnsi="Times New Roman" w:cs="Times New Roman"/>
                <w:sz w:val="18"/>
                <w:szCs w:val="20"/>
              </w:rPr>
              <w:t>2.</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r>
      <w:tr w:rsidR="00C53DF9">
        <w:tc>
          <w:tcPr>
            <w:tcW w:w="490" w:type="dxa"/>
            <w:tcBorders>
              <w:top w:val="single" w:sz="4" w:space="0" w:color="000000"/>
              <w:left w:val="single" w:sz="4" w:space="0" w:color="000000"/>
              <w:bottom w:val="single" w:sz="4" w:space="0" w:color="000000"/>
            </w:tcBorders>
            <w:shd w:val="clear" w:color="auto" w:fill="auto"/>
          </w:tcPr>
          <w:p w:rsidR="00C53DF9" w:rsidRDefault="00C53DF9">
            <w:pPr>
              <w:pStyle w:val="Akapitzlist"/>
              <w:tabs>
                <w:tab w:val="left" w:pos="34"/>
              </w:tabs>
              <w:spacing w:before="60" w:after="0" w:line="240" w:lineRule="auto"/>
              <w:ind w:left="34" w:right="-14"/>
            </w:pPr>
            <w:r>
              <w:rPr>
                <w:rFonts w:ascii="Times New Roman" w:eastAsia="Times New Roman" w:hAnsi="Times New Roman" w:cs="Times New Roman"/>
                <w:sz w:val="18"/>
                <w:szCs w:val="20"/>
              </w:rPr>
              <w:t>…</w:t>
            </w:r>
          </w:p>
        </w:tc>
        <w:tc>
          <w:tcPr>
            <w:tcW w:w="7312"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c>
          <w:tcPr>
            <w:tcW w:w="761"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c>
          <w:tcPr>
            <w:tcW w:w="527" w:type="dxa"/>
            <w:tcBorders>
              <w:top w:val="single" w:sz="4" w:space="0" w:color="000000"/>
              <w:left w:val="single" w:sz="4" w:space="0" w:color="000000"/>
              <w:bottom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53DF9" w:rsidRDefault="00C53DF9">
            <w:pPr>
              <w:snapToGrid w:val="0"/>
              <w:spacing w:before="60" w:after="0" w:line="240" w:lineRule="auto"/>
              <w:rPr>
                <w:rFonts w:ascii="Times New Roman" w:hAnsi="Times New Roman" w:cs="Times New Roman"/>
                <w:sz w:val="20"/>
                <w:szCs w:val="20"/>
              </w:rPr>
            </w:pPr>
          </w:p>
        </w:tc>
      </w:tr>
    </w:tbl>
    <w:p w:rsidR="00C53DF9" w:rsidRDefault="00C53DF9">
      <w:pPr>
        <w:spacing w:before="60" w:after="0" w:line="240" w:lineRule="auto"/>
      </w:pPr>
      <w:r>
        <w:rPr>
          <w:rFonts w:ascii="Times New Roman" w:hAnsi="Times New Roman" w:cs="Times New Roman"/>
          <w:i/>
          <w:sz w:val="18"/>
          <w:szCs w:val="20"/>
          <w:vertAlign w:val="superscript"/>
        </w:rPr>
        <w:t>1</w:t>
      </w:r>
      <w:r>
        <w:rPr>
          <w:rFonts w:ascii="Times New Roman" w:hAnsi="Times New Roman" w:cs="Times New Roman"/>
          <w:i/>
          <w:sz w:val="18"/>
          <w:szCs w:val="20"/>
        </w:rPr>
        <w:t xml:space="preserve"> Kopia potwierdzona za zgodność z oryginałem przez pracownika LGD lub podmiot, który wydał dokument, lub w formie kopii poświadczonych za zgodność z oryginałem przez notariusza, lub przez występującego w sprawie pełnomocnika będącego radcą prawnym lub adwokatem.</w:t>
      </w:r>
    </w:p>
    <w:p w:rsidR="00C53DF9" w:rsidRDefault="00C53DF9">
      <w:pPr>
        <w:spacing w:before="60" w:after="0" w:line="240" w:lineRule="auto"/>
        <w:rPr>
          <w:rFonts w:ascii="Times New Roman" w:hAnsi="Times New Roman" w:cs="Times New Roman"/>
          <w:b/>
          <w:i/>
          <w:sz w:val="18"/>
          <w:szCs w:val="20"/>
        </w:rPr>
      </w:pPr>
    </w:p>
    <w:p w:rsidR="00C53DF9" w:rsidRDefault="00C53DF9">
      <w:pPr>
        <w:pageBreakBefore/>
        <w:spacing w:before="60" w:after="0" w:line="240" w:lineRule="auto"/>
      </w:pPr>
      <w:r>
        <w:rPr>
          <w:rFonts w:ascii="Times New Roman" w:hAnsi="Times New Roman" w:cs="Times New Roman"/>
          <w:b/>
        </w:rPr>
        <w:lastRenderedPageBreak/>
        <w:t>I. OŚWIADCZENIA I ZOBOWIĄZANIA GRANTOBIORCY</w:t>
      </w:r>
    </w:p>
    <w:p w:rsidR="00C53DF9" w:rsidRDefault="00C53DF9">
      <w:pPr>
        <w:spacing w:before="60" w:after="0" w:line="240" w:lineRule="auto"/>
        <w:rPr>
          <w:rFonts w:ascii="Times New Roman" w:hAnsi="Times New Roman" w:cs="Times New Roman"/>
          <w:b/>
          <w:i/>
          <w:sz w:val="18"/>
          <w:szCs w:val="20"/>
        </w:rPr>
      </w:pPr>
    </w:p>
    <w:p w:rsidR="00C53DF9" w:rsidRDefault="00501119">
      <w:pPr>
        <w:spacing w:before="60" w:after="0" w:line="240" w:lineRule="auto"/>
        <w:rPr>
          <w:rFonts w:ascii="Times New Roman" w:hAnsi="Times New Roman" w:cs="Times New Roman"/>
          <w:b/>
          <w:i/>
          <w:sz w:val="18"/>
          <w:szCs w:val="20"/>
        </w:rPr>
      </w:pPr>
      <w:r>
        <w:pict>
          <v:shapetype id="_x0000_t202" coordsize="21600,21600" o:spt="202" path="m,l,21600r21600,l21600,xe">
            <v:stroke joinstyle="miter"/>
            <v:path gradientshapeok="t" o:connecttype="rect"/>
          </v:shapetype>
          <v:shape id="_x0000_s1086" type="#_x0000_t202" style="position:absolute;margin-left:-2.15pt;margin-top:5.2pt;width:458.35pt;height:48.8pt;z-index:251655168;mso-wrap-distance-left:9.05pt;mso-wrap-distance-right:9.05pt">
            <v:fill color2="black"/>
            <v:textbox>
              <w:txbxContent>
                <w:p w:rsidR="00C53DF9" w:rsidRDefault="00C53DF9">
                  <w:r>
                    <w:t xml:space="preserve">Wnioskuję o przyznanie pomocy </w:t>
                  </w:r>
                  <w:r>
                    <w:rPr>
                      <w:color w:val="000000"/>
                    </w:rPr>
                    <w:t>finansowej (grantu) w wysokości</w:t>
                  </w:r>
                  <w:r>
                    <w:t xml:space="preserve"> ………….. zł </w:t>
                  </w:r>
                </w:p>
                <w:p w:rsidR="00C53DF9" w:rsidRDefault="00C53DF9">
                  <w:r>
                    <w:t>słownie:  złotych ………………………………….. 00/100.</w:t>
                  </w:r>
                </w:p>
              </w:txbxContent>
            </v:textbox>
          </v:shape>
        </w:pict>
      </w:r>
    </w:p>
    <w:p w:rsidR="00C53DF9" w:rsidRDefault="00C53DF9">
      <w:pPr>
        <w:spacing w:before="60" w:after="0" w:line="240" w:lineRule="auto"/>
        <w:rPr>
          <w:rFonts w:ascii="Times New Roman" w:hAnsi="Times New Roman" w:cs="Times New Roman"/>
          <w:b/>
          <w:i/>
          <w:sz w:val="18"/>
          <w:szCs w:val="20"/>
        </w:rPr>
      </w:pPr>
    </w:p>
    <w:p w:rsidR="00C53DF9" w:rsidRDefault="00C53DF9">
      <w:pPr>
        <w:spacing w:before="60" w:after="0" w:line="240" w:lineRule="auto"/>
        <w:jc w:val="both"/>
        <w:rPr>
          <w:rFonts w:ascii="Times New Roman" w:hAnsi="Times New Roman" w:cs="Times New Roman"/>
          <w:b/>
          <w:sz w:val="20"/>
          <w:szCs w:val="20"/>
        </w:rPr>
      </w:pPr>
    </w:p>
    <w:p w:rsidR="00C53DF9" w:rsidRDefault="00C53DF9">
      <w:pPr>
        <w:spacing w:before="60" w:after="0" w:line="240" w:lineRule="auto"/>
        <w:jc w:val="both"/>
        <w:rPr>
          <w:rFonts w:ascii="Times New Roman" w:hAnsi="Times New Roman" w:cs="Times New Roman"/>
          <w:b/>
          <w:sz w:val="20"/>
          <w:szCs w:val="20"/>
        </w:rPr>
      </w:pPr>
    </w:p>
    <w:p w:rsidR="00C53DF9" w:rsidRDefault="00C53DF9">
      <w:pPr>
        <w:spacing w:before="60" w:after="0" w:line="240" w:lineRule="auto"/>
        <w:jc w:val="both"/>
      </w:pPr>
      <w:r>
        <w:rPr>
          <w:rFonts w:ascii="Times New Roman" w:hAnsi="Times New Roman" w:cs="Times New Roman"/>
          <w:b/>
          <w:sz w:val="20"/>
          <w:szCs w:val="20"/>
        </w:rPr>
        <w:t>1. Świadom odpowiedzialności za składanie oświadczeń niezgodnych z prawdą niniejszym oświadczam, że:</w:t>
      </w:r>
    </w:p>
    <w:p w:rsidR="00C53DF9" w:rsidRDefault="00C53DF9">
      <w:pPr>
        <w:numPr>
          <w:ilvl w:val="0"/>
          <w:numId w:val="12"/>
        </w:numPr>
        <w:spacing w:before="60" w:after="0" w:line="240" w:lineRule="auto"/>
        <w:ind w:left="284" w:hanging="284"/>
        <w:jc w:val="both"/>
      </w:pPr>
      <w:r>
        <w:rPr>
          <w:rFonts w:ascii="Times New Roman" w:hAnsi="Times New Roman" w:cs="Times New Roman"/>
          <w:sz w:val="18"/>
          <w:szCs w:val="20"/>
        </w:rPr>
        <w:t xml:space="preserve">znane mi są zasady przyznawania i wypłaty pomocy w ramach grantu określone w przepisach rozporządzenia Ministra Rolnictwa i Rozwoju Wsi z dnia 24 września 2015r. w sprawie szczegółowych warunków i trybu </w:t>
      </w:r>
      <w:r>
        <w:rPr>
          <w:rFonts w:ascii="Times New Roman" w:hAnsi="Times New Roman" w:cs="Times New Roman"/>
          <w:color w:val="000000"/>
          <w:sz w:val="18"/>
          <w:szCs w:val="20"/>
        </w:rPr>
        <w:t xml:space="preserve">przyznawania pomocy finansowej w ramach poddziałania „Wsparcie na wdrażanie operacji w ramach strategii rozwoju lokalnego kierowanego przez społeczność” objętego Programem Rozwoju Obszarów Wiejskich na lata 2014-2020 (Dz.U. z 2017r., poz. 772 oraz 1588), obowiązującej w LGD Strategii Rozwoju Lokalnego Kierowanego przez Społeczność oraz procedurze oceny </w:t>
      </w:r>
      <w:r>
        <w:rPr>
          <w:rFonts w:ascii="Times New Roman" w:hAnsi="Times New Roman" w:cs="Times New Roman"/>
          <w:color w:val="000000"/>
          <w:sz w:val="18"/>
          <w:szCs w:val="20"/>
        </w:rPr>
        <w:br/>
        <w:t>i wyboru grantobiorców w ramach projektów grantowych;</w:t>
      </w:r>
    </w:p>
    <w:p w:rsidR="00C53DF9" w:rsidRPr="000F7C99" w:rsidRDefault="00C53DF9">
      <w:pPr>
        <w:numPr>
          <w:ilvl w:val="0"/>
          <w:numId w:val="12"/>
        </w:numPr>
        <w:spacing w:before="60" w:after="0" w:line="240" w:lineRule="auto"/>
        <w:ind w:left="284" w:hanging="284"/>
        <w:jc w:val="both"/>
      </w:pPr>
      <w:r>
        <w:rPr>
          <w:rFonts w:ascii="Times New Roman" w:hAnsi="Times New Roman" w:cs="Times New Roman"/>
          <w:color w:val="000000"/>
          <w:sz w:val="18"/>
          <w:szCs w:val="20"/>
        </w:rPr>
        <w:t xml:space="preserve">oświadczam, iż zadanie objęte grantem nie było i nie będzie podlegać finansowaniu z innych środków publicznych, </w:t>
      </w:r>
      <w:r>
        <w:rPr>
          <w:rFonts w:ascii="Times New Roman" w:hAnsi="Times New Roman" w:cs="Times New Roman"/>
          <w:color w:val="000000"/>
          <w:sz w:val="18"/>
          <w:szCs w:val="20"/>
        </w:rPr>
        <w:br/>
        <w:t xml:space="preserve">z wyjątkiem przypadku, o którym mowa w § 4, ust. 3, pkt. 1 rozporządzenia z dnia 24 września 2015r. w sprawie szczegółowych warunków i trybu przyznawania pomocy finansowej w ramach poddziałania „Wsparcie na wdrażanie operacji w ramach strategii rozwoju </w:t>
      </w:r>
      <w:r w:rsidRPr="000F7C99">
        <w:rPr>
          <w:rFonts w:ascii="Times New Roman" w:hAnsi="Times New Roman" w:cs="Times New Roman"/>
          <w:color w:val="000000"/>
          <w:sz w:val="18"/>
          <w:szCs w:val="20"/>
        </w:rPr>
        <w:t>lokalnego kierowanego przez społeczność” objętego Programem Rozwoju Obszarów Wiejskich na lata 2014-2020 (Dz.U. z 2017r., poz. 772 oraz 1588),</w:t>
      </w:r>
    </w:p>
    <w:p w:rsidR="003051CB" w:rsidRPr="003C5520" w:rsidRDefault="003C5520" w:rsidP="00B640D0">
      <w:pPr>
        <w:pStyle w:val="Default"/>
        <w:numPr>
          <w:ilvl w:val="0"/>
          <w:numId w:val="12"/>
        </w:numPr>
        <w:ind w:left="284" w:hanging="284"/>
        <w:jc w:val="both"/>
      </w:pPr>
      <w:r w:rsidRPr="000F7C99">
        <w:rPr>
          <w:sz w:val="18"/>
          <w:szCs w:val="20"/>
        </w:rPr>
        <w:t xml:space="preserve">nie wykonuję działalności gospodarczej, </w:t>
      </w:r>
      <w:r w:rsidRPr="000F7C99">
        <w:rPr>
          <w:sz w:val="20"/>
          <w:szCs w:val="20"/>
        </w:rPr>
        <w:t xml:space="preserve">w tym działalności, do której nie stosuje się ustawy z dnia 6 marca 2018 r. - Prawo przedsiębiorców (Dz.U. 646, z późn. zm.) </w:t>
      </w:r>
      <w:r w:rsidR="00C53DF9" w:rsidRPr="000F7C99">
        <w:rPr>
          <w:sz w:val="18"/>
          <w:szCs w:val="20"/>
        </w:rPr>
        <w:t>z  wyjątkiem Grantobiorcy, który zgodnie ze swoim statutem w ramach swojej struktury organizacyjnej powołał jednostki</w:t>
      </w:r>
      <w:r w:rsidR="00C53DF9" w:rsidRPr="003C5520">
        <w:rPr>
          <w:sz w:val="18"/>
          <w:szCs w:val="20"/>
        </w:rPr>
        <w:t xml:space="preserve"> organizacyjne, takie jak sekcje lub koła, jeżeli realizacja zadania, na które jest udzielany grant, nie jest związana z przedmiotem tej działalności ale jest związana z przedmiotem działalności danej jednostki organizacyjnej,</w:t>
      </w:r>
    </w:p>
    <w:p w:rsidR="00C53DF9" w:rsidRDefault="003051CB">
      <w:pPr>
        <w:numPr>
          <w:ilvl w:val="0"/>
          <w:numId w:val="12"/>
        </w:numPr>
        <w:spacing w:before="60" w:after="0" w:line="240" w:lineRule="auto"/>
        <w:ind w:left="284" w:hanging="284"/>
        <w:jc w:val="both"/>
      </w:pPr>
      <w:r w:rsidRPr="003051CB">
        <w:rPr>
          <w:rFonts w:ascii="Times New Roman" w:hAnsi="Times New Roman" w:cs="Times New Roman"/>
          <w:color w:val="000000"/>
          <w:sz w:val="18"/>
          <w:szCs w:val="18"/>
        </w:rPr>
        <w:t xml:space="preserve">wyrażam zgodę na przetwarzanie danych osobowych, a zebrane dane osobowe będą przechowywane </w:t>
      </w:r>
      <w:r w:rsidRPr="003051CB">
        <w:rPr>
          <w:rFonts w:ascii="Times New Roman" w:hAnsi="Times New Roman" w:cs="Times New Roman"/>
          <w:color w:val="000000"/>
          <w:sz w:val="18"/>
          <w:szCs w:val="18"/>
        </w:rPr>
        <w:br/>
        <w:t xml:space="preserve">i przetwarzane przez LGD zgodnie z </w:t>
      </w:r>
      <w:r w:rsidRPr="003051CB">
        <w:rPr>
          <w:rFonts w:ascii="Times New Roman" w:hAnsi="Times New Roman" w:cs="Times New Roman"/>
          <w:spacing w:val="1"/>
          <w:sz w:val="18"/>
          <w:szCs w:val="18"/>
        </w:rPr>
        <w:t>Rozporządzenie</w:t>
      </w:r>
      <w:r>
        <w:rPr>
          <w:rFonts w:ascii="Times New Roman" w:hAnsi="Times New Roman" w:cs="Times New Roman"/>
          <w:spacing w:val="1"/>
          <w:sz w:val="18"/>
          <w:szCs w:val="18"/>
        </w:rPr>
        <w:t>m</w:t>
      </w:r>
      <w:r w:rsidRPr="003051CB">
        <w:rPr>
          <w:rFonts w:ascii="Times New Roman" w:hAnsi="Times New Roman" w:cs="Times New Roman"/>
          <w:spacing w:val="1"/>
          <w:sz w:val="18"/>
          <w:szCs w:val="18"/>
        </w:rPr>
        <w:t xml:space="preserve"> Parlamentu Europejskiego i Rady (UE) 2016/679 z dnia 27 kwietnia 2016</w:t>
      </w:r>
      <w:r w:rsidR="003C5520">
        <w:rPr>
          <w:rFonts w:ascii="Times New Roman" w:hAnsi="Times New Roman" w:cs="Times New Roman"/>
          <w:spacing w:val="1"/>
          <w:sz w:val="18"/>
          <w:szCs w:val="18"/>
        </w:rPr>
        <w:t xml:space="preserve"> </w:t>
      </w:r>
      <w:r w:rsidRPr="003051CB">
        <w:rPr>
          <w:rFonts w:ascii="Times New Roman" w:hAnsi="Times New Roman" w:cs="Times New Roman"/>
          <w:spacing w:val="1"/>
          <w:sz w:val="18"/>
          <w:szCs w:val="18"/>
        </w:rPr>
        <w:t xml:space="preserve">r. </w:t>
      </w:r>
      <w:r w:rsidRPr="003051CB">
        <w:rPr>
          <w:rFonts w:ascii="Times New Roman" w:hAnsi="Times New Roman" w:cs="Times New Roman"/>
          <w:sz w:val="18"/>
          <w:szCs w:val="18"/>
        </w:rPr>
        <w:t>i</w:t>
      </w:r>
      <w:r w:rsidRPr="003051CB">
        <w:rPr>
          <w:rFonts w:ascii="Times New Roman" w:hAnsi="Times New Roman" w:cs="Times New Roman"/>
          <w:spacing w:val="-2"/>
          <w:sz w:val="18"/>
          <w:szCs w:val="18"/>
        </w:rPr>
        <w:t xml:space="preserve"> </w:t>
      </w:r>
      <w:r w:rsidRPr="003051CB">
        <w:rPr>
          <w:rFonts w:ascii="Times New Roman" w:hAnsi="Times New Roman" w:cs="Times New Roman"/>
          <w:spacing w:val="-1"/>
          <w:sz w:val="18"/>
          <w:szCs w:val="18"/>
        </w:rPr>
        <w:t xml:space="preserve">wydanych </w:t>
      </w:r>
      <w:r w:rsidRPr="003051CB">
        <w:rPr>
          <w:rFonts w:ascii="Times New Roman" w:hAnsi="Times New Roman" w:cs="Times New Roman"/>
          <w:sz w:val="18"/>
          <w:szCs w:val="18"/>
        </w:rPr>
        <w:t>na</w:t>
      </w:r>
      <w:r w:rsidRPr="003051CB">
        <w:rPr>
          <w:rFonts w:ascii="Times New Roman" w:hAnsi="Times New Roman" w:cs="Times New Roman"/>
          <w:spacing w:val="-2"/>
          <w:sz w:val="18"/>
          <w:szCs w:val="18"/>
        </w:rPr>
        <w:t xml:space="preserve"> </w:t>
      </w:r>
      <w:r w:rsidRPr="003051CB">
        <w:rPr>
          <w:rFonts w:ascii="Times New Roman" w:hAnsi="Times New Roman" w:cs="Times New Roman"/>
          <w:spacing w:val="-1"/>
          <w:sz w:val="18"/>
          <w:szCs w:val="18"/>
        </w:rPr>
        <w:t>jej</w:t>
      </w:r>
      <w:r w:rsidRPr="003051CB">
        <w:rPr>
          <w:rFonts w:ascii="Times New Roman" w:hAnsi="Times New Roman" w:cs="Times New Roman"/>
          <w:sz w:val="18"/>
          <w:szCs w:val="18"/>
        </w:rPr>
        <w:t xml:space="preserve"> </w:t>
      </w:r>
      <w:r w:rsidRPr="003051CB">
        <w:rPr>
          <w:rFonts w:ascii="Times New Roman" w:hAnsi="Times New Roman" w:cs="Times New Roman"/>
          <w:spacing w:val="-1"/>
          <w:sz w:val="18"/>
          <w:szCs w:val="18"/>
        </w:rPr>
        <w:t>podstawie</w:t>
      </w:r>
      <w:r w:rsidRPr="003051CB">
        <w:rPr>
          <w:rFonts w:ascii="Times New Roman" w:hAnsi="Times New Roman" w:cs="Times New Roman"/>
          <w:spacing w:val="-2"/>
          <w:sz w:val="18"/>
          <w:szCs w:val="18"/>
        </w:rPr>
        <w:t xml:space="preserve"> </w:t>
      </w:r>
      <w:r w:rsidRPr="003051CB">
        <w:rPr>
          <w:rFonts w:ascii="Times New Roman" w:hAnsi="Times New Roman" w:cs="Times New Roman"/>
          <w:spacing w:val="-1"/>
          <w:sz w:val="18"/>
          <w:szCs w:val="18"/>
        </w:rPr>
        <w:t>aktów</w:t>
      </w:r>
      <w:r w:rsidRPr="003051CB">
        <w:rPr>
          <w:rFonts w:ascii="Times New Roman" w:hAnsi="Times New Roman" w:cs="Times New Roman"/>
          <w:spacing w:val="2"/>
          <w:sz w:val="18"/>
          <w:szCs w:val="18"/>
        </w:rPr>
        <w:t xml:space="preserve"> </w:t>
      </w:r>
      <w:r w:rsidRPr="003051CB">
        <w:rPr>
          <w:rFonts w:ascii="Times New Roman" w:hAnsi="Times New Roman" w:cs="Times New Roman"/>
          <w:spacing w:val="-1"/>
          <w:sz w:val="18"/>
          <w:szCs w:val="18"/>
        </w:rPr>
        <w:t>wykonawczych</w:t>
      </w:r>
      <w:r w:rsidR="00C53DF9">
        <w:rPr>
          <w:rFonts w:ascii="Times New Roman" w:hAnsi="Times New Roman" w:cs="Times New Roman"/>
          <w:color w:val="000000"/>
          <w:sz w:val="18"/>
          <w:szCs w:val="20"/>
        </w:rPr>
        <w:t xml:space="preserve"> </w:t>
      </w:r>
      <w:r>
        <w:rPr>
          <w:rFonts w:ascii="Times New Roman" w:hAnsi="Times New Roman" w:cs="Times New Roman"/>
          <w:color w:val="000000"/>
          <w:sz w:val="18"/>
          <w:szCs w:val="20"/>
        </w:rPr>
        <w:t xml:space="preserve">i </w:t>
      </w:r>
      <w:r w:rsidR="00C53DF9">
        <w:rPr>
          <w:rFonts w:ascii="Times New Roman" w:hAnsi="Times New Roman" w:cs="Times New Roman"/>
          <w:color w:val="000000"/>
          <w:sz w:val="18"/>
          <w:szCs w:val="20"/>
        </w:rPr>
        <w:t>przyjmuję do wiadomości, że:</w:t>
      </w:r>
    </w:p>
    <w:p w:rsidR="00C53DF9" w:rsidRDefault="00C53DF9">
      <w:pPr>
        <w:numPr>
          <w:ilvl w:val="0"/>
          <w:numId w:val="3"/>
        </w:numPr>
        <w:spacing w:before="60" w:after="0" w:line="240" w:lineRule="auto"/>
        <w:jc w:val="both"/>
      </w:pPr>
      <w:r>
        <w:rPr>
          <w:rFonts w:ascii="Times New Roman" w:hAnsi="Times New Roman" w:cs="Times New Roman"/>
          <w:color w:val="000000"/>
          <w:sz w:val="18"/>
          <w:szCs w:val="20"/>
        </w:rPr>
        <w:t>zebrane dane osobowe  będą przetwarzane przez LGD, która dokonuje wyboru zadania do finansowania, Samorząd Województwa w związku z weryfikacją przeprowadzonego naboru wniosków o powierzenie grantów,</w:t>
      </w:r>
    </w:p>
    <w:p w:rsidR="00C53DF9" w:rsidRDefault="00C53DF9">
      <w:pPr>
        <w:numPr>
          <w:ilvl w:val="0"/>
          <w:numId w:val="3"/>
        </w:numPr>
        <w:spacing w:before="60" w:after="0" w:line="240" w:lineRule="auto"/>
        <w:jc w:val="both"/>
      </w:pPr>
      <w:r>
        <w:rPr>
          <w:rFonts w:ascii="Times New Roman" w:hAnsi="Times New Roman" w:cs="Times New Roman"/>
          <w:color w:val="000000"/>
          <w:sz w:val="18"/>
          <w:szCs w:val="20"/>
        </w:rPr>
        <w:t>mam prawo wglądu do moich danych osobowych oraz do ich poprawiania,</w:t>
      </w:r>
    </w:p>
    <w:p w:rsidR="00C53DF9" w:rsidRDefault="00C53DF9">
      <w:pPr>
        <w:numPr>
          <w:ilvl w:val="0"/>
          <w:numId w:val="3"/>
        </w:numPr>
        <w:spacing w:before="60" w:after="0" w:line="240" w:lineRule="auto"/>
        <w:jc w:val="both"/>
      </w:pPr>
      <w:r>
        <w:rPr>
          <w:rFonts w:ascii="Times New Roman" w:hAnsi="Times New Roman" w:cs="Times New Roman"/>
          <w:color w:val="000000"/>
          <w:sz w:val="18"/>
          <w:szCs w:val="20"/>
        </w:rPr>
        <w:t xml:space="preserve">dane Grantobiorcy mogą być przetwarzane przez organy audytowe i dochodzeniowe Unii Europejskiej </w:t>
      </w:r>
      <w:r>
        <w:rPr>
          <w:rFonts w:ascii="Times New Roman" w:hAnsi="Times New Roman" w:cs="Times New Roman"/>
          <w:color w:val="000000"/>
          <w:sz w:val="18"/>
          <w:szCs w:val="20"/>
        </w:rPr>
        <w:br/>
        <w:t>i państw członkowskich dla zabezpieczenia interesów finansowych Unii,</w:t>
      </w:r>
    </w:p>
    <w:p w:rsidR="00C53DF9" w:rsidRDefault="00C53DF9">
      <w:pPr>
        <w:numPr>
          <w:ilvl w:val="0"/>
          <w:numId w:val="3"/>
        </w:numPr>
        <w:spacing w:before="60" w:after="0" w:line="240" w:lineRule="auto"/>
        <w:jc w:val="both"/>
      </w:pPr>
      <w:r>
        <w:rPr>
          <w:rFonts w:ascii="Times New Roman" w:hAnsi="Times New Roman" w:cs="Times New Roman"/>
          <w:color w:val="000000"/>
          <w:sz w:val="18"/>
          <w:szCs w:val="20"/>
        </w:rPr>
        <w:t>dane Grantobiorcy oraz kwota wypłaty pomocy z publicznych środków finansowych, w tym przyznana kwota płatności z tytułu udzielonej pomocy w ramach poddziałania „Wsparcie na wdrażanie operacji w ramach strategii rozwoju lokalnego kierowanego przez społeczność” objętego PROW na lata 2014-2020 dla zadań realizowanych w ramach projektu grantowego będzie publikowana na stronie internetowej www.su-se.pl,</w:t>
      </w:r>
    </w:p>
    <w:p w:rsidR="00C53DF9" w:rsidRDefault="00C53DF9">
      <w:pPr>
        <w:numPr>
          <w:ilvl w:val="0"/>
          <w:numId w:val="12"/>
        </w:numPr>
        <w:spacing w:before="60" w:after="0" w:line="240" w:lineRule="auto"/>
        <w:ind w:left="284" w:hanging="284"/>
        <w:jc w:val="both"/>
      </w:pPr>
      <w:r>
        <w:rPr>
          <w:rFonts w:ascii="Times New Roman" w:hAnsi="Times New Roman" w:cs="Times New Roman"/>
          <w:color w:val="000000"/>
          <w:sz w:val="18"/>
          <w:szCs w:val="20"/>
        </w:rPr>
        <w:t>nie podlegam wykluczeniu z możliwości uzyskania wsparcia na podstawie art. 35 ust. 5 oraz ust. 6 rozporządzenia delegowanego Komisji (UE) nr 640/2014 z dn. 11 marca 2014 r. uzupełniające rozporządzenie Parlamentu Europejskiego i Rady (UE) nr 1306/2013 w odniesieniu do zintegrowanego systemu zarządzania i kontroli oraz warunków odmowy lub wycofania płatności oraz kar administracyjnych mających zastosowanie do płatności bezpośrednich, wsparcia rozwoju obszarów wiejskich oraz zasady wzajemnej zgodności (Dz. Urz. UE L 181 z 20.06.2014, str. 48,z późn. zm.),</w:t>
      </w:r>
    </w:p>
    <w:p w:rsidR="00C53DF9" w:rsidRDefault="00C53DF9">
      <w:pPr>
        <w:numPr>
          <w:ilvl w:val="0"/>
          <w:numId w:val="12"/>
        </w:numPr>
        <w:spacing w:before="60" w:after="0" w:line="240" w:lineRule="auto"/>
        <w:ind w:left="284" w:hanging="284"/>
        <w:jc w:val="both"/>
      </w:pPr>
      <w:r>
        <w:rPr>
          <w:rFonts w:ascii="Times New Roman" w:hAnsi="Times New Roman" w:cs="Times New Roman"/>
          <w:color w:val="000000"/>
          <w:sz w:val="18"/>
          <w:szCs w:val="20"/>
        </w:rPr>
        <w:t xml:space="preserve">nie podlegam zakazowi dostępu do środków publicznych, o którym mowa w art. 5 ust. 3 pkt 4 ustawy z dn. 27 sierpnia 2009 r. o finansach publicznych (Dz.U. z 2013 r. poz. 885, z późn. zm.) na podstawie prawomocnego orzeczenia sądu, </w:t>
      </w:r>
    </w:p>
    <w:p w:rsidR="00C53DF9" w:rsidRDefault="00C53DF9">
      <w:pPr>
        <w:numPr>
          <w:ilvl w:val="0"/>
          <w:numId w:val="12"/>
        </w:numPr>
        <w:spacing w:before="60" w:after="0" w:line="240" w:lineRule="auto"/>
        <w:ind w:left="284" w:hanging="284"/>
        <w:jc w:val="both"/>
      </w:pPr>
      <w:r>
        <w:rPr>
          <w:rFonts w:ascii="Times New Roman" w:hAnsi="Times New Roman" w:cs="Times New Roman"/>
          <w:color w:val="000000"/>
          <w:sz w:val="18"/>
          <w:szCs w:val="20"/>
        </w:rPr>
        <w:t xml:space="preserve">informacje zawarte we wniosku o powierzeniu grantu oraz jego załącznikach są prawdziwe i zgodne ze stanem prawnym i faktycznym; znane mi są skutki składania fałszywych oświadczeń wynikające z art. 297 </w:t>
      </w:r>
      <w:r>
        <w:rPr>
          <w:rFonts w:ascii="Times New Roman" w:hAnsi="Times New Roman" w:cs="Times New Roman"/>
          <w:color w:val="000000"/>
          <w:sz w:val="18"/>
          <w:szCs w:val="20"/>
        </w:rPr>
        <w:br/>
        <w:t xml:space="preserve">§ 1 ustawy z dnia 6 czerwca 1997 r. Kodeks karny (Dz.U. 2016 r., poz. 1137 z późn. zm.), </w:t>
      </w:r>
    </w:p>
    <w:p w:rsidR="00C53DF9" w:rsidRDefault="00C53DF9">
      <w:pPr>
        <w:numPr>
          <w:ilvl w:val="0"/>
          <w:numId w:val="12"/>
        </w:numPr>
        <w:spacing w:before="60" w:after="0" w:line="240" w:lineRule="auto"/>
        <w:ind w:left="284" w:hanging="284"/>
        <w:jc w:val="both"/>
      </w:pPr>
      <w:bookmarkStart w:id="8" w:name="_Hlk497736246"/>
      <w:r>
        <w:rPr>
          <w:rFonts w:ascii="Times New Roman" w:hAnsi="Times New Roman" w:cs="Times New Roman"/>
          <w:color w:val="000000"/>
          <w:sz w:val="18"/>
          <w:szCs w:val="20"/>
        </w:rPr>
        <w:t xml:space="preserve">wyrażam zgodę na wykorzystanie elektronicznego systemu powiadamiania i informowania przez LGD, </w:t>
      </w:r>
      <w:r>
        <w:rPr>
          <w:rFonts w:ascii="Times New Roman" w:hAnsi="Times New Roman" w:cs="Times New Roman"/>
          <w:color w:val="000000"/>
          <w:sz w:val="18"/>
          <w:szCs w:val="20"/>
        </w:rPr>
        <w:br/>
        <w:t>tj. za pośrednictwem poczty elektronicznej,</w:t>
      </w:r>
    </w:p>
    <w:p w:rsidR="00C53DF9" w:rsidRDefault="00C53DF9">
      <w:pPr>
        <w:spacing w:before="60" w:after="0" w:line="240" w:lineRule="auto"/>
        <w:ind w:left="284"/>
        <w:jc w:val="both"/>
      </w:pPr>
      <w:r>
        <w:rPr>
          <w:rFonts w:ascii="Times New Roman" w:hAnsi="Times New Roman" w:cs="Times New Roman"/>
          <w:b/>
          <w:color w:val="000000"/>
          <w:sz w:val="18"/>
          <w:szCs w:val="20"/>
        </w:rPr>
        <w:t>Korespondencję w formie elektronicznej należy doręczać na następujący adres: ………………………………………………………………………………………………………………………..….. .</w:t>
      </w:r>
    </w:p>
    <w:p w:rsidR="00C53DF9" w:rsidRDefault="00C53DF9">
      <w:pPr>
        <w:spacing w:before="60" w:after="0" w:line="240" w:lineRule="auto"/>
        <w:ind w:left="284"/>
        <w:jc w:val="both"/>
      </w:pPr>
      <w:r>
        <w:rPr>
          <w:rFonts w:ascii="Times New Roman" w:hAnsi="Times New Roman" w:cs="Times New Roman"/>
          <w:color w:val="000000"/>
          <w:sz w:val="18"/>
          <w:szCs w:val="20"/>
        </w:rPr>
        <w:t xml:space="preserve">Zobowiązuje się do systematycznego odbierania wiadomości z poczty elektronicznej oraz potwierdzania odbioru </w:t>
      </w:r>
      <w:r>
        <w:rPr>
          <w:rFonts w:ascii="Times New Roman" w:hAnsi="Times New Roman" w:cs="Times New Roman"/>
          <w:color w:val="000000"/>
          <w:sz w:val="18"/>
          <w:szCs w:val="20"/>
        </w:rPr>
        <w:br/>
        <w:t>w formie zwrotnej wiadomości elektronicznej o otrzymaniu pisma (jeśli to możliwe).</w:t>
      </w:r>
    </w:p>
    <w:p w:rsidR="00C53DF9" w:rsidRDefault="00C53DF9">
      <w:pPr>
        <w:spacing w:before="60" w:after="0" w:line="240" w:lineRule="auto"/>
        <w:ind w:left="284"/>
        <w:jc w:val="both"/>
      </w:pPr>
      <w:r>
        <w:rPr>
          <w:rFonts w:ascii="Times New Roman" w:hAnsi="Times New Roman" w:cs="Times New Roman"/>
          <w:color w:val="000000"/>
          <w:sz w:val="18"/>
          <w:szCs w:val="20"/>
        </w:rPr>
        <w:t xml:space="preserve">W sytuacji zmiany adresu e-mail zobowiązuje się do poinformowania LGD o zaistniałej sytuacji. Przyjmuję do wiadomości, że w przypadku nie powiadomienia LGD o zmianie adresu e-mail za skuteczne powiadomienie uznaje się wysłanie wiadomości na adres ostatnio podany. </w:t>
      </w:r>
    </w:p>
    <w:p w:rsidR="00C53DF9" w:rsidRDefault="00C53DF9">
      <w:pPr>
        <w:spacing w:before="60" w:after="0" w:line="240" w:lineRule="auto"/>
        <w:ind w:left="284"/>
        <w:jc w:val="both"/>
        <w:rPr>
          <w:rFonts w:ascii="Times New Roman" w:hAnsi="Times New Roman" w:cs="Times New Roman"/>
          <w:sz w:val="18"/>
          <w:szCs w:val="20"/>
        </w:rPr>
      </w:pPr>
      <w:r>
        <w:rPr>
          <w:rFonts w:ascii="Times New Roman" w:hAnsi="Times New Roman" w:cs="Times New Roman"/>
          <w:sz w:val="18"/>
          <w:szCs w:val="20"/>
        </w:rPr>
        <w:t>Jednocześnie przyjmuję do wiadomości, iż korespondencja elektroniczna ze strony LGD będzie przesyłana z następującego adresu:</w:t>
      </w:r>
      <w:bookmarkEnd w:id="8"/>
      <w:r>
        <w:rPr>
          <w:rFonts w:ascii="Times New Roman" w:hAnsi="Times New Roman" w:cs="Times New Roman"/>
          <w:sz w:val="18"/>
          <w:szCs w:val="20"/>
        </w:rPr>
        <w:t xml:space="preserve"> </w:t>
      </w:r>
      <w:hyperlink r:id="rId14" w:history="1">
        <w:r>
          <w:rPr>
            <w:rStyle w:val="Hipercze"/>
            <w:rFonts w:ascii="Times New Roman" w:hAnsi="Times New Roman" w:cs="Times New Roman"/>
            <w:sz w:val="18"/>
            <w:szCs w:val="20"/>
          </w:rPr>
          <w:t>biuro@su-se.pl</w:t>
        </w:r>
      </w:hyperlink>
    </w:p>
    <w:p w:rsidR="00C53DF9" w:rsidRDefault="00C53DF9">
      <w:pPr>
        <w:pageBreakBefore/>
        <w:spacing w:before="60" w:after="0" w:line="240" w:lineRule="auto"/>
        <w:ind w:left="284"/>
        <w:jc w:val="both"/>
        <w:rPr>
          <w:rFonts w:ascii="Times New Roman" w:hAnsi="Times New Roman" w:cs="Times New Roman"/>
          <w:sz w:val="18"/>
          <w:szCs w:val="20"/>
        </w:rPr>
      </w:pPr>
    </w:p>
    <w:p w:rsidR="00C53DF9" w:rsidRDefault="00C53DF9">
      <w:pPr>
        <w:numPr>
          <w:ilvl w:val="0"/>
          <w:numId w:val="12"/>
        </w:numPr>
        <w:spacing w:before="60" w:after="0" w:line="240" w:lineRule="auto"/>
        <w:ind w:left="284" w:hanging="284"/>
        <w:jc w:val="both"/>
      </w:pPr>
      <w:r>
        <w:rPr>
          <w:rFonts w:ascii="Times New Roman" w:hAnsi="Times New Roman" w:cs="Times New Roman"/>
          <w:sz w:val="18"/>
          <w:szCs w:val="18"/>
        </w:rPr>
        <w:t>kwota podatku VAT zapłacona w związku z realizacją zadania, którego dotyczy wniosek, będzie podlegać rozliczeniu z Urzędem Skarbowym (zwrot podatku VAT):</w:t>
      </w:r>
    </w:p>
    <w:p w:rsidR="00C53DF9" w:rsidRDefault="00C53DF9">
      <w:pPr>
        <w:spacing w:before="60" w:after="0" w:line="240" w:lineRule="auto"/>
        <w:ind w:left="284"/>
        <w:jc w:val="both"/>
      </w:pPr>
      <w:r>
        <w:rPr>
          <w:rFonts w:ascii="Times New Roman" w:hAnsi="Times New Roman" w:cs="Times New Roman"/>
          <w:sz w:val="18"/>
          <w:szCs w:val="18"/>
        </w:rPr>
        <w:t>(Zaznaczyć „X” właściwą odpowiedź)</w:t>
      </w:r>
    </w:p>
    <w:p w:rsidR="00C53DF9" w:rsidRDefault="00C53DF9">
      <w:pPr>
        <w:numPr>
          <w:ilvl w:val="0"/>
          <w:numId w:val="14"/>
        </w:numPr>
        <w:spacing w:before="60" w:after="0" w:line="240" w:lineRule="auto"/>
        <w:jc w:val="both"/>
      </w:pPr>
      <w:r>
        <w:rPr>
          <w:rFonts w:ascii="Times New Roman" w:hAnsi="Times New Roman" w:cs="Times New Roman"/>
          <w:b/>
          <w:sz w:val="18"/>
          <w:szCs w:val="18"/>
        </w:rPr>
        <w:t>TAK ( w zadaniu rozliczane będą kwoty netto)</w:t>
      </w:r>
    </w:p>
    <w:p w:rsidR="00C53DF9" w:rsidRDefault="00C53DF9">
      <w:pPr>
        <w:numPr>
          <w:ilvl w:val="0"/>
          <w:numId w:val="14"/>
        </w:numPr>
        <w:spacing w:before="60" w:after="0" w:line="240" w:lineRule="auto"/>
        <w:jc w:val="both"/>
      </w:pPr>
      <w:r>
        <w:rPr>
          <w:rFonts w:ascii="Times New Roman" w:eastAsia="Times New Roman" w:hAnsi="Times New Roman" w:cs="Times New Roman"/>
          <w:b/>
          <w:sz w:val="18"/>
          <w:szCs w:val="18"/>
        </w:rPr>
        <w:t xml:space="preserve"> </w:t>
      </w:r>
      <w:r>
        <w:rPr>
          <w:rFonts w:ascii="Times New Roman" w:hAnsi="Times New Roman" w:cs="Times New Roman"/>
          <w:b/>
          <w:sz w:val="18"/>
          <w:szCs w:val="18"/>
        </w:rPr>
        <w:t>NIE ( w zadaniu rozliczane będą kwoty brutto)</w:t>
      </w:r>
    </w:p>
    <w:p w:rsidR="00C53DF9" w:rsidRDefault="00C53DF9">
      <w:pPr>
        <w:spacing w:before="60" w:after="0" w:line="240" w:lineRule="auto"/>
        <w:ind w:left="284"/>
        <w:jc w:val="both"/>
        <w:rPr>
          <w:rFonts w:ascii="Times New Roman" w:hAnsi="Times New Roman" w:cs="Times New Roman"/>
          <w:b/>
          <w:sz w:val="18"/>
          <w:szCs w:val="20"/>
        </w:rPr>
      </w:pPr>
    </w:p>
    <w:p w:rsidR="00C53DF9" w:rsidRDefault="00C53DF9">
      <w:pPr>
        <w:spacing w:before="60" w:after="0" w:line="240" w:lineRule="auto"/>
        <w:jc w:val="both"/>
      </w:pPr>
      <w:r>
        <w:rPr>
          <w:rFonts w:ascii="Times New Roman" w:hAnsi="Times New Roman" w:cs="Times New Roman"/>
          <w:b/>
          <w:sz w:val="20"/>
          <w:szCs w:val="20"/>
        </w:rPr>
        <w:t>2. Zobowiązuję się do:</w:t>
      </w:r>
    </w:p>
    <w:p w:rsidR="00C53DF9" w:rsidRDefault="00C53DF9">
      <w:pPr>
        <w:numPr>
          <w:ilvl w:val="0"/>
          <w:numId w:val="13"/>
        </w:numPr>
        <w:spacing w:before="60" w:after="0" w:line="240" w:lineRule="auto"/>
        <w:ind w:left="284" w:hanging="284"/>
        <w:jc w:val="both"/>
      </w:pPr>
      <w:r>
        <w:rPr>
          <w:rFonts w:ascii="Times New Roman" w:hAnsi="Times New Roman" w:cs="Times New Roman"/>
          <w:sz w:val="18"/>
          <w:szCs w:val="20"/>
        </w:rPr>
        <w:t xml:space="preserve">umożliwienia upoważnionym podmiotom przeprowadzania kontroli wszelkich elementów związanych </w:t>
      </w:r>
      <w:r>
        <w:rPr>
          <w:rFonts w:ascii="Times New Roman" w:hAnsi="Times New Roman" w:cs="Times New Roman"/>
          <w:sz w:val="18"/>
          <w:szCs w:val="20"/>
        </w:rPr>
        <w:br/>
        <w:t xml:space="preserve">z realizowanym zadaniem do dnia, w którym upłynie 5 lat od dnia dokonania przez ARiMR płatności ostatecznej </w:t>
      </w:r>
      <w:r>
        <w:rPr>
          <w:rFonts w:ascii="Times New Roman" w:hAnsi="Times New Roman" w:cs="Times New Roman"/>
          <w:sz w:val="18"/>
          <w:szCs w:val="20"/>
        </w:rPr>
        <w:br/>
        <w:t>w ramach projektu grantowego realizowanego przez LGD,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w:t>
      </w:r>
    </w:p>
    <w:p w:rsidR="00C53DF9" w:rsidRDefault="00C53DF9">
      <w:pPr>
        <w:numPr>
          <w:ilvl w:val="0"/>
          <w:numId w:val="13"/>
        </w:numPr>
        <w:spacing w:before="60" w:after="0" w:line="240" w:lineRule="auto"/>
        <w:ind w:left="284" w:hanging="284"/>
        <w:jc w:val="both"/>
      </w:pPr>
      <w:r>
        <w:rPr>
          <w:rFonts w:ascii="Times New Roman" w:hAnsi="Times New Roman" w:cs="Times New Roman"/>
          <w:sz w:val="18"/>
          <w:szCs w:val="20"/>
        </w:rPr>
        <w:t xml:space="preserve">prowadzenia oddzielnego systemu rachunkowości albo korzystania z odpowiedniego kodu rachunkowego, </w:t>
      </w:r>
      <w:r>
        <w:rPr>
          <w:rFonts w:ascii="Times New Roman" w:hAnsi="Times New Roman" w:cs="Times New Roman"/>
          <w:sz w:val="18"/>
          <w:szCs w:val="20"/>
        </w:rPr>
        <w:br/>
        <w:t>o których mowa w art. 66 ust. 1 lit. c ppkt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w:t>
      </w:r>
    </w:p>
    <w:p w:rsidR="00C53DF9" w:rsidRDefault="00C53DF9">
      <w:pPr>
        <w:numPr>
          <w:ilvl w:val="0"/>
          <w:numId w:val="13"/>
        </w:numPr>
        <w:spacing w:before="60" w:after="0" w:line="240" w:lineRule="auto"/>
        <w:ind w:left="284" w:hanging="284"/>
        <w:jc w:val="both"/>
      </w:pPr>
      <w:r>
        <w:rPr>
          <w:rFonts w:ascii="Times New Roman" w:hAnsi="Times New Roman" w:cs="Times New Roman"/>
          <w:sz w:val="18"/>
          <w:szCs w:val="20"/>
        </w:rPr>
        <w:t>zwrotu zrefundowanego w ramach ww. zadania podatku VAT, jeżeli zaistnieją przesłanki umożliwiające odzyskanie tego podatku,</w:t>
      </w:r>
    </w:p>
    <w:p w:rsidR="00C53DF9" w:rsidRDefault="00C53DF9">
      <w:pPr>
        <w:numPr>
          <w:ilvl w:val="0"/>
          <w:numId w:val="13"/>
        </w:numPr>
        <w:spacing w:before="60" w:after="0" w:line="240" w:lineRule="auto"/>
        <w:ind w:left="284" w:hanging="284"/>
        <w:jc w:val="both"/>
      </w:pPr>
      <w:r>
        <w:rPr>
          <w:rFonts w:ascii="Times New Roman" w:hAnsi="Times New Roman" w:cs="Times New Roman"/>
          <w:sz w:val="18"/>
          <w:szCs w:val="20"/>
        </w:rPr>
        <w:t xml:space="preserve">niezwłocznego poinformowania o wszelkich zmianach danych, mogących mieć wpływ na wykonanie umowy oraz nienależne wypłacenie kwot w ramach pomocy z EFRROW, </w:t>
      </w:r>
    </w:p>
    <w:p w:rsidR="00C53DF9" w:rsidRDefault="00C53DF9">
      <w:pPr>
        <w:numPr>
          <w:ilvl w:val="0"/>
          <w:numId w:val="13"/>
        </w:numPr>
        <w:spacing w:before="60" w:after="0" w:line="240" w:lineRule="auto"/>
        <w:ind w:left="284" w:hanging="284"/>
        <w:jc w:val="both"/>
      </w:pPr>
      <w:r>
        <w:rPr>
          <w:rFonts w:ascii="Times New Roman" w:hAnsi="Times New Roman" w:cs="Times New Roman"/>
          <w:sz w:val="18"/>
          <w:szCs w:val="20"/>
        </w:rPr>
        <w:t>stosowania Księgi Wizualizacji znaku Programu Rozwoju Obszarów Wiejskich na lata 2014-2020 i logotypu LGD.</w:t>
      </w:r>
    </w:p>
    <w:p w:rsidR="00C53DF9" w:rsidRDefault="00C53DF9">
      <w:pPr>
        <w:spacing w:before="60" w:after="0" w:line="240" w:lineRule="auto"/>
        <w:jc w:val="both"/>
        <w:rPr>
          <w:rFonts w:ascii="Times New Roman" w:hAnsi="Times New Roman" w:cs="Times New Roman"/>
          <w:sz w:val="18"/>
          <w:szCs w:val="20"/>
        </w:rPr>
      </w:pPr>
    </w:p>
    <w:p w:rsidR="00C53DF9" w:rsidRDefault="00C53DF9">
      <w:pPr>
        <w:spacing w:before="60" w:after="0" w:line="240" w:lineRule="auto"/>
        <w:jc w:val="both"/>
        <w:rPr>
          <w:rFonts w:ascii="Times New Roman" w:hAnsi="Times New Roman" w:cs="Times New Roman"/>
          <w:sz w:val="18"/>
          <w:szCs w:val="20"/>
        </w:rPr>
      </w:pPr>
    </w:p>
    <w:p w:rsidR="00C53DF9" w:rsidRDefault="00C53DF9">
      <w:pPr>
        <w:spacing w:before="60" w:after="0" w:line="240" w:lineRule="auto"/>
        <w:jc w:val="both"/>
        <w:rPr>
          <w:rFonts w:ascii="Times New Roman" w:hAnsi="Times New Roman" w:cs="Times New Roman"/>
          <w:sz w:val="18"/>
          <w:szCs w:val="20"/>
        </w:rPr>
      </w:pPr>
    </w:p>
    <w:p w:rsidR="00C53DF9" w:rsidRDefault="00C53DF9">
      <w:pPr>
        <w:spacing w:before="60" w:after="0" w:line="240" w:lineRule="auto"/>
        <w:jc w:val="both"/>
        <w:rPr>
          <w:rFonts w:ascii="Times New Roman" w:hAnsi="Times New Roman" w:cs="Times New Roman"/>
          <w:sz w:val="18"/>
          <w:szCs w:val="20"/>
        </w:rPr>
      </w:pPr>
    </w:p>
    <w:p w:rsidR="00C53DF9" w:rsidRDefault="00C53DF9">
      <w:pPr>
        <w:spacing w:before="60" w:after="0" w:line="240" w:lineRule="auto"/>
        <w:jc w:val="both"/>
        <w:rPr>
          <w:rFonts w:ascii="Times New Roman" w:hAnsi="Times New Roman" w:cs="Times New Roman"/>
          <w:sz w:val="18"/>
          <w:szCs w:val="20"/>
        </w:rPr>
      </w:pPr>
    </w:p>
    <w:p w:rsidR="00C53DF9" w:rsidRDefault="00C53DF9">
      <w:pPr>
        <w:spacing w:before="60" w:after="0" w:line="240" w:lineRule="auto"/>
        <w:jc w:val="both"/>
        <w:rPr>
          <w:rFonts w:ascii="Times New Roman" w:hAnsi="Times New Roman" w:cs="Times New Roman"/>
          <w:sz w:val="18"/>
          <w:szCs w:val="20"/>
        </w:rPr>
      </w:pPr>
    </w:p>
    <w:p w:rsidR="00C53DF9" w:rsidRDefault="00C53DF9">
      <w:pPr>
        <w:spacing w:before="60" w:after="0" w:line="240" w:lineRule="auto"/>
      </w:pPr>
      <w:r>
        <w:rPr>
          <w:rFonts w:ascii="Times New Roman" w:eastAsia="Times New Roman" w:hAnsi="Times New Roman" w:cs="Times New Roman"/>
        </w:rPr>
        <w:t>………………………</w:t>
      </w:r>
      <w:r>
        <w:rPr>
          <w:rFonts w:ascii="Times New Roman" w:hAnsi="Times New Roman" w:cs="Times New Roman"/>
        </w:rPr>
        <w:t>..……………</w:t>
      </w:r>
      <w:r w:rsidR="00B3292C">
        <w:rPr>
          <w:rFonts w:ascii="Times New Roman" w:hAnsi="Times New Roman" w:cs="Times New Roman"/>
        </w:rPr>
        <w:t xml:space="preserve">   </w:t>
      </w:r>
      <w:r>
        <w:rPr>
          <w:rFonts w:ascii="Times New Roman" w:hAnsi="Times New Roman" w:cs="Times New Roman"/>
        </w:rPr>
        <w:t>……………………………….………………………………..…</w:t>
      </w:r>
    </w:p>
    <w:p w:rsidR="00C53DF9" w:rsidRDefault="00C53DF9">
      <w:pPr>
        <w:spacing w:before="60" w:after="0" w:line="240" w:lineRule="auto"/>
      </w:pPr>
      <w:r>
        <w:rPr>
          <w:rFonts w:ascii="Times New Roman" w:eastAsia="Times New Roman" w:hAnsi="Times New Roman" w:cs="Times New Roman"/>
          <w:sz w:val="18"/>
          <w:szCs w:val="18"/>
        </w:rPr>
        <w:t xml:space="preserve">        </w:t>
      </w:r>
      <w:r>
        <w:rPr>
          <w:rFonts w:ascii="Times New Roman" w:hAnsi="Times New Roman" w:cs="Times New Roman"/>
          <w:sz w:val="18"/>
          <w:szCs w:val="18"/>
        </w:rPr>
        <w:t>miejscowość, data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B3292C">
        <w:rPr>
          <w:rFonts w:ascii="Times New Roman" w:hAnsi="Times New Roman" w:cs="Times New Roman"/>
          <w:sz w:val="18"/>
          <w:szCs w:val="18"/>
        </w:rPr>
        <w:t xml:space="preserve">     </w:t>
      </w:r>
      <w:r>
        <w:rPr>
          <w:rFonts w:ascii="Times New Roman" w:hAnsi="Times New Roman" w:cs="Times New Roman"/>
          <w:sz w:val="18"/>
          <w:szCs w:val="18"/>
        </w:rPr>
        <w:t xml:space="preserve">      podpis Grantobiorcy/ osób reprezentujących Grantobiorcę</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C53DF9" w:rsidRDefault="00C53DF9">
      <w:pPr>
        <w:pageBreakBefore/>
        <w:spacing w:before="64"/>
        <w:ind w:left="1178"/>
        <w:jc w:val="center"/>
        <w:rPr>
          <w:rFonts w:ascii="Times New Roman" w:hAnsi="Times New Roman" w:cs="Times New Roman"/>
          <w:sz w:val="18"/>
          <w:szCs w:val="18"/>
        </w:rPr>
      </w:pPr>
    </w:p>
    <w:p w:rsidR="00C53DF9" w:rsidRDefault="00C53DF9">
      <w:pPr>
        <w:spacing w:before="60" w:after="0" w:line="240" w:lineRule="auto"/>
        <w:ind w:left="4248"/>
        <w:jc w:val="right"/>
      </w:pPr>
      <w:r>
        <w:rPr>
          <w:rFonts w:ascii="Times New Roman" w:hAnsi="Times New Roman" w:cs="Times New Roman"/>
          <w:i/>
          <w:sz w:val="20"/>
        </w:rPr>
        <w:t>Załącznik nr 3.1. do wniosku o powierzenie grantu</w:t>
      </w:r>
    </w:p>
    <w:p w:rsidR="00C53DF9" w:rsidRDefault="00C53DF9">
      <w:pPr>
        <w:spacing w:before="60" w:after="0" w:line="240" w:lineRule="auto"/>
      </w:pPr>
      <w:r>
        <w:rPr>
          <w:rFonts w:ascii="Times New Roman" w:eastAsia="Times New Roman" w:hAnsi="Times New Roman" w:cs="Times New Roman"/>
          <w:sz w:val="16"/>
          <w:szCs w:val="16"/>
        </w:rPr>
        <w:t>………………………………………………………………………</w:t>
      </w:r>
      <w:r>
        <w:rPr>
          <w:rFonts w:ascii="Times New Roman" w:hAnsi="Times New Roman" w:cs="Times New Roman"/>
          <w:sz w:val="16"/>
          <w:szCs w:val="16"/>
        </w:rPr>
        <w:t>..</w:t>
      </w:r>
      <w:r>
        <w:rPr>
          <w:rFonts w:ascii="Times New Roman" w:hAnsi="Times New Roman" w:cs="Times New Roman"/>
          <w:sz w:val="16"/>
          <w:szCs w:val="16"/>
        </w:rPr>
        <w:br/>
        <w:t xml:space="preserve">(imię i nazwisko/ nazwa ) </w:t>
      </w:r>
    </w:p>
    <w:p w:rsidR="00C53DF9" w:rsidRDefault="00C53DF9">
      <w:pPr>
        <w:spacing w:before="60" w:after="0" w:line="240" w:lineRule="auto"/>
      </w:pPr>
      <w:r>
        <w:rPr>
          <w:rFonts w:ascii="Times New Roman" w:eastAsia="Times New Roman" w:hAnsi="Times New Roman" w:cs="Times New Roman"/>
          <w:sz w:val="16"/>
          <w:szCs w:val="16"/>
        </w:rPr>
        <w:t>………………………………………………………………………</w:t>
      </w:r>
      <w:r>
        <w:rPr>
          <w:rFonts w:ascii="Times New Roman" w:hAnsi="Times New Roman" w:cs="Times New Roman"/>
          <w:sz w:val="16"/>
          <w:szCs w:val="16"/>
        </w:rPr>
        <w:t>.</w:t>
      </w:r>
      <w:r>
        <w:rPr>
          <w:rFonts w:ascii="Times New Roman" w:hAnsi="Times New Roman" w:cs="Times New Roman"/>
          <w:sz w:val="16"/>
          <w:szCs w:val="16"/>
        </w:rPr>
        <w:br/>
        <w:t>(adres zamieszkania/ siedziby)</w:t>
      </w:r>
    </w:p>
    <w:p w:rsidR="00C53DF9" w:rsidRDefault="00C53DF9">
      <w:pPr>
        <w:spacing w:before="60" w:after="0" w:line="240" w:lineRule="auto"/>
      </w:pPr>
      <w:r>
        <w:rPr>
          <w:rFonts w:ascii="Times New Roman" w:eastAsia="Times New Roman" w:hAnsi="Times New Roman" w:cs="Times New Roman"/>
          <w:sz w:val="16"/>
          <w:szCs w:val="16"/>
        </w:rPr>
        <w:t>………………………………</w:t>
      </w:r>
      <w:r>
        <w:rPr>
          <w:rFonts w:ascii="Times New Roman" w:hAnsi="Times New Roman" w:cs="Times New Roman"/>
          <w:sz w:val="16"/>
          <w:szCs w:val="16"/>
        </w:rPr>
        <w:t>.………………….………………….</w:t>
      </w:r>
      <w:r>
        <w:rPr>
          <w:rFonts w:ascii="Times New Roman" w:hAnsi="Times New Roman" w:cs="Times New Roman"/>
          <w:sz w:val="16"/>
          <w:szCs w:val="16"/>
        </w:rPr>
        <w:br/>
        <w:t>(NIP/ seria i nr dokumentu tożsamości</w:t>
      </w:r>
      <w:r>
        <w:rPr>
          <w:rStyle w:val="Znakiprzypiswdolnych"/>
          <w:rFonts w:ascii="Times New Roman" w:hAnsi="Times New Roman" w:cs="Times New Roman"/>
          <w:sz w:val="16"/>
          <w:szCs w:val="16"/>
        </w:rPr>
        <w:footnoteReference w:id="1"/>
      </w:r>
      <w:r>
        <w:rPr>
          <w:rFonts w:ascii="Times New Roman" w:hAnsi="Times New Roman" w:cs="Times New Roman"/>
          <w:sz w:val="16"/>
          <w:szCs w:val="16"/>
        </w:rPr>
        <w:t>)</w:t>
      </w:r>
    </w:p>
    <w:p w:rsidR="00C53DF9" w:rsidRDefault="00C53DF9">
      <w:pPr>
        <w:spacing w:before="60" w:after="0" w:line="240" w:lineRule="auto"/>
      </w:pPr>
      <w:r>
        <w:rPr>
          <w:rFonts w:ascii="Times New Roman" w:eastAsia="Times New Roman" w:hAnsi="Times New Roman" w:cs="Times New Roman"/>
          <w:sz w:val="16"/>
          <w:szCs w:val="16"/>
        </w:rPr>
        <w:t>……………………………………</w:t>
      </w:r>
      <w:r>
        <w:rPr>
          <w:rFonts w:ascii="Times New Roman" w:hAnsi="Times New Roman" w:cs="Times New Roman"/>
          <w:sz w:val="16"/>
          <w:szCs w:val="16"/>
        </w:rPr>
        <w:t>.…………………………….…</w:t>
      </w:r>
      <w:r>
        <w:rPr>
          <w:rFonts w:ascii="Times New Roman" w:hAnsi="Times New Roman" w:cs="Times New Roman"/>
          <w:sz w:val="16"/>
          <w:szCs w:val="16"/>
        </w:rPr>
        <w:br/>
        <w:t>(REGON</w:t>
      </w:r>
      <w:r>
        <w:rPr>
          <w:rStyle w:val="Znakiprzypiswdolnych"/>
          <w:rFonts w:ascii="Times New Roman" w:hAnsi="Times New Roman" w:cs="Times New Roman"/>
          <w:sz w:val="16"/>
          <w:szCs w:val="16"/>
        </w:rPr>
        <w:footnoteReference w:id="2"/>
      </w:r>
      <w:r>
        <w:rPr>
          <w:rFonts w:ascii="Times New Roman" w:hAnsi="Times New Roman" w:cs="Times New Roman"/>
          <w:sz w:val="16"/>
          <w:szCs w:val="16"/>
        </w:rPr>
        <w:t>)</w:t>
      </w:r>
    </w:p>
    <w:p w:rsidR="00C53DF9" w:rsidRDefault="00C53DF9">
      <w:pPr>
        <w:spacing w:before="60" w:after="0" w:line="240" w:lineRule="auto"/>
        <w:ind w:left="2124" w:firstLine="708"/>
        <w:rPr>
          <w:rFonts w:ascii="Times New Roman" w:hAnsi="Times New Roman" w:cs="Times New Roman"/>
          <w:b/>
          <w:caps/>
          <w:sz w:val="24"/>
          <w:szCs w:val="24"/>
        </w:rPr>
      </w:pPr>
    </w:p>
    <w:p w:rsidR="00C53DF9" w:rsidRDefault="00C53DF9">
      <w:pPr>
        <w:spacing w:before="60" w:after="0" w:line="240" w:lineRule="auto"/>
        <w:ind w:firstLine="3"/>
        <w:jc w:val="center"/>
      </w:pPr>
      <w:r>
        <w:rPr>
          <w:rFonts w:ascii="Times New Roman" w:hAnsi="Times New Roman" w:cs="Times New Roman"/>
          <w:b/>
          <w:caps/>
          <w:sz w:val="24"/>
          <w:szCs w:val="24"/>
        </w:rPr>
        <w:t>Oświadczenie właściciela nieruchomości</w:t>
      </w:r>
    </w:p>
    <w:p w:rsidR="00C53DF9" w:rsidRDefault="00C53DF9">
      <w:pPr>
        <w:spacing w:before="60" w:after="0" w:line="240" w:lineRule="auto"/>
        <w:jc w:val="center"/>
        <w:rPr>
          <w:rFonts w:ascii="Times New Roman" w:hAnsi="Times New Roman" w:cs="Times New Roman"/>
          <w:b/>
          <w:caps/>
          <w:sz w:val="24"/>
          <w:szCs w:val="24"/>
        </w:rPr>
      </w:pPr>
    </w:p>
    <w:p w:rsidR="00C53DF9" w:rsidRDefault="00C53DF9">
      <w:pPr>
        <w:spacing w:before="60" w:after="0" w:line="240" w:lineRule="auto"/>
        <w:jc w:val="both"/>
        <w:rPr>
          <w:rFonts w:ascii="Times New Roman" w:hAnsi="Times New Roman" w:cs="Times New Roman"/>
          <w:b/>
          <w:caps/>
          <w:sz w:val="24"/>
          <w:szCs w:val="24"/>
        </w:rPr>
      </w:pPr>
    </w:p>
    <w:p w:rsidR="00C53DF9" w:rsidRDefault="00C53DF9">
      <w:pPr>
        <w:spacing w:before="60" w:after="0" w:line="240" w:lineRule="auto"/>
        <w:jc w:val="both"/>
      </w:pPr>
      <w:r>
        <w:rPr>
          <w:rFonts w:ascii="Times New Roman" w:hAnsi="Times New Roman" w:cs="Times New Roman"/>
        </w:rPr>
        <w:t>Będąc właścicielem/ współwłaścicielem/ posiadaczem samoistnym* nieruchomości zlokalizowanej</w:t>
      </w:r>
    </w:p>
    <w:p w:rsidR="00C53DF9" w:rsidRDefault="00C53DF9">
      <w:pPr>
        <w:spacing w:before="60" w:after="0" w:line="240" w:lineRule="auto"/>
        <w:jc w:val="center"/>
      </w:pPr>
      <w:r>
        <w:rPr>
          <w:rFonts w:ascii="Times New Roman" w:eastAsia="Times New Roman" w:hAnsi="Times New Roman" w:cs="Times New Roman"/>
          <w:sz w:val="16"/>
          <w:szCs w:val="16"/>
        </w:rPr>
        <w:t>………………………………………………………………………………………………………………………………………………………</w:t>
      </w:r>
      <w:r>
        <w:rPr>
          <w:rFonts w:ascii="Times New Roman" w:hAnsi="Times New Roman" w:cs="Times New Roman"/>
          <w:sz w:val="16"/>
          <w:szCs w:val="16"/>
        </w:rPr>
        <w:t>.………………………………………………………</w:t>
      </w:r>
      <w:r>
        <w:rPr>
          <w:rFonts w:ascii="Times New Roman" w:hAnsi="Times New Roman" w:cs="Times New Roman"/>
          <w:sz w:val="16"/>
          <w:szCs w:val="16"/>
        </w:rPr>
        <w:br/>
        <w:t>(adres nieruchomości, nr działki)</w:t>
      </w:r>
    </w:p>
    <w:p w:rsidR="00C53DF9" w:rsidRDefault="00C53DF9">
      <w:pPr>
        <w:spacing w:before="60" w:after="0" w:line="240" w:lineRule="auto"/>
        <w:jc w:val="both"/>
      </w:pPr>
      <w:r>
        <w:rPr>
          <w:rFonts w:ascii="Times New Roman" w:hAnsi="Times New Roman" w:cs="Times New Roman"/>
        </w:rPr>
        <w:t xml:space="preserve">niniejszym oświadczam, że wyrażam zgodę na realizację przez </w:t>
      </w:r>
    </w:p>
    <w:p w:rsidR="00C53DF9" w:rsidRDefault="00C53DF9">
      <w:pPr>
        <w:spacing w:before="60" w:after="0" w:line="240" w:lineRule="auto"/>
        <w:jc w:val="center"/>
      </w:pPr>
      <w:r>
        <w:rPr>
          <w:rFonts w:ascii="Times New Roman" w:eastAsia="Times New Roman" w:hAnsi="Times New Roman" w:cs="Times New Roman"/>
          <w:sz w:val="16"/>
          <w:szCs w:val="16"/>
        </w:rPr>
        <w:t>………………………………………………………………………………………………………………………………………………………………………………………………………………</w:t>
      </w:r>
      <w:r>
        <w:rPr>
          <w:rFonts w:ascii="Times New Roman" w:hAnsi="Times New Roman" w:cs="Times New Roman"/>
          <w:sz w:val="16"/>
          <w:szCs w:val="16"/>
        </w:rPr>
        <w:t>..</w:t>
      </w:r>
      <w:r>
        <w:rPr>
          <w:rFonts w:ascii="Times New Roman" w:hAnsi="Times New Roman" w:cs="Times New Roman"/>
          <w:sz w:val="16"/>
          <w:szCs w:val="16"/>
        </w:rPr>
        <w:br/>
        <w:t>(imię i nazwisko/ nazwa Grantobiorcy)</w:t>
      </w:r>
    </w:p>
    <w:p w:rsidR="00C53DF9" w:rsidRDefault="00C53DF9">
      <w:pPr>
        <w:spacing w:before="60" w:after="0" w:line="240" w:lineRule="auto"/>
        <w:jc w:val="both"/>
      </w:pPr>
      <w:r>
        <w:rPr>
          <w:rFonts w:ascii="Times New Roman" w:hAnsi="Times New Roman" w:cs="Times New Roman"/>
        </w:rPr>
        <w:t>zadania trwale związanego z ww. nieruchomością polegającego na</w:t>
      </w:r>
    </w:p>
    <w:p w:rsidR="00C53DF9" w:rsidRDefault="00C53DF9">
      <w:pPr>
        <w:spacing w:before="60" w:after="0" w:line="240" w:lineRule="auto"/>
        <w:ind w:left="708" w:hanging="566"/>
        <w:jc w:val="center"/>
      </w:pPr>
      <w:r>
        <w:rPr>
          <w:rFonts w:ascii="Times New Roman" w:eastAsia="Times New Roman" w:hAnsi="Times New Roman" w:cs="Times New Roman"/>
          <w:sz w:val="16"/>
          <w:szCs w:val="16"/>
        </w:rPr>
        <w:t>………………………………………………………………………………………………………………………………………</w:t>
      </w:r>
      <w:r>
        <w:rPr>
          <w:rFonts w:ascii="Times New Roman" w:hAnsi="Times New Roman" w:cs="Times New Roman"/>
          <w:sz w:val="16"/>
          <w:szCs w:val="16"/>
        </w:rPr>
        <w:t>.…………………………………………………………………………..</w:t>
      </w:r>
    </w:p>
    <w:p w:rsidR="00C53DF9" w:rsidRDefault="00C53DF9">
      <w:pPr>
        <w:spacing w:before="60" w:after="0" w:line="240" w:lineRule="auto"/>
        <w:ind w:left="708" w:hanging="566"/>
        <w:jc w:val="center"/>
      </w:pPr>
      <w:r>
        <w:rPr>
          <w:rFonts w:ascii="Times New Roman" w:eastAsia="Times New Roman" w:hAnsi="Times New Roman" w:cs="Times New Roman"/>
          <w:sz w:val="16"/>
          <w:szCs w:val="16"/>
        </w:rPr>
        <w:t>………………………………………………………………………………………………………………………………………</w:t>
      </w:r>
      <w:r>
        <w:rPr>
          <w:rFonts w:ascii="Times New Roman" w:hAnsi="Times New Roman" w:cs="Times New Roman"/>
          <w:sz w:val="16"/>
          <w:szCs w:val="16"/>
        </w:rPr>
        <w:t>.…………………………………………………………………………..</w:t>
      </w:r>
    </w:p>
    <w:p w:rsidR="00C53DF9" w:rsidRDefault="00C53DF9">
      <w:pPr>
        <w:spacing w:before="60" w:after="0" w:line="240" w:lineRule="auto"/>
        <w:ind w:left="142"/>
        <w:jc w:val="center"/>
      </w:pPr>
      <w:r>
        <w:rPr>
          <w:rFonts w:ascii="Times New Roman" w:eastAsia="Times New Roman" w:hAnsi="Times New Roman" w:cs="Times New Roman"/>
          <w:sz w:val="16"/>
          <w:szCs w:val="16"/>
        </w:rPr>
        <w:t>………………………………………………………………………………………………………………………………………</w:t>
      </w:r>
      <w:r>
        <w:rPr>
          <w:rFonts w:ascii="Times New Roman" w:hAnsi="Times New Roman" w:cs="Times New Roman"/>
          <w:sz w:val="16"/>
          <w:szCs w:val="16"/>
        </w:rPr>
        <w:t>.………………………………………</w:t>
      </w:r>
      <w:r w:rsidR="001F2DC3">
        <w:rPr>
          <w:rFonts w:ascii="Times New Roman" w:hAnsi="Times New Roman" w:cs="Times New Roman"/>
          <w:sz w:val="16"/>
          <w:szCs w:val="16"/>
        </w:rPr>
        <w:t>…………………………………..</w:t>
      </w:r>
      <w:r w:rsidR="001F2DC3">
        <w:rPr>
          <w:rFonts w:ascii="Times New Roman" w:hAnsi="Times New Roman" w:cs="Times New Roman"/>
          <w:sz w:val="16"/>
          <w:szCs w:val="16"/>
        </w:rPr>
        <w:br/>
        <w:t>(zakres zadania</w:t>
      </w:r>
      <w:r>
        <w:rPr>
          <w:rFonts w:ascii="Times New Roman" w:hAnsi="Times New Roman" w:cs="Times New Roman"/>
          <w:sz w:val="16"/>
          <w:szCs w:val="16"/>
        </w:rPr>
        <w:t>)</w:t>
      </w:r>
    </w:p>
    <w:p w:rsidR="00C53DF9" w:rsidRDefault="00C53DF9">
      <w:pPr>
        <w:spacing w:before="60" w:after="0" w:line="240" w:lineRule="auto"/>
        <w:jc w:val="both"/>
      </w:pPr>
      <w:r>
        <w:rPr>
          <w:rFonts w:ascii="Times New Roman" w:hAnsi="Times New Roman" w:cs="Times New Roman"/>
        </w:rPr>
        <w:t xml:space="preserve">Jednocześnie wyrażam zgodę na utrzymanie celu określonego dla części inwestycyjnej przedmiotowego zadania przez okres 5 lat od dnia dokonania przez ARiMR płatności ostatecznej </w:t>
      </w:r>
      <w:r>
        <w:rPr>
          <w:rFonts w:ascii="Times New Roman" w:hAnsi="Times New Roman" w:cs="Times New Roman"/>
        </w:rPr>
        <w:br/>
        <w:t>w ramach projektu grantowego realizowanego przez LGD.</w:t>
      </w:r>
    </w:p>
    <w:p w:rsidR="00C53DF9" w:rsidRDefault="00C53DF9">
      <w:pPr>
        <w:spacing w:before="60" w:after="0" w:line="240" w:lineRule="auto"/>
        <w:ind w:left="357"/>
        <w:jc w:val="both"/>
        <w:rPr>
          <w:rFonts w:ascii="Times New Roman" w:hAnsi="Times New Roman" w:cs="Times New Roman"/>
        </w:rPr>
      </w:pPr>
    </w:p>
    <w:p w:rsidR="00C53DF9" w:rsidRDefault="00C53DF9">
      <w:pPr>
        <w:spacing w:before="60" w:after="0" w:line="240" w:lineRule="auto"/>
        <w:ind w:left="357"/>
        <w:jc w:val="both"/>
        <w:rPr>
          <w:rFonts w:ascii="Times New Roman" w:hAnsi="Times New Roman" w:cs="Times New Roman"/>
        </w:rPr>
      </w:pPr>
    </w:p>
    <w:p w:rsidR="00C53DF9" w:rsidRDefault="00C53DF9">
      <w:pPr>
        <w:spacing w:before="60" w:after="0" w:line="240" w:lineRule="auto"/>
        <w:ind w:left="357"/>
        <w:jc w:val="both"/>
        <w:rPr>
          <w:rFonts w:ascii="Times New Roman" w:hAnsi="Times New Roman" w:cs="Times New Roman"/>
        </w:rPr>
      </w:pPr>
    </w:p>
    <w:p w:rsidR="00C53DF9" w:rsidRDefault="00C53DF9">
      <w:pPr>
        <w:spacing w:before="60" w:after="0" w:line="240" w:lineRule="auto"/>
        <w:ind w:left="357"/>
        <w:jc w:val="both"/>
        <w:rPr>
          <w:rFonts w:ascii="Times New Roman" w:hAnsi="Times New Roman" w:cs="Times New Roman"/>
        </w:rPr>
      </w:pPr>
    </w:p>
    <w:p w:rsidR="00C53DF9" w:rsidRDefault="00C53DF9">
      <w:pPr>
        <w:spacing w:before="60" w:after="0" w:line="240" w:lineRule="auto"/>
        <w:ind w:left="357"/>
        <w:jc w:val="both"/>
        <w:rPr>
          <w:rFonts w:ascii="Times New Roman" w:hAnsi="Times New Roman" w:cs="Times New Roman"/>
        </w:rPr>
      </w:pPr>
    </w:p>
    <w:p w:rsidR="00C53DF9" w:rsidRDefault="00C53DF9">
      <w:pPr>
        <w:spacing w:before="60" w:after="0" w:line="240" w:lineRule="auto"/>
        <w:ind w:left="357"/>
        <w:jc w:val="both"/>
        <w:rPr>
          <w:rFonts w:ascii="Times New Roman" w:hAnsi="Times New Roman" w:cs="Times New Roman"/>
        </w:rPr>
      </w:pPr>
    </w:p>
    <w:p w:rsidR="00C53DF9" w:rsidRDefault="00C53DF9">
      <w:pPr>
        <w:spacing w:before="60" w:after="0" w:line="240" w:lineRule="auto"/>
        <w:ind w:left="357"/>
      </w:pPr>
      <w:r>
        <w:rPr>
          <w:rFonts w:ascii="Times New Roman" w:eastAsia="Times New Roman" w:hAnsi="Times New Roman" w:cs="Times New Roman"/>
          <w:sz w:val="16"/>
          <w:szCs w:val="16"/>
        </w:rPr>
        <w:t xml:space="preserve">………………….....……                                                        </w:t>
      </w:r>
      <w:r>
        <w:rPr>
          <w:rFonts w:ascii="Times New Roman" w:hAnsi="Times New Roman" w:cs="Times New Roman"/>
          <w:sz w:val="16"/>
          <w:szCs w:val="16"/>
        </w:rPr>
        <w:t>………………………………….…………………………………………...</w:t>
      </w:r>
      <w:r>
        <w:rPr>
          <w:rFonts w:ascii="Times New Roman" w:hAnsi="Times New Roman" w:cs="Times New Roman"/>
          <w:sz w:val="16"/>
          <w:szCs w:val="16"/>
        </w:rPr>
        <w:br/>
        <w:t xml:space="preserve">   (miejscowość, data)                                                                          (podpis właściciela/ współwłaściciela/ posiadacza samoistnego                                                                  </w:t>
      </w:r>
    </w:p>
    <w:p w:rsidR="00C53DF9" w:rsidRDefault="00C53DF9">
      <w:pPr>
        <w:spacing w:before="60" w:after="0" w:line="240" w:lineRule="auto"/>
        <w:ind w:left="357"/>
      </w:pPr>
      <w:r>
        <w:rPr>
          <w:rFonts w:ascii="Times New Roman" w:eastAsia="Times New Roman" w:hAnsi="Times New Roman" w:cs="Times New Roman"/>
          <w:sz w:val="16"/>
          <w:szCs w:val="16"/>
        </w:rPr>
        <w:t xml:space="preserve">                                                                                                                   </w:t>
      </w:r>
      <w:r>
        <w:rPr>
          <w:rFonts w:ascii="Times New Roman" w:hAnsi="Times New Roman" w:cs="Times New Roman"/>
          <w:sz w:val="16"/>
          <w:szCs w:val="16"/>
        </w:rPr>
        <w:t>nieruchomości albo osoby/ osób reprezentujących właściciela/</w:t>
      </w:r>
    </w:p>
    <w:p w:rsidR="00C53DF9" w:rsidRDefault="00C53DF9">
      <w:pPr>
        <w:spacing w:before="60" w:after="0" w:line="240" w:lineRule="auto"/>
        <w:ind w:left="357"/>
      </w:pPr>
      <w:r>
        <w:rPr>
          <w:rFonts w:ascii="Times New Roman" w:eastAsia="Times New Roman" w:hAnsi="Times New Roman" w:cs="Times New Roman"/>
          <w:sz w:val="16"/>
          <w:szCs w:val="16"/>
        </w:rPr>
        <w:t xml:space="preserve">                                                                                                                   </w:t>
      </w:r>
      <w:r>
        <w:rPr>
          <w:rFonts w:ascii="Times New Roman" w:hAnsi="Times New Roman" w:cs="Times New Roman"/>
          <w:sz w:val="16"/>
          <w:szCs w:val="16"/>
        </w:rPr>
        <w:t xml:space="preserve">współwłaściciela/ posiadacza samoistnego nieruchomości) </w:t>
      </w:r>
    </w:p>
    <w:p w:rsidR="00C53DF9" w:rsidRDefault="00C53DF9">
      <w:pPr>
        <w:spacing w:before="60" w:after="0" w:line="240" w:lineRule="auto"/>
        <w:ind w:left="357"/>
      </w:pPr>
      <w:r>
        <w:rPr>
          <w:rFonts w:ascii="Times New Roman" w:eastAsia="Times New Roman" w:hAnsi="Times New Roman" w:cs="Times New Roman"/>
          <w:sz w:val="16"/>
          <w:szCs w:val="16"/>
        </w:rPr>
        <w:t xml:space="preserve">                                                                                                                                                         </w:t>
      </w:r>
    </w:p>
    <w:p w:rsidR="00C53DF9" w:rsidRDefault="00C53DF9">
      <w:pPr>
        <w:spacing w:before="60" w:after="0" w:line="240" w:lineRule="auto"/>
        <w:jc w:val="both"/>
        <w:rPr>
          <w:rFonts w:ascii="Times New Roman" w:hAnsi="Times New Roman" w:cs="Times New Roman"/>
          <w:sz w:val="18"/>
          <w:szCs w:val="18"/>
        </w:rPr>
      </w:pPr>
    </w:p>
    <w:p w:rsidR="00C53DF9" w:rsidRDefault="00C53DF9">
      <w:pPr>
        <w:spacing w:before="60" w:after="0" w:line="240" w:lineRule="auto"/>
        <w:jc w:val="both"/>
        <w:rPr>
          <w:rFonts w:ascii="Times New Roman" w:hAnsi="Times New Roman" w:cs="Times New Roman"/>
          <w:sz w:val="18"/>
          <w:szCs w:val="18"/>
        </w:rPr>
      </w:pPr>
    </w:p>
    <w:p w:rsidR="00C53DF9" w:rsidRDefault="00C53DF9">
      <w:pPr>
        <w:spacing w:before="60" w:after="0" w:line="240" w:lineRule="auto"/>
        <w:jc w:val="both"/>
        <w:rPr>
          <w:rFonts w:ascii="Times New Roman" w:hAnsi="Times New Roman" w:cs="Times New Roman"/>
          <w:sz w:val="18"/>
          <w:szCs w:val="18"/>
        </w:rPr>
      </w:pPr>
    </w:p>
    <w:p w:rsidR="00C53DF9" w:rsidRDefault="00C53DF9">
      <w:pPr>
        <w:spacing w:before="60" w:after="0" w:line="240" w:lineRule="auto"/>
        <w:jc w:val="both"/>
        <w:rPr>
          <w:rFonts w:ascii="Times New Roman" w:hAnsi="Times New Roman" w:cs="Times New Roman"/>
          <w:sz w:val="18"/>
          <w:szCs w:val="18"/>
        </w:rPr>
      </w:pPr>
    </w:p>
    <w:p w:rsidR="00C53DF9" w:rsidRDefault="00C53DF9">
      <w:pPr>
        <w:spacing w:before="60" w:after="0" w:line="240" w:lineRule="auto"/>
        <w:jc w:val="both"/>
        <w:rPr>
          <w:rFonts w:ascii="Times New Roman" w:hAnsi="Times New Roman" w:cs="Times New Roman"/>
          <w:sz w:val="18"/>
          <w:szCs w:val="18"/>
        </w:rPr>
      </w:pPr>
    </w:p>
    <w:p w:rsidR="00C53DF9" w:rsidRDefault="00C53DF9">
      <w:pPr>
        <w:spacing w:before="60" w:after="0" w:line="240" w:lineRule="auto"/>
        <w:jc w:val="both"/>
        <w:rPr>
          <w:rFonts w:ascii="Times New Roman" w:hAnsi="Times New Roman" w:cs="Times New Roman"/>
          <w:sz w:val="18"/>
          <w:szCs w:val="18"/>
        </w:rPr>
      </w:pPr>
    </w:p>
    <w:p w:rsidR="00C53DF9" w:rsidRDefault="00C53DF9">
      <w:pPr>
        <w:spacing w:before="60" w:after="0" w:line="240" w:lineRule="auto"/>
      </w:pPr>
      <w:r>
        <w:rPr>
          <w:rFonts w:ascii="Times New Roman" w:hAnsi="Times New Roman" w:cs="Times New Roman"/>
          <w:sz w:val="18"/>
          <w:szCs w:val="18"/>
        </w:rPr>
        <w:t xml:space="preserve">*Niepotrzebne skreślić </w:t>
      </w:r>
    </w:p>
    <w:p w:rsidR="00C53DF9" w:rsidRDefault="00C53DF9">
      <w:pPr>
        <w:tabs>
          <w:tab w:val="left" w:pos="142"/>
          <w:tab w:val="right" w:pos="15278"/>
        </w:tabs>
        <w:spacing w:before="60" w:after="0" w:line="240" w:lineRule="auto"/>
      </w:pPr>
      <w:r>
        <w:rPr>
          <w:rFonts w:ascii="Times New Roman" w:hAnsi="Times New Roman" w:cs="Times New Roman"/>
          <w:i/>
          <w:sz w:val="20"/>
        </w:rPr>
        <w:lastRenderedPageBreak/>
        <w:t>Załącznik nr D.13 do wniosku o powierzenie grantu</w:t>
      </w:r>
    </w:p>
    <w:p w:rsidR="00C53DF9" w:rsidRDefault="00C53DF9">
      <w:pPr>
        <w:rPr>
          <w:rFonts w:ascii="Times New Roman" w:hAnsi="Times New Roman" w:cs="Times New Roman"/>
        </w:rPr>
      </w:pPr>
    </w:p>
    <w:p w:rsidR="00C53DF9" w:rsidRDefault="00C53DF9">
      <w:pPr>
        <w:spacing w:before="60" w:after="0" w:line="240" w:lineRule="auto"/>
        <w:ind w:left="4248"/>
        <w:jc w:val="right"/>
      </w:pPr>
      <w:r>
        <w:rPr>
          <w:rFonts w:ascii="Times New Roman" w:hAnsi="Times New Roman" w:cs="Times New Roman"/>
          <w:i/>
          <w:sz w:val="20"/>
        </w:rPr>
        <w:t>Załącznik nr 3.2. do wniosku o powierzenie grantu</w:t>
      </w:r>
    </w:p>
    <w:p w:rsidR="00C53DF9" w:rsidRDefault="00C53DF9">
      <w:pPr>
        <w:tabs>
          <w:tab w:val="left" w:pos="142"/>
          <w:tab w:val="right" w:pos="15278"/>
        </w:tabs>
        <w:spacing w:before="60" w:after="0" w:line="240" w:lineRule="auto"/>
        <w:rPr>
          <w:rFonts w:ascii="Times New Roman" w:hAnsi="Times New Roman" w:cs="Times New Roman"/>
          <w:b/>
          <w:i/>
          <w:sz w:val="24"/>
          <w:szCs w:val="24"/>
        </w:rPr>
      </w:pPr>
    </w:p>
    <w:p w:rsidR="00C53DF9" w:rsidRDefault="00C53DF9">
      <w:pPr>
        <w:tabs>
          <w:tab w:val="left" w:pos="142"/>
          <w:tab w:val="right" w:pos="15278"/>
        </w:tabs>
        <w:spacing w:before="60" w:after="0" w:line="240" w:lineRule="auto"/>
      </w:pPr>
      <w:r>
        <w:rPr>
          <w:rFonts w:ascii="Times New Roman" w:hAnsi="Times New Roman" w:cs="Times New Roman"/>
          <w:b/>
          <w:i/>
          <w:sz w:val="24"/>
          <w:szCs w:val="24"/>
        </w:rPr>
        <w:tab/>
      </w:r>
      <w:r>
        <w:rPr>
          <w:rFonts w:ascii="Times New Roman" w:eastAsia="Times New Roman" w:hAnsi="Times New Roman" w:cs="Times New Roman"/>
          <w:b/>
          <w:bCs/>
          <w:sz w:val="24"/>
          <w:szCs w:val="24"/>
          <w:lang w:eastAsia="pl-PL"/>
        </w:rPr>
        <w:t>Potwierdzenie niekomercyjnego charakteru zadania</w:t>
      </w:r>
      <w:r>
        <w:rPr>
          <w:rFonts w:ascii="Times New Roman" w:hAnsi="Times New Roman" w:cs="Times New Roman"/>
          <w:i/>
          <w:sz w:val="20"/>
        </w:rPr>
        <w:tab/>
      </w:r>
    </w:p>
    <w:p w:rsidR="00C53DF9" w:rsidRDefault="00C53DF9">
      <w:pPr>
        <w:spacing w:before="60" w:after="0" w:line="240" w:lineRule="auto"/>
        <w:ind w:left="4248"/>
        <w:jc w:val="right"/>
        <w:rPr>
          <w:rFonts w:ascii="Times New Roman" w:hAnsi="Times New Roman" w:cs="Times New Roman"/>
          <w:i/>
          <w:sz w:val="20"/>
        </w:rPr>
      </w:pPr>
    </w:p>
    <w:tbl>
      <w:tblPr>
        <w:tblW w:w="5000" w:type="pct"/>
        <w:tblInd w:w="-10" w:type="dxa"/>
        <w:tblLayout w:type="fixed"/>
        <w:tblCellMar>
          <w:left w:w="70" w:type="dxa"/>
          <w:right w:w="70" w:type="dxa"/>
        </w:tblCellMar>
        <w:tblLook w:val="0000" w:firstRow="0" w:lastRow="0" w:firstColumn="0" w:lastColumn="0" w:noHBand="0" w:noVBand="0"/>
      </w:tblPr>
      <w:tblGrid>
        <w:gridCol w:w="325"/>
        <w:gridCol w:w="1526"/>
        <w:gridCol w:w="528"/>
        <w:gridCol w:w="148"/>
        <w:gridCol w:w="944"/>
        <w:gridCol w:w="175"/>
        <w:gridCol w:w="974"/>
        <w:gridCol w:w="155"/>
        <w:gridCol w:w="937"/>
        <w:gridCol w:w="155"/>
        <w:gridCol w:w="1109"/>
        <w:gridCol w:w="1113"/>
        <w:gridCol w:w="857"/>
        <w:gridCol w:w="244"/>
        <w:gridCol w:w="20"/>
      </w:tblGrid>
      <w:tr w:rsidR="00C53DF9">
        <w:trPr>
          <w:gridAfter w:val="1"/>
          <w:wAfter w:w="20" w:type="dxa"/>
          <w:trHeight w:val="240"/>
        </w:trPr>
        <w:tc>
          <w:tcPr>
            <w:tcW w:w="319" w:type="dxa"/>
            <w:shd w:val="clear" w:color="auto" w:fill="FFFFFF"/>
            <w:vAlign w:val="center"/>
          </w:tcPr>
          <w:p w:rsidR="00C53DF9" w:rsidRDefault="00C53DF9">
            <w:pPr>
              <w:spacing w:after="0" w:line="240" w:lineRule="auto"/>
              <w:jc w:val="center"/>
            </w:pPr>
            <w:r>
              <w:rPr>
                <w:rFonts w:ascii="Times New Roman" w:eastAsia="Times New Roman" w:hAnsi="Times New Roman" w:cs="Times New Roman"/>
                <w:b/>
                <w:bCs/>
                <w:sz w:val="18"/>
                <w:szCs w:val="18"/>
                <w:lang w:eastAsia="pl-PL"/>
              </w:rPr>
              <w:t>I.</w:t>
            </w:r>
          </w:p>
        </w:tc>
        <w:tc>
          <w:tcPr>
            <w:tcW w:w="8731" w:type="dxa"/>
            <w:gridSpan w:val="13"/>
            <w:shd w:val="clear" w:color="auto" w:fill="FFFFFF"/>
            <w:vAlign w:val="center"/>
          </w:tcPr>
          <w:p w:rsidR="00C53DF9" w:rsidRDefault="00C53DF9">
            <w:pPr>
              <w:spacing w:after="0" w:line="240" w:lineRule="auto"/>
            </w:pPr>
            <w:r>
              <w:rPr>
                <w:rFonts w:ascii="Times New Roman" w:eastAsia="Times New Roman" w:hAnsi="Times New Roman" w:cs="Times New Roman"/>
                <w:b/>
                <w:bCs/>
                <w:sz w:val="18"/>
                <w:szCs w:val="18"/>
                <w:lang w:eastAsia="pl-PL"/>
              </w:rPr>
              <w:t>Kalkulacja będąca podstawą dla oświadczenia o niekomercyjności zadania</w:t>
            </w:r>
          </w:p>
        </w:tc>
      </w:tr>
      <w:tr w:rsidR="00C53DF9">
        <w:trPr>
          <w:trHeight w:val="300"/>
        </w:trPr>
        <w:tc>
          <w:tcPr>
            <w:tcW w:w="9070"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C53DF9" w:rsidRDefault="00C53DF9">
            <w:pPr>
              <w:spacing w:after="0" w:line="240" w:lineRule="auto"/>
            </w:pPr>
            <w:r>
              <w:rPr>
                <w:rFonts w:ascii="Times New Roman" w:eastAsia="Times New Roman" w:hAnsi="Times New Roman" w:cs="Times New Roman"/>
                <w:b/>
                <w:bCs/>
                <w:sz w:val="18"/>
                <w:szCs w:val="18"/>
                <w:lang w:eastAsia="pl-PL"/>
              </w:rPr>
              <w:t>PROGNOZA OBRAZUJĄCA ZRÓWNOWAŻENIE DOCHODÓW I KOSZTÓW EKSPLOATAC</w:t>
            </w:r>
            <w:r w:rsidR="001F2DC3">
              <w:rPr>
                <w:rFonts w:ascii="Times New Roman" w:eastAsia="Times New Roman" w:hAnsi="Times New Roman" w:cs="Times New Roman"/>
                <w:b/>
                <w:bCs/>
                <w:sz w:val="18"/>
                <w:szCs w:val="18"/>
                <w:lang w:eastAsia="pl-PL"/>
              </w:rPr>
              <w:t>YJNYCH PO ZREALIZOWANIU ZADANIA</w:t>
            </w:r>
            <w:r>
              <w:rPr>
                <w:rFonts w:ascii="Times New Roman" w:eastAsia="Times New Roman" w:hAnsi="Times New Roman" w:cs="Times New Roman"/>
                <w:b/>
                <w:bCs/>
                <w:sz w:val="18"/>
                <w:szCs w:val="18"/>
                <w:lang w:eastAsia="pl-PL"/>
              </w:rPr>
              <w:t xml:space="preserve"> (w cenach stałych)</w:t>
            </w:r>
          </w:p>
        </w:tc>
      </w:tr>
      <w:tr w:rsidR="00C53DF9">
        <w:trPr>
          <w:cantSplit/>
          <w:trHeight w:val="255"/>
        </w:trPr>
        <w:tc>
          <w:tcPr>
            <w:tcW w:w="2488" w:type="dxa"/>
            <w:gridSpan w:val="4"/>
            <w:vMerge w:val="restart"/>
            <w:tcBorders>
              <w:top w:val="single" w:sz="4" w:space="0" w:color="000000"/>
              <w:left w:val="single" w:sz="4" w:space="0" w:color="000000"/>
              <w:bottom w:val="single" w:sz="4" w:space="0" w:color="000000"/>
            </w:tcBorders>
            <w:shd w:val="clear" w:color="auto" w:fill="FFFFFF"/>
            <w:vAlign w:val="center"/>
          </w:tcPr>
          <w:p w:rsidR="00C53DF9" w:rsidRDefault="00C53DF9">
            <w:pPr>
              <w:spacing w:after="0" w:line="240" w:lineRule="auto"/>
              <w:jc w:val="center"/>
            </w:pPr>
            <w:r>
              <w:rPr>
                <w:rFonts w:ascii="Times New Roman" w:eastAsia="Times New Roman" w:hAnsi="Times New Roman" w:cs="Times New Roman"/>
                <w:b/>
                <w:bCs/>
                <w:sz w:val="18"/>
                <w:szCs w:val="18"/>
                <w:lang w:eastAsia="pl-PL"/>
              </w:rPr>
              <w:t>Pozycja</w:t>
            </w:r>
          </w:p>
        </w:tc>
        <w:tc>
          <w:tcPr>
            <w:tcW w:w="6582" w:type="dxa"/>
            <w:gridSpan w:val="11"/>
            <w:tcBorders>
              <w:top w:val="single" w:sz="4" w:space="0" w:color="000000"/>
              <w:left w:val="single" w:sz="4" w:space="0" w:color="000000"/>
              <w:bottom w:val="single" w:sz="4" w:space="0" w:color="000000"/>
              <w:right w:val="single" w:sz="4" w:space="0" w:color="000000"/>
            </w:tcBorders>
            <w:shd w:val="clear" w:color="auto" w:fill="FFFFFF"/>
            <w:vAlign w:val="bottom"/>
          </w:tcPr>
          <w:p w:rsidR="00C53DF9" w:rsidRDefault="00C53DF9">
            <w:pPr>
              <w:spacing w:after="0" w:line="240" w:lineRule="auto"/>
              <w:jc w:val="center"/>
            </w:pPr>
            <w:r>
              <w:rPr>
                <w:rFonts w:ascii="Times New Roman" w:eastAsia="Times New Roman" w:hAnsi="Times New Roman" w:cs="Times New Roman"/>
                <w:b/>
                <w:bCs/>
                <w:sz w:val="18"/>
                <w:szCs w:val="18"/>
                <w:lang w:eastAsia="pl-PL"/>
              </w:rPr>
              <w:t>Rok</w:t>
            </w:r>
          </w:p>
        </w:tc>
      </w:tr>
      <w:tr w:rsidR="00C53DF9">
        <w:trPr>
          <w:cantSplit/>
          <w:trHeight w:val="255"/>
        </w:trPr>
        <w:tc>
          <w:tcPr>
            <w:tcW w:w="2488" w:type="dxa"/>
            <w:gridSpan w:val="4"/>
            <w:vMerge/>
            <w:tcBorders>
              <w:top w:val="single" w:sz="4" w:space="0" w:color="000000"/>
              <w:left w:val="single" w:sz="4" w:space="0" w:color="000000"/>
              <w:bottom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c>
          <w:tcPr>
            <w:tcW w:w="1102" w:type="dxa"/>
            <w:gridSpan w:val="2"/>
            <w:tcBorders>
              <w:left w:val="single" w:sz="4" w:space="0" w:color="000000"/>
              <w:bottom w:val="single" w:sz="4" w:space="0" w:color="000000"/>
            </w:tcBorders>
            <w:shd w:val="clear" w:color="auto" w:fill="FFFFFF"/>
            <w:vAlign w:val="bottom"/>
          </w:tcPr>
          <w:p w:rsidR="00C53DF9" w:rsidRDefault="00C53DF9">
            <w:pPr>
              <w:spacing w:after="0" w:line="240" w:lineRule="auto"/>
              <w:jc w:val="center"/>
            </w:pPr>
            <w:r>
              <w:rPr>
                <w:rFonts w:ascii="Times New Roman" w:eastAsia="Times New Roman" w:hAnsi="Times New Roman" w:cs="Times New Roman"/>
                <w:b/>
                <w:bCs/>
                <w:sz w:val="18"/>
                <w:szCs w:val="18"/>
                <w:lang w:eastAsia="pl-PL"/>
              </w:rPr>
              <w:t>n</w:t>
            </w:r>
          </w:p>
        </w:tc>
        <w:tc>
          <w:tcPr>
            <w:tcW w:w="1112" w:type="dxa"/>
            <w:gridSpan w:val="2"/>
            <w:tcBorders>
              <w:left w:val="single" w:sz="4" w:space="0" w:color="000000"/>
              <w:bottom w:val="single" w:sz="4" w:space="0" w:color="000000"/>
            </w:tcBorders>
            <w:shd w:val="clear" w:color="auto" w:fill="FFFFFF"/>
            <w:vAlign w:val="bottom"/>
          </w:tcPr>
          <w:p w:rsidR="00C53DF9" w:rsidRDefault="00C53DF9">
            <w:pPr>
              <w:spacing w:after="0" w:line="240" w:lineRule="auto"/>
              <w:jc w:val="center"/>
            </w:pPr>
            <w:r>
              <w:rPr>
                <w:rFonts w:ascii="Times New Roman" w:eastAsia="Times New Roman" w:hAnsi="Times New Roman" w:cs="Times New Roman"/>
                <w:b/>
                <w:bCs/>
                <w:sz w:val="18"/>
                <w:szCs w:val="18"/>
                <w:lang w:eastAsia="pl-PL"/>
              </w:rPr>
              <w:t>n+1</w:t>
            </w:r>
          </w:p>
        </w:tc>
        <w:tc>
          <w:tcPr>
            <w:tcW w:w="1076" w:type="dxa"/>
            <w:gridSpan w:val="2"/>
            <w:tcBorders>
              <w:left w:val="single" w:sz="4" w:space="0" w:color="000000"/>
              <w:bottom w:val="single" w:sz="4" w:space="0" w:color="000000"/>
            </w:tcBorders>
            <w:shd w:val="clear" w:color="auto" w:fill="FFFFFF"/>
            <w:vAlign w:val="bottom"/>
          </w:tcPr>
          <w:p w:rsidR="00C53DF9" w:rsidRDefault="00C53DF9">
            <w:pPr>
              <w:spacing w:after="0" w:line="240" w:lineRule="auto"/>
              <w:jc w:val="center"/>
            </w:pPr>
            <w:r>
              <w:rPr>
                <w:rFonts w:ascii="Times New Roman" w:eastAsia="Times New Roman" w:hAnsi="Times New Roman" w:cs="Times New Roman"/>
                <w:b/>
                <w:bCs/>
                <w:sz w:val="18"/>
                <w:szCs w:val="18"/>
                <w:lang w:eastAsia="pl-PL"/>
              </w:rPr>
              <w:t>n+2</w:t>
            </w:r>
          </w:p>
        </w:tc>
        <w:tc>
          <w:tcPr>
            <w:tcW w:w="1092" w:type="dxa"/>
            <w:tcBorders>
              <w:left w:val="single" w:sz="4" w:space="0" w:color="000000"/>
              <w:bottom w:val="single" w:sz="4" w:space="0" w:color="000000"/>
            </w:tcBorders>
            <w:shd w:val="clear" w:color="auto" w:fill="FFFFFF"/>
            <w:vAlign w:val="bottom"/>
          </w:tcPr>
          <w:p w:rsidR="00C53DF9" w:rsidRDefault="00C53DF9">
            <w:pPr>
              <w:spacing w:after="0" w:line="240" w:lineRule="auto"/>
              <w:jc w:val="center"/>
            </w:pPr>
            <w:r>
              <w:rPr>
                <w:rFonts w:ascii="Times New Roman" w:eastAsia="Times New Roman" w:hAnsi="Times New Roman" w:cs="Times New Roman"/>
                <w:b/>
                <w:bCs/>
                <w:sz w:val="18"/>
                <w:szCs w:val="18"/>
                <w:lang w:eastAsia="pl-PL"/>
              </w:rPr>
              <w:t>n+3</w:t>
            </w:r>
          </w:p>
        </w:tc>
        <w:tc>
          <w:tcPr>
            <w:tcW w:w="1096" w:type="dxa"/>
            <w:tcBorders>
              <w:left w:val="single" w:sz="4" w:space="0" w:color="000000"/>
              <w:bottom w:val="single" w:sz="4" w:space="0" w:color="000000"/>
            </w:tcBorders>
            <w:shd w:val="clear" w:color="auto" w:fill="FFFFFF"/>
            <w:vAlign w:val="bottom"/>
          </w:tcPr>
          <w:p w:rsidR="00C53DF9" w:rsidRDefault="00C53DF9">
            <w:pPr>
              <w:spacing w:after="0" w:line="240" w:lineRule="auto"/>
              <w:jc w:val="center"/>
            </w:pPr>
            <w:r>
              <w:rPr>
                <w:rFonts w:ascii="Times New Roman" w:eastAsia="Times New Roman" w:hAnsi="Times New Roman" w:cs="Times New Roman"/>
                <w:b/>
                <w:bCs/>
                <w:sz w:val="18"/>
                <w:szCs w:val="18"/>
                <w:lang w:eastAsia="pl-PL"/>
              </w:rPr>
              <w:t>n+4</w:t>
            </w:r>
          </w:p>
        </w:tc>
        <w:tc>
          <w:tcPr>
            <w:tcW w:w="1104" w:type="dxa"/>
            <w:gridSpan w:val="3"/>
            <w:tcBorders>
              <w:left w:val="single" w:sz="4" w:space="0" w:color="000000"/>
              <w:bottom w:val="single" w:sz="4" w:space="0" w:color="000000"/>
              <w:right w:val="single" w:sz="4" w:space="0" w:color="000000"/>
            </w:tcBorders>
            <w:shd w:val="clear" w:color="auto" w:fill="FFFFFF"/>
            <w:vAlign w:val="bottom"/>
          </w:tcPr>
          <w:p w:rsidR="00C53DF9" w:rsidRDefault="00C53DF9">
            <w:pPr>
              <w:spacing w:after="0" w:line="240" w:lineRule="auto"/>
              <w:jc w:val="center"/>
            </w:pPr>
            <w:r>
              <w:rPr>
                <w:rFonts w:ascii="Times New Roman" w:eastAsia="Times New Roman" w:hAnsi="Times New Roman" w:cs="Times New Roman"/>
                <w:b/>
                <w:bCs/>
                <w:sz w:val="18"/>
                <w:szCs w:val="18"/>
                <w:lang w:eastAsia="pl-PL"/>
              </w:rPr>
              <w:t>n+5</w:t>
            </w:r>
          </w:p>
        </w:tc>
      </w:tr>
      <w:tr w:rsidR="00C53DF9">
        <w:trPr>
          <w:trHeight w:val="300"/>
        </w:trPr>
        <w:tc>
          <w:tcPr>
            <w:tcW w:w="2488" w:type="dxa"/>
            <w:gridSpan w:val="4"/>
            <w:tcBorders>
              <w:top w:val="single" w:sz="4" w:space="0" w:color="000000"/>
              <w:left w:val="single" w:sz="4" w:space="0" w:color="000000"/>
              <w:bottom w:val="single" w:sz="4" w:space="0" w:color="000000"/>
            </w:tcBorders>
            <w:shd w:val="clear" w:color="auto" w:fill="FFFFFF"/>
            <w:vAlign w:val="bottom"/>
          </w:tcPr>
          <w:p w:rsidR="00C53DF9" w:rsidRDefault="00C53DF9">
            <w:pPr>
              <w:spacing w:after="0" w:line="240" w:lineRule="auto"/>
            </w:pPr>
            <w:r>
              <w:rPr>
                <w:rFonts w:ascii="Times New Roman" w:eastAsia="Times New Roman" w:hAnsi="Times New Roman" w:cs="Times New Roman"/>
                <w:b/>
                <w:bCs/>
                <w:sz w:val="18"/>
                <w:szCs w:val="18"/>
                <w:lang w:eastAsia="pl-PL"/>
              </w:rPr>
              <w:t>A. Przychody z działalności objętej zadaniem</w:t>
            </w:r>
          </w:p>
        </w:tc>
        <w:tc>
          <w:tcPr>
            <w:tcW w:w="1102" w:type="dxa"/>
            <w:gridSpan w:val="2"/>
            <w:tcBorders>
              <w:left w:val="single" w:sz="4" w:space="0" w:color="000000"/>
              <w:bottom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c>
          <w:tcPr>
            <w:tcW w:w="1112" w:type="dxa"/>
            <w:gridSpan w:val="2"/>
            <w:tcBorders>
              <w:left w:val="single" w:sz="4" w:space="0" w:color="000000"/>
              <w:bottom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c>
          <w:tcPr>
            <w:tcW w:w="1076" w:type="dxa"/>
            <w:gridSpan w:val="2"/>
            <w:tcBorders>
              <w:left w:val="single" w:sz="4" w:space="0" w:color="000000"/>
              <w:bottom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c>
          <w:tcPr>
            <w:tcW w:w="1092" w:type="dxa"/>
            <w:tcBorders>
              <w:left w:val="single" w:sz="4" w:space="0" w:color="000000"/>
              <w:bottom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sz w:val="18"/>
                <w:szCs w:val="18"/>
                <w:lang w:eastAsia="pl-PL"/>
              </w:rPr>
            </w:pPr>
          </w:p>
        </w:tc>
        <w:tc>
          <w:tcPr>
            <w:tcW w:w="1096" w:type="dxa"/>
            <w:tcBorders>
              <w:left w:val="single" w:sz="4" w:space="0" w:color="000000"/>
              <w:bottom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sz w:val="18"/>
                <w:szCs w:val="18"/>
                <w:lang w:eastAsia="pl-PL"/>
              </w:rPr>
            </w:pPr>
          </w:p>
        </w:tc>
        <w:tc>
          <w:tcPr>
            <w:tcW w:w="1104" w:type="dxa"/>
            <w:gridSpan w:val="3"/>
            <w:tcBorders>
              <w:left w:val="single" w:sz="4" w:space="0" w:color="000000"/>
              <w:bottom w:val="single" w:sz="4" w:space="0" w:color="000000"/>
              <w:right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sz w:val="18"/>
                <w:szCs w:val="18"/>
                <w:lang w:eastAsia="pl-PL"/>
              </w:rPr>
            </w:pPr>
          </w:p>
        </w:tc>
      </w:tr>
      <w:tr w:rsidR="00C53DF9">
        <w:trPr>
          <w:trHeight w:val="270"/>
        </w:trPr>
        <w:tc>
          <w:tcPr>
            <w:tcW w:w="2488" w:type="dxa"/>
            <w:gridSpan w:val="4"/>
            <w:tcBorders>
              <w:top w:val="single" w:sz="4" w:space="0" w:color="000000"/>
              <w:left w:val="single" w:sz="4" w:space="0" w:color="000000"/>
              <w:bottom w:val="single" w:sz="4" w:space="0" w:color="000000"/>
            </w:tcBorders>
            <w:shd w:val="clear" w:color="auto" w:fill="FFFFFF"/>
            <w:vAlign w:val="bottom"/>
          </w:tcPr>
          <w:p w:rsidR="00C53DF9" w:rsidRDefault="00C53DF9">
            <w:pPr>
              <w:spacing w:after="0" w:line="240" w:lineRule="auto"/>
            </w:pPr>
            <w:r>
              <w:rPr>
                <w:rFonts w:ascii="Times New Roman" w:eastAsia="Times New Roman" w:hAnsi="Times New Roman" w:cs="Times New Roman"/>
                <w:b/>
                <w:bCs/>
                <w:sz w:val="18"/>
                <w:szCs w:val="18"/>
                <w:lang w:eastAsia="pl-PL"/>
              </w:rPr>
              <w:t>B. Koszty utrzymania obiektu</w:t>
            </w:r>
          </w:p>
        </w:tc>
        <w:tc>
          <w:tcPr>
            <w:tcW w:w="1102" w:type="dxa"/>
            <w:gridSpan w:val="2"/>
            <w:tcBorders>
              <w:left w:val="single" w:sz="4" w:space="0" w:color="000000"/>
              <w:bottom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c>
          <w:tcPr>
            <w:tcW w:w="1112" w:type="dxa"/>
            <w:gridSpan w:val="2"/>
            <w:tcBorders>
              <w:left w:val="single" w:sz="4" w:space="0" w:color="000000"/>
              <w:bottom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c>
          <w:tcPr>
            <w:tcW w:w="1076" w:type="dxa"/>
            <w:gridSpan w:val="2"/>
            <w:tcBorders>
              <w:left w:val="single" w:sz="4" w:space="0" w:color="000000"/>
              <w:bottom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c>
          <w:tcPr>
            <w:tcW w:w="1092" w:type="dxa"/>
            <w:tcBorders>
              <w:left w:val="single" w:sz="4" w:space="0" w:color="000000"/>
              <w:bottom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sz w:val="18"/>
                <w:szCs w:val="18"/>
                <w:lang w:eastAsia="pl-PL"/>
              </w:rPr>
            </w:pPr>
          </w:p>
        </w:tc>
        <w:tc>
          <w:tcPr>
            <w:tcW w:w="1096" w:type="dxa"/>
            <w:tcBorders>
              <w:left w:val="single" w:sz="4" w:space="0" w:color="000000"/>
              <w:bottom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sz w:val="18"/>
                <w:szCs w:val="18"/>
                <w:lang w:eastAsia="pl-PL"/>
              </w:rPr>
            </w:pPr>
          </w:p>
        </w:tc>
        <w:tc>
          <w:tcPr>
            <w:tcW w:w="1104" w:type="dxa"/>
            <w:gridSpan w:val="3"/>
            <w:tcBorders>
              <w:left w:val="single" w:sz="4" w:space="0" w:color="000000"/>
              <w:bottom w:val="single" w:sz="4" w:space="0" w:color="000000"/>
              <w:right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sz w:val="18"/>
                <w:szCs w:val="18"/>
                <w:lang w:eastAsia="pl-PL"/>
              </w:rPr>
            </w:pPr>
          </w:p>
        </w:tc>
      </w:tr>
      <w:tr w:rsidR="00C53DF9">
        <w:trPr>
          <w:trHeight w:val="300"/>
        </w:trPr>
        <w:tc>
          <w:tcPr>
            <w:tcW w:w="2488" w:type="dxa"/>
            <w:gridSpan w:val="4"/>
            <w:tcBorders>
              <w:top w:val="single" w:sz="4" w:space="0" w:color="000000"/>
              <w:left w:val="single" w:sz="4" w:space="0" w:color="000000"/>
              <w:bottom w:val="single" w:sz="4" w:space="0" w:color="000000"/>
            </w:tcBorders>
            <w:shd w:val="clear" w:color="auto" w:fill="FFFFFF"/>
            <w:vAlign w:val="bottom"/>
          </w:tcPr>
          <w:p w:rsidR="00C53DF9" w:rsidRDefault="00C53DF9">
            <w:pPr>
              <w:spacing w:after="0" w:line="240" w:lineRule="auto"/>
            </w:pPr>
            <w:r>
              <w:rPr>
                <w:rFonts w:ascii="Times New Roman" w:eastAsia="Times New Roman" w:hAnsi="Times New Roman" w:cs="Times New Roman"/>
                <w:b/>
                <w:bCs/>
                <w:sz w:val="18"/>
                <w:szCs w:val="18"/>
                <w:lang w:eastAsia="pl-PL"/>
              </w:rPr>
              <w:t>C. Generowany dochód [A-B]</w:t>
            </w:r>
          </w:p>
        </w:tc>
        <w:tc>
          <w:tcPr>
            <w:tcW w:w="1102" w:type="dxa"/>
            <w:gridSpan w:val="2"/>
            <w:tcBorders>
              <w:left w:val="single" w:sz="4" w:space="0" w:color="000000"/>
              <w:bottom w:val="single" w:sz="4" w:space="0" w:color="000000"/>
            </w:tcBorders>
            <w:shd w:val="clear" w:color="auto" w:fill="FFFFFF"/>
            <w:vAlign w:val="center"/>
          </w:tcPr>
          <w:p w:rsidR="00C53DF9" w:rsidRDefault="00C53DF9">
            <w:pPr>
              <w:spacing w:after="0" w:line="240" w:lineRule="auto"/>
            </w:pPr>
            <w:r>
              <w:rPr>
                <w:rFonts w:ascii="Times New Roman" w:eastAsia="Times New Roman" w:hAnsi="Times New Roman" w:cs="Times New Roman"/>
                <w:sz w:val="18"/>
                <w:szCs w:val="18"/>
                <w:lang w:eastAsia="pl-PL"/>
              </w:rPr>
              <w:t>0,00</w:t>
            </w:r>
          </w:p>
        </w:tc>
        <w:tc>
          <w:tcPr>
            <w:tcW w:w="1112" w:type="dxa"/>
            <w:gridSpan w:val="2"/>
            <w:tcBorders>
              <w:left w:val="single" w:sz="4" w:space="0" w:color="000000"/>
              <w:bottom w:val="single" w:sz="4" w:space="0" w:color="000000"/>
            </w:tcBorders>
            <w:shd w:val="clear" w:color="auto" w:fill="FFFFFF"/>
            <w:vAlign w:val="center"/>
          </w:tcPr>
          <w:p w:rsidR="00C53DF9" w:rsidRDefault="00C53DF9">
            <w:pPr>
              <w:spacing w:after="0" w:line="240" w:lineRule="auto"/>
            </w:pPr>
            <w:r>
              <w:rPr>
                <w:rFonts w:ascii="Times New Roman" w:eastAsia="Times New Roman" w:hAnsi="Times New Roman" w:cs="Times New Roman"/>
                <w:sz w:val="18"/>
                <w:szCs w:val="18"/>
                <w:lang w:eastAsia="pl-PL"/>
              </w:rPr>
              <w:t>0,00</w:t>
            </w:r>
          </w:p>
        </w:tc>
        <w:tc>
          <w:tcPr>
            <w:tcW w:w="1076" w:type="dxa"/>
            <w:gridSpan w:val="2"/>
            <w:tcBorders>
              <w:left w:val="single" w:sz="4" w:space="0" w:color="000000"/>
              <w:bottom w:val="single" w:sz="4" w:space="0" w:color="000000"/>
            </w:tcBorders>
            <w:shd w:val="clear" w:color="auto" w:fill="FFFFFF"/>
            <w:vAlign w:val="center"/>
          </w:tcPr>
          <w:p w:rsidR="00C53DF9" w:rsidRDefault="00C53DF9">
            <w:pPr>
              <w:spacing w:after="0" w:line="240" w:lineRule="auto"/>
            </w:pPr>
            <w:r>
              <w:rPr>
                <w:rFonts w:ascii="Times New Roman" w:eastAsia="Times New Roman" w:hAnsi="Times New Roman" w:cs="Times New Roman"/>
                <w:sz w:val="18"/>
                <w:szCs w:val="18"/>
                <w:lang w:eastAsia="pl-PL"/>
              </w:rPr>
              <w:t>0,00</w:t>
            </w:r>
          </w:p>
        </w:tc>
        <w:tc>
          <w:tcPr>
            <w:tcW w:w="1092" w:type="dxa"/>
            <w:tcBorders>
              <w:left w:val="single" w:sz="4" w:space="0" w:color="000000"/>
              <w:bottom w:val="single" w:sz="4" w:space="0" w:color="000000"/>
            </w:tcBorders>
            <w:shd w:val="clear" w:color="auto" w:fill="FFFFFF"/>
            <w:vAlign w:val="center"/>
          </w:tcPr>
          <w:p w:rsidR="00C53DF9" w:rsidRDefault="00C53DF9">
            <w:pPr>
              <w:spacing w:after="0" w:line="240" w:lineRule="auto"/>
            </w:pPr>
            <w:r>
              <w:rPr>
                <w:rFonts w:ascii="Times New Roman" w:eastAsia="Times New Roman" w:hAnsi="Times New Roman" w:cs="Times New Roman"/>
                <w:sz w:val="18"/>
                <w:szCs w:val="18"/>
                <w:lang w:eastAsia="pl-PL"/>
              </w:rPr>
              <w:t>0,00</w:t>
            </w:r>
          </w:p>
        </w:tc>
        <w:tc>
          <w:tcPr>
            <w:tcW w:w="1096" w:type="dxa"/>
            <w:tcBorders>
              <w:left w:val="single" w:sz="4" w:space="0" w:color="000000"/>
              <w:bottom w:val="single" w:sz="4" w:space="0" w:color="000000"/>
            </w:tcBorders>
            <w:shd w:val="clear" w:color="auto" w:fill="FFFFFF"/>
            <w:vAlign w:val="center"/>
          </w:tcPr>
          <w:p w:rsidR="00C53DF9" w:rsidRDefault="00C53DF9">
            <w:pPr>
              <w:spacing w:after="0" w:line="240" w:lineRule="auto"/>
            </w:pPr>
            <w:r>
              <w:rPr>
                <w:rFonts w:ascii="Times New Roman" w:eastAsia="Times New Roman" w:hAnsi="Times New Roman" w:cs="Times New Roman"/>
                <w:sz w:val="18"/>
                <w:szCs w:val="18"/>
                <w:lang w:eastAsia="pl-PL"/>
              </w:rPr>
              <w:t>0,00</w:t>
            </w:r>
          </w:p>
        </w:tc>
        <w:tc>
          <w:tcPr>
            <w:tcW w:w="1104" w:type="dxa"/>
            <w:gridSpan w:val="3"/>
            <w:tcBorders>
              <w:left w:val="single" w:sz="4" w:space="0" w:color="000000"/>
              <w:bottom w:val="single" w:sz="4" w:space="0" w:color="000000"/>
              <w:right w:val="single" w:sz="4" w:space="0" w:color="000000"/>
            </w:tcBorders>
            <w:shd w:val="clear" w:color="auto" w:fill="FFFFFF"/>
            <w:vAlign w:val="center"/>
          </w:tcPr>
          <w:p w:rsidR="00C53DF9" w:rsidRDefault="00C53DF9">
            <w:pPr>
              <w:spacing w:after="0" w:line="240" w:lineRule="auto"/>
            </w:pPr>
            <w:r>
              <w:rPr>
                <w:rFonts w:ascii="Times New Roman" w:eastAsia="Times New Roman" w:hAnsi="Times New Roman" w:cs="Times New Roman"/>
                <w:sz w:val="18"/>
                <w:szCs w:val="18"/>
                <w:lang w:eastAsia="pl-PL"/>
              </w:rPr>
              <w:t>0,00</w:t>
            </w:r>
          </w:p>
        </w:tc>
      </w:tr>
      <w:tr w:rsidR="00C53DF9">
        <w:trPr>
          <w:trHeight w:val="300"/>
        </w:trPr>
        <w:tc>
          <w:tcPr>
            <w:tcW w:w="2488" w:type="dxa"/>
            <w:gridSpan w:val="4"/>
            <w:tcBorders>
              <w:top w:val="single" w:sz="4" w:space="0" w:color="000000"/>
              <w:left w:val="single" w:sz="4" w:space="0" w:color="000000"/>
              <w:bottom w:val="single" w:sz="4" w:space="0" w:color="000000"/>
            </w:tcBorders>
            <w:shd w:val="clear" w:color="auto" w:fill="FFFFFF"/>
            <w:vAlign w:val="bottom"/>
          </w:tcPr>
          <w:p w:rsidR="00C53DF9" w:rsidRDefault="00C53DF9">
            <w:pPr>
              <w:spacing w:after="0" w:line="240" w:lineRule="auto"/>
            </w:pPr>
            <w:r>
              <w:rPr>
                <w:rFonts w:ascii="Times New Roman" w:eastAsia="Times New Roman" w:hAnsi="Times New Roman" w:cs="Times New Roman"/>
                <w:b/>
                <w:bCs/>
                <w:sz w:val="18"/>
                <w:szCs w:val="18"/>
                <w:lang w:eastAsia="pl-PL"/>
              </w:rPr>
              <w:t>D. Podatek dochodowy</w:t>
            </w:r>
          </w:p>
        </w:tc>
        <w:tc>
          <w:tcPr>
            <w:tcW w:w="1102" w:type="dxa"/>
            <w:gridSpan w:val="2"/>
            <w:tcBorders>
              <w:left w:val="single" w:sz="4" w:space="0" w:color="000000"/>
              <w:bottom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c>
          <w:tcPr>
            <w:tcW w:w="1112" w:type="dxa"/>
            <w:gridSpan w:val="2"/>
            <w:tcBorders>
              <w:left w:val="single" w:sz="4" w:space="0" w:color="000000"/>
              <w:bottom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c>
          <w:tcPr>
            <w:tcW w:w="1076" w:type="dxa"/>
            <w:gridSpan w:val="2"/>
            <w:tcBorders>
              <w:left w:val="single" w:sz="4" w:space="0" w:color="000000"/>
              <w:bottom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c>
          <w:tcPr>
            <w:tcW w:w="1092" w:type="dxa"/>
            <w:tcBorders>
              <w:left w:val="single" w:sz="4" w:space="0" w:color="000000"/>
              <w:bottom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sz w:val="18"/>
                <w:szCs w:val="18"/>
                <w:lang w:eastAsia="pl-PL"/>
              </w:rPr>
            </w:pPr>
          </w:p>
        </w:tc>
        <w:tc>
          <w:tcPr>
            <w:tcW w:w="1096" w:type="dxa"/>
            <w:tcBorders>
              <w:left w:val="single" w:sz="4" w:space="0" w:color="000000"/>
              <w:bottom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sz w:val="18"/>
                <w:szCs w:val="18"/>
                <w:lang w:eastAsia="pl-PL"/>
              </w:rPr>
            </w:pPr>
          </w:p>
        </w:tc>
        <w:tc>
          <w:tcPr>
            <w:tcW w:w="1104" w:type="dxa"/>
            <w:gridSpan w:val="3"/>
            <w:tcBorders>
              <w:left w:val="single" w:sz="4" w:space="0" w:color="000000"/>
              <w:bottom w:val="single" w:sz="4" w:space="0" w:color="000000"/>
              <w:right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sz w:val="18"/>
                <w:szCs w:val="18"/>
                <w:lang w:eastAsia="pl-PL"/>
              </w:rPr>
            </w:pPr>
          </w:p>
        </w:tc>
      </w:tr>
      <w:tr w:rsidR="00C53DF9">
        <w:trPr>
          <w:trHeight w:val="300"/>
        </w:trPr>
        <w:tc>
          <w:tcPr>
            <w:tcW w:w="2488" w:type="dxa"/>
            <w:gridSpan w:val="4"/>
            <w:tcBorders>
              <w:top w:val="single" w:sz="4" w:space="0" w:color="000000"/>
              <w:left w:val="single" w:sz="4" w:space="0" w:color="000000"/>
              <w:bottom w:val="single" w:sz="4" w:space="0" w:color="000000"/>
            </w:tcBorders>
            <w:shd w:val="clear" w:color="auto" w:fill="FFFFFF"/>
            <w:vAlign w:val="bottom"/>
          </w:tcPr>
          <w:p w:rsidR="00C53DF9" w:rsidRDefault="00C53DF9">
            <w:pPr>
              <w:spacing w:after="0" w:line="240" w:lineRule="auto"/>
            </w:pPr>
            <w:r>
              <w:rPr>
                <w:rFonts w:ascii="Times New Roman" w:eastAsia="Times New Roman" w:hAnsi="Times New Roman" w:cs="Times New Roman"/>
                <w:b/>
                <w:bCs/>
                <w:sz w:val="18"/>
                <w:szCs w:val="18"/>
                <w:lang w:eastAsia="pl-PL"/>
              </w:rPr>
              <w:t>E. Zysk netto: C-D</w:t>
            </w:r>
          </w:p>
        </w:tc>
        <w:tc>
          <w:tcPr>
            <w:tcW w:w="1102" w:type="dxa"/>
            <w:gridSpan w:val="2"/>
            <w:tcBorders>
              <w:left w:val="single" w:sz="4" w:space="0" w:color="000000"/>
              <w:bottom w:val="single" w:sz="4" w:space="0" w:color="000000"/>
            </w:tcBorders>
            <w:shd w:val="clear" w:color="auto" w:fill="FFFFFF"/>
            <w:vAlign w:val="center"/>
          </w:tcPr>
          <w:p w:rsidR="00C53DF9" w:rsidRDefault="00C53DF9">
            <w:pPr>
              <w:spacing w:after="0" w:line="240" w:lineRule="auto"/>
            </w:pPr>
            <w:r>
              <w:rPr>
                <w:rFonts w:ascii="Times New Roman" w:eastAsia="Times New Roman" w:hAnsi="Times New Roman" w:cs="Times New Roman"/>
                <w:sz w:val="18"/>
                <w:szCs w:val="18"/>
                <w:lang w:eastAsia="pl-PL"/>
              </w:rPr>
              <w:t>0,00</w:t>
            </w:r>
          </w:p>
        </w:tc>
        <w:tc>
          <w:tcPr>
            <w:tcW w:w="1112" w:type="dxa"/>
            <w:gridSpan w:val="2"/>
            <w:tcBorders>
              <w:left w:val="single" w:sz="4" w:space="0" w:color="000000"/>
              <w:bottom w:val="single" w:sz="4" w:space="0" w:color="000000"/>
            </w:tcBorders>
            <w:shd w:val="clear" w:color="auto" w:fill="FFFFFF"/>
            <w:vAlign w:val="center"/>
          </w:tcPr>
          <w:p w:rsidR="00C53DF9" w:rsidRDefault="00C53DF9">
            <w:pPr>
              <w:spacing w:after="0" w:line="240" w:lineRule="auto"/>
            </w:pPr>
            <w:r>
              <w:rPr>
                <w:rFonts w:ascii="Times New Roman" w:eastAsia="Times New Roman" w:hAnsi="Times New Roman" w:cs="Times New Roman"/>
                <w:sz w:val="18"/>
                <w:szCs w:val="18"/>
                <w:lang w:eastAsia="pl-PL"/>
              </w:rPr>
              <w:t>0,00</w:t>
            </w:r>
          </w:p>
        </w:tc>
        <w:tc>
          <w:tcPr>
            <w:tcW w:w="1076" w:type="dxa"/>
            <w:gridSpan w:val="2"/>
            <w:tcBorders>
              <w:left w:val="single" w:sz="4" w:space="0" w:color="000000"/>
              <w:bottom w:val="single" w:sz="4" w:space="0" w:color="000000"/>
            </w:tcBorders>
            <w:shd w:val="clear" w:color="auto" w:fill="FFFFFF"/>
            <w:vAlign w:val="center"/>
          </w:tcPr>
          <w:p w:rsidR="00C53DF9" w:rsidRDefault="00C53DF9">
            <w:pPr>
              <w:spacing w:after="0" w:line="240" w:lineRule="auto"/>
            </w:pPr>
            <w:r>
              <w:rPr>
                <w:rFonts w:ascii="Times New Roman" w:eastAsia="Times New Roman" w:hAnsi="Times New Roman" w:cs="Times New Roman"/>
                <w:sz w:val="18"/>
                <w:szCs w:val="18"/>
                <w:lang w:eastAsia="pl-PL"/>
              </w:rPr>
              <w:t>0,00</w:t>
            </w:r>
          </w:p>
        </w:tc>
        <w:tc>
          <w:tcPr>
            <w:tcW w:w="1092" w:type="dxa"/>
            <w:tcBorders>
              <w:left w:val="single" w:sz="4" w:space="0" w:color="000000"/>
              <w:bottom w:val="single" w:sz="4" w:space="0" w:color="000000"/>
            </w:tcBorders>
            <w:shd w:val="clear" w:color="auto" w:fill="FFFFFF"/>
            <w:vAlign w:val="center"/>
          </w:tcPr>
          <w:p w:rsidR="00C53DF9" w:rsidRDefault="00C53DF9">
            <w:pPr>
              <w:spacing w:after="0" w:line="240" w:lineRule="auto"/>
            </w:pPr>
            <w:r>
              <w:rPr>
                <w:rFonts w:ascii="Times New Roman" w:eastAsia="Times New Roman" w:hAnsi="Times New Roman" w:cs="Times New Roman"/>
                <w:sz w:val="18"/>
                <w:szCs w:val="18"/>
                <w:lang w:eastAsia="pl-PL"/>
              </w:rPr>
              <w:t>0,00</w:t>
            </w:r>
          </w:p>
        </w:tc>
        <w:tc>
          <w:tcPr>
            <w:tcW w:w="1096" w:type="dxa"/>
            <w:tcBorders>
              <w:left w:val="single" w:sz="4" w:space="0" w:color="000000"/>
              <w:bottom w:val="single" w:sz="4" w:space="0" w:color="000000"/>
            </w:tcBorders>
            <w:shd w:val="clear" w:color="auto" w:fill="FFFFFF"/>
            <w:vAlign w:val="center"/>
          </w:tcPr>
          <w:p w:rsidR="00C53DF9" w:rsidRDefault="00C53DF9">
            <w:pPr>
              <w:spacing w:after="0" w:line="240" w:lineRule="auto"/>
            </w:pPr>
            <w:r>
              <w:rPr>
                <w:rFonts w:ascii="Times New Roman" w:eastAsia="Times New Roman" w:hAnsi="Times New Roman" w:cs="Times New Roman"/>
                <w:sz w:val="18"/>
                <w:szCs w:val="18"/>
                <w:lang w:eastAsia="pl-PL"/>
              </w:rPr>
              <w:t>0,00</w:t>
            </w:r>
          </w:p>
        </w:tc>
        <w:tc>
          <w:tcPr>
            <w:tcW w:w="1104" w:type="dxa"/>
            <w:gridSpan w:val="3"/>
            <w:tcBorders>
              <w:left w:val="single" w:sz="4" w:space="0" w:color="000000"/>
              <w:bottom w:val="single" w:sz="4" w:space="0" w:color="000000"/>
              <w:right w:val="single" w:sz="4" w:space="0" w:color="000000"/>
            </w:tcBorders>
            <w:shd w:val="clear" w:color="auto" w:fill="FFFFFF"/>
            <w:vAlign w:val="center"/>
          </w:tcPr>
          <w:p w:rsidR="00C53DF9" w:rsidRDefault="00C53DF9">
            <w:pPr>
              <w:spacing w:after="0" w:line="240" w:lineRule="auto"/>
            </w:pPr>
            <w:r>
              <w:rPr>
                <w:rFonts w:ascii="Times New Roman" w:eastAsia="Times New Roman" w:hAnsi="Times New Roman" w:cs="Times New Roman"/>
                <w:sz w:val="18"/>
                <w:szCs w:val="18"/>
                <w:lang w:eastAsia="pl-PL"/>
              </w:rPr>
              <w:t>0,00</w:t>
            </w:r>
          </w:p>
        </w:tc>
      </w:tr>
      <w:tr w:rsidR="00C53DF9">
        <w:trPr>
          <w:gridAfter w:val="1"/>
          <w:wAfter w:w="20" w:type="dxa"/>
          <w:trHeight w:val="255"/>
        </w:trPr>
        <w:tc>
          <w:tcPr>
            <w:tcW w:w="7966" w:type="dxa"/>
            <w:gridSpan w:val="12"/>
            <w:shd w:val="clear" w:color="auto" w:fill="FFFFFF"/>
            <w:vAlign w:val="bottom"/>
          </w:tcPr>
          <w:p w:rsidR="00C53DF9" w:rsidRDefault="00C53DF9">
            <w:pPr>
              <w:spacing w:after="0" w:line="240" w:lineRule="auto"/>
            </w:pPr>
            <w:r>
              <w:rPr>
                <w:rFonts w:ascii="Times New Roman" w:eastAsia="Times New Roman" w:hAnsi="Times New Roman" w:cs="Times New Roman"/>
                <w:b/>
                <w:bCs/>
                <w:sz w:val="18"/>
                <w:szCs w:val="18"/>
                <w:lang w:eastAsia="pl-PL"/>
              </w:rPr>
              <w:t>Uwaga: rok "n" jest rokiem wypłaty płatności końcowej.</w:t>
            </w:r>
          </w:p>
        </w:tc>
        <w:tc>
          <w:tcPr>
            <w:tcW w:w="1084" w:type="dxa"/>
            <w:gridSpan w:val="2"/>
            <w:shd w:val="clear" w:color="auto" w:fill="FFFFFF"/>
            <w:vAlign w:val="bottom"/>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r>
      <w:tr w:rsidR="00C53DF9">
        <w:trPr>
          <w:gridAfter w:val="1"/>
          <w:wAfter w:w="20" w:type="dxa"/>
          <w:trHeight w:val="255"/>
        </w:trPr>
        <w:tc>
          <w:tcPr>
            <w:tcW w:w="319" w:type="dxa"/>
            <w:shd w:val="clear" w:color="auto" w:fill="FFFFFF"/>
            <w:vAlign w:val="bottom"/>
          </w:tcPr>
          <w:p w:rsidR="00C53DF9" w:rsidRDefault="00C53DF9">
            <w:pPr>
              <w:spacing w:after="0" w:line="240" w:lineRule="auto"/>
            </w:pPr>
            <w:r>
              <w:rPr>
                <w:rFonts w:ascii="Times New Roman" w:eastAsia="Times New Roman" w:hAnsi="Times New Roman" w:cs="Times New Roman"/>
                <w:b/>
                <w:bCs/>
                <w:sz w:val="18"/>
                <w:szCs w:val="18"/>
                <w:lang w:eastAsia="pl-PL"/>
              </w:rPr>
              <w:t> </w:t>
            </w:r>
          </w:p>
        </w:tc>
        <w:tc>
          <w:tcPr>
            <w:tcW w:w="1503" w:type="dxa"/>
            <w:shd w:val="clear" w:color="auto" w:fill="FFFFFF"/>
            <w:vAlign w:val="bottom"/>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c>
          <w:tcPr>
            <w:tcW w:w="520" w:type="dxa"/>
            <w:shd w:val="clear" w:color="auto" w:fill="FFFFFF"/>
            <w:vAlign w:val="bottom"/>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c>
          <w:tcPr>
            <w:tcW w:w="1076" w:type="dxa"/>
            <w:gridSpan w:val="2"/>
            <w:shd w:val="clear" w:color="auto" w:fill="FFFFFF"/>
            <w:vAlign w:val="bottom"/>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c>
          <w:tcPr>
            <w:tcW w:w="1131" w:type="dxa"/>
            <w:gridSpan w:val="2"/>
            <w:shd w:val="clear" w:color="auto" w:fill="FFFFFF"/>
            <w:vAlign w:val="bottom"/>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c>
          <w:tcPr>
            <w:tcW w:w="1076" w:type="dxa"/>
            <w:gridSpan w:val="2"/>
            <w:shd w:val="clear" w:color="auto" w:fill="FFFFFF"/>
            <w:vAlign w:val="bottom"/>
          </w:tcPr>
          <w:p w:rsidR="00C53DF9" w:rsidRDefault="00C53DF9">
            <w:pPr>
              <w:snapToGrid w:val="0"/>
              <w:spacing w:after="0" w:line="240" w:lineRule="auto"/>
              <w:rPr>
                <w:rFonts w:ascii="Times New Roman" w:eastAsia="Times New Roman" w:hAnsi="Times New Roman" w:cs="Times New Roman"/>
                <w:sz w:val="18"/>
                <w:szCs w:val="18"/>
                <w:lang w:eastAsia="pl-PL"/>
              </w:rPr>
            </w:pPr>
          </w:p>
        </w:tc>
        <w:tc>
          <w:tcPr>
            <w:tcW w:w="2341" w:type="dxa"/>
            <w:gridSpan w:val="3"/>
            <w:shd w:val="clear" w:color="auto" w:fill="FFFFFF"/>
            <w:vAlign w:val="bottom"/>
          </w:tcPr>
          <w:p w:rsidR="00C53DF9" w:rsidRDefault="00C53DF9">
            <w:pPr>
              <w:snapToGrid w:val="0"/>
              <w:spacing w:after="0" w:line="240" w:lineRule="auto"/>
              <w:rPr>
                <w:rFonts w:ascii="Times New Roman" w:eastAsia="Times New Roman" w:hAnsi="Times New Roman" w:cs="Times New Roman"/>
                <w:sz w:val="18"/>
                <w:szCs w:val="18"/>
                <w:lang w:eastAsia="pl-PL"/>
              </w:rPr>
            </w:pPr>
          </w:p>
        </w:tc>
        <w:tc>
          <w:tcPr>
            <w:tcW w:w="1084" w:type="dxa"/>
            <w:gridSpan w:val="2"/>
            <w:shd w:val="clear" w:color="auto" w:fill="FFFFFF"/>
            <w:vAlign w:val="bottom"/>
          </w:tcPr>
          <w:p w:rsidR="00C53DF9" w:rsidRDefault="00C53DF9">
            <w:pPr>
              <w:snapToGrid w:val="0"/>
              <w:spacing w:after="0" w:line="240" w:lineRule="auto"/>
              <w:rPr>
                <w:rFonts w:ascii="Times New Roman" w:eastAsia="Times New Roman" w:hAnsi="Times New Roman" w:cs="Times New Roman"/>
                <w:sz w:val="18"/>
                <w:szCs w:val="18"/>
                <w:lang w:eastAsia="pl-PL"/>
              </w:rPr>
            </w:pPr>
          </w:p>
        </w:tc>
      </w:tr>
      <w:tr w:rsidR="00C53DF9">
        <w:trPr>
          <w:gridAfter w:val="1"/>
          <w:wAfter w:w="20" w:type="dxa"/>
          <w:trHeight w:val="255"/>
        </w:trPr>
        <w:tc>
          <w:tcPr>
            <w:tcW w:w="319" w:type="dxa"/>
            <w:shd w:val="clear" w:color="auto" w:fill="FFFFFF"/>
            <w:vAlign w:val="bottom"/>
          </w:tcPr>
          <w:p w:rsidR="00C53DF9" w:rsidRDefault="00C53DF9">
            <w:pPr>
              <w:spacing w:after="0" w:line="240" w:lineRule="auto"/>
            </w:pPr>
            <w:r>
              <w:rPr>
                <w:rFonts w:ascii="Times New Roman" w:eastAsia="Times New Roman" w:hAnsi="Times New Roman" w:cs="Times New Roman"/>
                <w:b/>
                <w:bCs/>
                <w:sz w:val="18"/>
                <w:szCs w:val="18"/>
                <w:lang w:eastAsia="pl-PL"/>
              </w:rPr>
              <w:t>II.</w:t>
            </w:r>
          </w:p>
        </w:tc>
        <w:tc>
          <w:tcPr>
            <w:tcW w:w="8731" w:type="dxa"/>
            <w:gridSpan w:val="13"/>
            <w:shd w:val="clear" w:color="auto" w:fill="FFFFFF"/>
            <w:vAlign w:val="bottom"/>
          </w:tcPr>
          <w:p w:rsidR="00C53DF9" w:rsidRDefault="00C53DF9">
            <w:pPr>
              <w:spacing w:after="0" w:line="240" w:lineRule="auto"/>
            </w:pPr>
            <w:r>
              <w:rPr>
                <w:rFonts w:ascii="Times New Roman" w:eastAsia="Times New Roman" w:hAnsi="Times New Roman" w:cs="Times New Roman"/>
                <w:b/>
                <w:bCs/>
                <w:sz w:val="18"/>
                <w:szCs w:val="18"/>
                <w:lang w:eastAsia="pl-PL"/>
              </w:rPr>
              <w:t xml:space="preserve">OŚWIADCZENIE O NIEKOMERCYJNOŚCI </w:t>
            </w:r>
            <w:r w:rsidR="001F2DC3">
              <w:rPr>
                <w:rFonts w:ascii="Times New Roman" w:eastAsia="Times New Roman" w:hAnsi="Times New Roman" w:cs="Times New Roman"/>
                <w:b/>
                <w:bCs/>
                <w:sz w:val="18"/>
                <w:szCs w:val="18"/>
                <w:lang w:eastAsia="pl-PL"/>
              </w:rPr>
              <w:t>ZADANIA</w:t>
            </w:r>
          </w:p>
        </w:tc>
      </w:tr>
      <w:tr w:rsidR="00C53DF9">
        <w:trPr>
          <w:gridAfter w:val="1"/>
          <w:wAfter w:w="20" w:type="dxa"/>
          <w:trHeight w:val="255"/>
        </w:trPr>
        <w:tc>
          <w:tcPr>
            <w:tcW w:w="319" w:type="dxa"/>
            <w:shd w:val="clear" w:color="auto" w:fill="FFFFFF"/>
            <w:vAlign w:val="bottom"/>
          </w:tcPr>
          <w:p w:rsidR="00C53DF9" w:rsidRDefault="00C53DF9">
            <w:pPr>
              <w:spacing w:after="0" w:line="240" w:lineRule="auto"/>
            </w:pPr>
            <w:r>
              <w:rPr>
                <w:rFonts w:ascii="Times New Roman" w:eastAsia="Times New Roman" w:hAnsi="Times New Roman" w:cs="Times New Roman"/>
                <w:b/>
                <w:bCs/>
                <w:sz w:val="18"/>
                <w:szCs w:val="18"/>
                <w:lang w:eastAsia="pl-PL"/>
              </w:rPr>
              <w:t> </w:t>
            </w:r>
          </w:p>
        </w:tc>
        <w:tc>
          <w:tcPr>
            <w:tcW w:w="1503" w:type="dxa"/>
            <w:shd w:val="clear" w:color="auto" w:fill="FFFFFF"/>
            <w:vAlign w:val="bottom"/>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c>
          <w:tcPr>
            <w:tcW w:w="520" w:type="dxa"/>
            <w:shd w:val="clear" w:color="auto" w:fill="FFFFFF"/>
            <w:vAlign w:val="bottom"/>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c>
          <w:tcPr>
            <w:tcW w:w="1076" w:type="dxa"/>
            <w:gridSpan w:val="2"/>
            <w:shd w:val="clear" w:color="auto" w:fill="FFFFFF"/>
            <w:vAlign w:val="bottom"/>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c>
          <w:tcPr>
            <w:tcW w:w="1131" w:type="dxa"/>
            <w:gridSpan w:val="2"/>
            <w:shd w:val="clear" w:color="auto" w:fill="FFFFFF"/>
            <w:vAlign w:val="bottom"/>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c>
          <w:tcPr>
            <w:tcW w:w="1076" w:type="dxa"/>
            <w:gridSpan w:val="2"/>
            <w:shd w:val="clear" w:color="auto" w:fill="FFFFFF"/>
            <w:vAlign w:val="bottom"/>
          </w:tcPr>
          <w:p w:rsidR="00C53DF9" w:rsidRDefault="00C53DF9">
            <w:pPr>
              <w:snapToGrid w:val="0"/>
              <w:spacing w:after="0" w:line="240" w:lineRule="auto"/>
              <w:rPr>
                <w:rFonts w:ascii="Times New Roman" w:eastAsia="Times New Roman" w:hAnsi="Times New Roman" w:cs="Times New Roman"/>
                <w:sz w:val="18"/>
                <w:szCs w:val="18"/>
                <w:lang w:eastAsia="pl-PL"/>
              </w:rPr>
            </w:pPr>
          </w:p>
        </w:tc>
        <w:tc>
          <w:tcPr>
            <w:tcW w:w="3185" w:type="dxa"/>
            <w:gridSpan w:val="4"/>
            <w:shd w:val="clear" w:color="auto" w:fill="FFFFFF"/>
            <w:vAlign w:val="bottom"/>
          </w:tcPr>
          <w:p w:rsidR="00C53DF9" w:rsidRDefault="00C53DF9">
            <w:pPr>
              <w:snapToGrid w:val="0"/>
              <w:spacing w:after="0" w:line="240" w:lineRule="auto"/>
              <w:rPr>
                <w:rFonts w:ascii="Times New Roman" w:eastAsia="Times New Roman" w:hAnsi="Times New Roman" w:cs="Times New Roman"/>
                <w:sz w:val="18"/>
                <w:szCs w:val="18"/>
                <w:lang w:eastAsia="pl-PL"/>
              </w:rPr>
            </w:pPr>
          </w:p>
        </w:tc>
        <w:tc>
          <w:tcPr>
            <w:tcW w:w="240" w:type="dxa"/>
            <w:shd w:val="clear" w:color="auto" w:fill="FFFFFF"/>
            <w:vAlign w:val="bottom"/>
          </w:tcPr>
          <w:p w:rsidR="00C53DF9" w:rsidRDefault="00C53DF9">
            <w:pPr>
              <w:snapToGrid w:val="0"/>
              <w:spacing w:after="0" w:line="240" w:lineRule="auto"/>
              <w:rPr>
                <w:rFonts w:ascii="Times New Roman" w:eastAsia="Times New Roman" w:hAnsi="Times New Roman" w:cs="Times New Roman"/>
                <w:sz w:val="18"/>
                <w:szCs w:val="18"/>
                <w:lang w:eastAsia="pl-PL"/>
              </w:rPr>
            </w:pPr>
          </w:p>
        </w:tc>
      </w:tr>
      <w:tr w:rsidR="00C53DF9">
        <w:trPr>
          <w:trHeight w:val="120"/>
        </w:trPr>
        <w:tc>
          <w:tcPr>
            <w:tcW w:w="319" w:type="dxa"/>
            <w:tcBorders>
              <w:top w:val="single" w:sz="4" w:space="0" w:color="000000"/>
              <w:left w:val="single" w:sz="4" w:space="0" w:color="000000"/>
            </w:tcBorders>
            <w:shd w:val="clear" w:color="auto" w:fill="FFFFFF"/>
            <w:vAlign w:val="bottom"/>
          </w:tcPr>
          <w:p w:rsidR="00C53DF9" w:rsidRDefault="00C53DF9">
            <w:pPr>
              <w:spacing w:after="0" w:line="240" w:lineRule="auto"/>
            </w:pPr>
            <w:r>
              <w:rPr>
                <w:rFonts w:ascii="Times New Roman" w:eastAsia="Times New Roman" w:hAnsi="Times New Roman" w:cs="Times New Roman"/>
                <w:b/>
                <w:bCs/>
                <w:sz w:val="18"/>
                <w:szCs w:val="18"/>
                <w:lang w:eastAsia="pl-PL"/>
              </w:rPr>
              <w:t> </w:t>
            </w:r>
          </w:p>
        </w:tc>
        <w:tc>
          <w:tcPr>
            <w:tcW w:w="1503" w:type="dxa"/>
            <w:tcBorders>
              <w:top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c>
          <w:tcPr>
            <w:tcW w:w="520" w:type="dxa"/>
            <w:tcBorders>
              <w:top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c>
          <w:tcPr>
            <w:tcW w:w="1076" w:type="dxa"/>
            <w:gridSpan w:val="2"/>
            <w:tcBorders>
              <w:top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c>
          <w:tcPr>
            <w:tcW w:w="1131" w:type="dxa"/>
            <w:gridSpan w:val="2"/>
            <w:tcBorders>
              <w:top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b/>
                <w:bCs/>
                <w:sz w:val="18"/>
                <w:szCs w:val="18"/>
                <w:lang w:eastAsia="pl-PL"/>
              </w:rPr>
            </w:pPr>
          </w:p>
        </w:tc>
        <w:tc>
          <w:tcPr>
            <w:tcW w:w="1076" w:type="dxa"/>
            <w:gridSpan w:val="2"/>
            <w:tcBorders>
              <w:top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sz w:val="18"/>
                <w:szCs w:val="18"/>
                <w:lang w:eastAsia="pl-PL"/>
              </w:rPr>
            </w:pPr>
          </w:p>
        </w:tc>
        <w:tc>
          <w:tcPr>
            <w:tcW w:w="3185" w:type="dxa"/>
            <w:gridSpan w:val="4"/>
            <w:tcBorders>
              <w:top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sz w:val="18"/>
                <w:szCs w:val="18"/>
                <w:lang w:eastAsia="pl-PL"/>
              </w:rPr>
            </w:pPr>
          </w:p>
        </w:tc>
        <w:tc>
          <w:tcPr>
            <w:tcW w:w="260" w:type="dxa"/>
            <w:gridSpan w:val="2"/>
            <w:tcBorders>
              <w:top w:val="single" w:sz="4" w:space="0" w:color="000000"/>
              <w:right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sz w:val="18"/>
                <w:szCs w:val="18"/>
                <w:lang w:eastAsia="pl-PL"/>
              </w:rPr>
            </w:pPr>
          </w:p>
        </w:tc>
      </w:tr>
      <w:tr w:rsidR="00C53DF9">
        <w:trPr>
          <w:trHeight w:val="255"/>
        </w:trPr>
        <w:tc>
          <w:tcPr>
            <w:tcW w:w="8810" w:type="dxa"/>
            <w:gridSpan w:val="13"/>
            <w:tcBorders>
              <w:left w:val="single" w:sz="4" w:space="0" w:color="000000"/>
            </w:tcBorders>
            <w:shd w:val="clear" w:color="auto" w:fill="FFFFFF"/>
            <w:vAlign w:val="bottom"/>
          </w:tcPr>
          <w:p w:rsidR="00C53DF9" w:rsidRDefault="001F2DC3">
            <w:pPr>
              <w:spacing w:after="0" w:line="240" w:lineRule="auto"/>
            </w:pPr>
            <w:r>
              <w:rPr>
                <w:rFonts w:ascii="Times New Roman" w:eastAsia="Times New Roman" w:hAnsi="Times New Roman" w:cs="Times New Roman"/>
                <w:sz w:val="20"/>
                <w:szCs w:val="20"/>
                <w:lang w:eastAsia="pl-PL"/>
              </w:rPr>
              <w:t>Oświadczam, że realizowane zadanie</w:t>
            </w:r>
            <w:r w:rsidR="00C53DF9">
              <w:rPr>
                <w:rFonts w:ascii="Times New Roman" w:eastAsia="Times New Roman" w:hAnsi="Times New Roman" w:cs="Times New Roman"/>
                <w:sz w:val="20"/>
                <w:szCs w:val="20"/>
                <w:lang w:eastAsia="pl-PL"/>
              </w:rPr>
              <w:t>:</w:t>
            </w:r>
          </w:p>
        </w:tc>
        <w:tc>
          <w:tcPr>
            <w:tcW w:w="260" w:type="dxa"/>
            <w:gridSpan w:val="2"/>
            <w:tcBorders>
              <w:right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sz w:val="20"/>
                <w:szCs w:val="20"/>
                <w:lang w:eastAsia="pl-PL"/>
              </w:rPr>
            </w:pPr>
          </w:p>
        </w:tc>
      </w:tr>
      <w:tr w:rsidR="00C53DF9">
        <w:trPr>
          <w:trHeight w:val="120"/>
        </w:trPr>
        <w:tc>
          <w:tcPr>
            <w:tcW w:w="319" w:type="dxa"/>
            <w:tcBorders>
              <w:left w:val="single" w:sz="4" w:space="0" w:color="000000"/>
            </w:tcBorders>
            <w:shd w:val="clear" w:color="auto" w:fill="FFFFFF"/>
            <w:vAlign w:val="bottom"/>
          </w:tcPr>
          <w:p w:rsidR="00C53DF9" w:rsidRDefault="00C53DF9">
            <w:pPr>
              <w:spacing w:after="0" w:line="240" w:lineRule="auto"/>
              <w:jc w:val="center"/>
            </w:pPr>
            <w:r>
              <w:rPr>
                <w:rFonts w:ascii="Times New Roman" w:eastAsia="Times New Roman" w:hAnsi="Times New Roman" w:cs="Times New Roman"/>
                <w:i/>
                <w:iCs/>
                <w:sz w:val="18"/>
                <w:szCs w:val="18"/>
                <w:lang w:eastAsia="pl-PL"/>
              </w:rPr>
              <w:t> </w:t>
            </w:r>
          </w:p>
        </w:tc>
        <w:tc>
          <w:tcPr>
            <w:tcW w:w="1503" w:type="dxa"/>
            <w:tcBorders>
              <w:bottom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i/>
                <w:iCs/>
                <w:sz w:val="18"/>
                <w:szCs w:val="18"/>
                <w:lang w:eastAsia="pl-PL"/>
              </w:rPr>
            </w:pPr>
          </w:p>
        </w:tc>
        <w:tc>
          <w:tcPr>
            <w:tcW w:w="520" w:type="dxa"/>
            <w:tcBorders>
              <w:bottom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i/>
                <w:iCs/>
                <w:sz w:val="18"/>
                <w:szCs w:val="18"/>
                <w:lang w:eastAsia="pl-PL"/>
              </w:rPr>
            </w:pPr>
          </w:p>
        </w:tc>
        <w:tc>
          <w:tcPr>
            <w:tcW w:w="1076" w:type="dxa"/>
            <w:gridSpan w:val="2"/>
            <w:tcBorders>
              <w:bottom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i/>
                <w:iCs/>
                <w:sz w:val="18"/>
                <w:szCs w:val="18"/>
                <w:lang w:eastAsia="pl-PL"/>
              </w:rPr>
            </w:pPr>
          </w:p>
        </w:tc>
        <w:tc>
          <w:tcPr>
            <w:tcW w:w="1131" w:type="dxa"/>
            <w:gridSpan w:val="2"/>
            <w:tcBorders>
              <w:bottom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i/>
                <w:iCs/>
                <w:sz w:val="18"/>
                <w:szCs w:val="18"/>
                <w:lang w:eastAsia="pl-PL"/>
              </w:rPr>
            </w:pPr>
          </w:p>
        </w:tc>
        <w:tc>
          <w:tcPr>
            <w:tcW w:w="1076" w:type="dxa"/>
            <w:gridSpan w:val="2"/>
            <w:tcBorders>
              <w:bottom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i/>
                <w:iCs/>
                <w:sz w:val="18"/>
                <w:szCs w:val="18"/>
                <w:lang w:eastAsia="pl-PL"/>
              </w:rPr>
            </w:pPr>
          </w:p>
        </w:tc>
        <w:tc>
          <w:tcPr>
            <w:tcW w:w="3185" w:type="dxa"/>
            <w:gridSpan w:val="4"/>
            <w:tcBorders>
              <w:bottom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i/>
                <w:iCs/>
                <w:sz w:val="18"/>
                <w:szCs w:val="18"/>
                <w:lang w:eastAsia="pl-PL"/>
              </w:rPr>
            </w:pPr>
          </w:p>
        </w:tc>
        <w:tc>
          <w:tcPr>
            <w:tcW w:w="260" w:type="dxa"/>
            <w:gridSpan w:val="2"/>
            <w:tcBorders>
              <w:right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i/>
                <w:iCs/>
                <w:sz w:val="18"/>
                <w:szCs w:val="18"/>
                <w:lang w:eastAsia="pl-PL"/>
              </w:rPr>
            </w:pPr>
          </w:p>
        </w:tc>
      </w:tr>
      <w:tr w:rsidR="00C53DF9">
        <w:trPr>
          <w:cantSplit/>
          <w:trHeight w:val="210"/>
        </w:trPr>
        <w:tc>
          <w:tcPr>
            <w:tcW w:w="319" w:type="dxa"/>
            <w:tcBorders>
              <w:left w:val="single" w:sz="4" w:space="0" w:color="000000"/>
            </w:tcBorders>
            <w:shd w:val="clear" w:color="auto" w:fill="FFFFFF"/>
            <w:vAlign w:val="center"/>
          </w:tcPr>
          <w:p w:rsidR="00C53DF9" w:rsidRDefault="00C53DF9">
            <w:pPr>
              <w:spacing w:after="0" w:line="240" w:lineRule="auto"/>
            </w:pPr>
            <w:r>
              <w:rPr>
                <w:rFonts w:ascii="Times New Roman" w:eastAsia="Times New Roman" w:hAnsi="Times New Roman" w:cs="Times New Roman"/>
                <w:sz w:val="18"/>
                <w:szCs w:val="18"/>
                <w:lang w:eastAsia="pl-PL"/>
              </w:rPr>
              <w:t> </w:t>
            </w:r>
          </w:p>
        </w:tc>
        <w:tc>
          <w:tcPr>
            <w:tcW w:w="8491" w:type="dxa"/>
            <w:gridSpan w:val="12"/>
            <w:vMerge w:val="restart"/>
            <w:tcBorders>
              <w:top w:val="single" w:sz="4" w:space="0" w:color="000000"/>
              <w:left w:val="single" w:sz="4" w:space="0" w:color="000000"/>
              <w:bottom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sz w:val="18"/>
                <w:szCs w:val="18"/>
                <w:lang w:eastAsia="pl-PL"/>
              </w:rPr>
            </w:pPr>
          </w:p>
        </w:tc>
        <w:tc>
          <w:tcPr>
            <w:tcW w:w="260" w:type="dxa"/>
            <w:gridSpan w:val="2"/>
            <w:tcBorders>
              <w:left w:val="single" w:sz="4" w:space="0" w:color="000000"/>
              <w:right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sz w:val="18"/>
                <w:szCs w:val="18"/>
                <w:lang w:eastAsia="pl-PL"/>
              </w:rPr>
            </w:pPr>
          </w:p>
        </w:tc>
      </w:tr>
      <w:tr w:rsidR="00C53DF9">
        <w:trPr>
          <w:cantSplit/>
          <w:trHeight w:val="210"/>
        </w:trPr>
        <w:tc>
          <w:tcPr>
            <w:tcW w:w="319" w:type="dxa"/>
            <w:tcBorders>
              <w:left w:val="single" w:sz="4" w:space="0" w:color="000000"/>
            </w:tcBorders>
            <w:shd w:val="clear" w:color="auto" w:fill="FFFFFF"/>
            <w:vAlign w:val="center"/>
          </w:tcPr>
          <w:p w:rsidR="00C53DF9" w:rsidRDefault="00C53DF9">
            <w:pPr>
              <w:spacing w:after="0" w:line="240" w:lineRule="auto"/>
            </w:pPr>
            <w:r>
              <w:rPr>
                <w:rFonts w:ascii="Times New Roman" w:eastAsia="Times New Roman" w:hAnsi="Times New Roman" w:cs="Times New Roman"/>
                <w:sz w:val="18"/>
                <w:szCs w:val="18"/>
                <w:lang w:eastAsia="pl-PL"/>
              </w:rPr>
              <w:t> </w:t>
            </w:r>
          </w:p>
        </w:tc>
        <w:tc>
          <w:tcPr>
            <w:tcW w:w="8491" w:type="dxa"/>
            <w:gridSpan w:val="12"/>
            <w:vMerge/>
            <w:tcBorders>
              <w:top w:val="single" w:sz="4" w:space="0" w:color="000000"/>
              <w:left w:val="single" w:sz="4" w:space="0" w:color="000000"/>
              <w:bottom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sz w:val="18"/>
                <w:szCs w:val="18"/>
                <w:lang w:eastAsia="pl-PL"/>
              </w:rPr>
            </w:pPr>
          </w:p>
        </w:tc>
        <w:tc>
          <w:tcPr>
            <w:tcW w:w="260" w:type="dxa"/>
            <w:gridSpan w:val="2"/>
            <w:tcBorders>
              <w:left w:val="single" w:sz="4" w:space="0" w:color="000000"/>
              <w:right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sz w:val="18"/>
                <w:szCs w:val="18"/>
                <w:lang w:eastAsia="pl-PL"/>
              </w:rPr>
            </w:pPr>
          </w:p>
        </w:tc>
      </w:tr>
      <w:tr w:rsidR="00C53DF9">
        <w:trPr>
          <w:cantSplit/>
          <w:trHeight w:val="210"/>
        </w:trPr>
        <w:tc>
          <w:tcPr>
            <w:tcW w:w="319" w:type="dxa"/>
            <w:tcBorders>
              <w:left w:val="single" w:sz="4" w:space="0" w:color="000000"/>
            </w:tcBorders>
            <w:shd w:val="clear" w:color="auto" w:fill="FFFFFF"/>
            <w:vAlign w:val="center"/>
          </w:tcPr>
          <w:p w:rsidR="00C53DF9" w:rsidRDefault="00C53DF9">
            <w:pPr>
              <w:spacing w:after="0" w:line="240" w:lineRule="auto"/>
            </w:pPr>
            <w:r>
              <w:rPr>
                <w:rFonts w:ascii="Times New Roman" w:eastAsia="Times New Roman" w:hAnsi="Times New Roman" w:cs="Times New Roman"/>
                <w:sz w:val="18"/>
                <w:szCs w:val="18"/>
                <w:lang w:eastAsia="pl-PL"/>
              </w:rPr>
              <w:t> </w:t>
            </w:r>
          </w:p>
        </w:tc>
        <w:tc>
          <w:tcPr>
            <w:tcW w:w="8491" w:type="dxa"/>
            <w:gridSpan w:val="12"/>
            <w:vMerge/>
            <w:tcBorders>
              <w:top w:val="single" w:sz="4" w:space="0" w:color="000000"/>
              <w:left w:val="single" w:sz="4" w:space="0" w:color="000000"/>
              <w:bottom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sz w:val="18"/>
                <w:szCs w:val="18"/>
                <w:lang w:eastAsia="pl-PL"/>
              </w:rPr>
            </w:pPr>
          </w:p>
        </w:tc>
        <w:tc>
          <w:tcPr>
            <w:tcW w:w="260" w:type="dxa"/>
            <w:gridSpan w:val="2"/>
            <w:tcBorders>
              <w:left w:val="single" w:sz="4" w:space="0" w:color="000000"/>
              <w:right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sz w:val="18"/>
                <w:szCs w:val="18"/>
                <w:lang w:eastAsia="pl-PL"/>
              </w:rPr>
            </w:pPr>
          </w:p>
        </w:tc>
      </w:tr>
      <w:tr w:rsidR="00C53DF9">
        <w:trPr>
          <w:cantSplit/>
          <w:trHeight w:val="70"/>
        </w:trPr>
        <w:tc>
          <w:tcPr>
            <w:tcW w:w="319" w:type="dxa"/>
            <w:tcBorders>
              <w:left w:val="single" w:sz="4" w:space="0" w:color="000000"/>
            </w:tcBorders>
            <w:shd w:val="clear" w:color="auto" w:fill="FFFFFF"/>
            <w:vAlign w:val="center"/>
          </w:tcPr>
          <w:p w:rsidR="00C53DF9" w:rsidRDefault="00C53DF9">
            <w:pPr>
              <w:spacing w:after="0" w:line="240" w:lineRule="auto"/>
            </w:pPr>
            <w:r>
              <w:rPr>
                <w:rFonts w:ascii="Times New Roman" w:eastAsia="Times New Roman" w:hAnsi="Times New Roman" w:cs="Times New Roman"/>
                <w:sz w:val="18"/>
                <w:szCs w:val="18"/>
                <w:lang w:eastAsia="pl-PL"/>
              </w:rPr>
              <w:t> </w:t>
            </w:r>
          </w:p>
        </w:tc>
        <w:tc>
          <w:tcPr>
            <w:tcW w:w="8491" w:type="dxa"/>
            <w:gridSpan w:val="12"/>
            <w:vMerge/>
            <w:tcBorders>
              <w:top w:val="single" w:sz="4" w:space="0" w:color="000000"/>
              <w:left w:val="single" w:sz="4" w:space="0" w:color="000000"/>
              <w:bottom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sz w:val="18"/>
                <w:szCs w:val="18"/>
                <w:lang w:eastAsia="pl-PL"/>
              </w:rPr>
            </w:pPr>
          </w:p>
        </w:tc>
        <w:tc>
          <w:tcPr>
            <w:tcW w:w="260" w:type="dxa"/>
            <w:gridSpan w:val="2"/>
            <w:tcBorders>
              <w:left w:val="single" w:sz="4" w:space="0" w:color="000000"/>
              <w:right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sz w:val="18"/>
                <w:szCs w:val="18"/>
                <w:lang w:eastAsia="pl-PL"/>
              </w:rPr>
            </w:pPr>
          </w:p>
        </w:tc>
      </w:tr>
      <w:tr w:rsidR="00C53DF9">
        <w:trPr>
          <w:trHeight w:val="255"/>
        </w:trPr>
        <w:tc>
          <w:tcPr>
            <w:tcW w:w="8810" w:type="dxa"/>
            <w:gridSpan w:val="13"/>
            <w:tcBorders>
              <w:left w:val="single" w:sz="4" w:space="0" w:color="000000"/>
            </w:tcBorders>
            <w:shd w:val="clear" w:color="auto" w:fill="FFFFFF"/>
            <w:vAlign w:val="bottom"/>
          </w:tcPr>
          <w:p w:rsidR="00C53DF9" w:rsidRDefault="001F2DC3">
            <w:pPr>
              <w:spacing w:after="0" w:line="240" w:lineRule="auto"/>
              <w:jc w:val="center"/>
            </w:pPr>
            <w:r>
              <w:rPr>
                <w:rFonts w:ascii="Times New Roman" w:eastAsia="Times New Roman" w:hAnsi="Times New Roman" w:cs="Times New Roman"/>
                <w:i/>
                <w:iCs/>
                <w:sz w:val="18"/>
                <w:szCs w:val="18"/>
                <w:lang w:eastAsia="pl-PL"/>
              </w:rPr>
              <w:t>Tytuł zadania</w:t>
            </w:r>
          </w:p>
        </w:tc>
        <w:tc>
          <w:tcPr>
            <w:tcW w:w="260" w:type="dxa"/>
            <w:gridSpan w:val="2"/>
            <w:tcBorders>
              <w:right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i/>
                <w:iCs/>
                <w:sz w:val="18"/>
                <w:szCs w:val="18"/>
                <w:lang w:eastAsia="pl-PL"/>
              </w:rPr>
            </w:pPr>
          </w:p>
        </w:tc>
      </w:tr>
      <w:tr w:rsidR="00C53DF9">
        <w:trPr>
          <w:cantSplit/>
          <w:trHeight w:val="285"/>
        </w:trPr>
        <w:tc>
          <w:tcPr>
            <w:tcW w:w="8810" w:type="dxa"/>
            <w:gridSpan w:val="13"/>
            <w:vMerge w:val="restart"/>
            <w:tcBorders>
              <w:left w:val="single" w:sz="4" w:space="0" w:color="000000"/>
            </w:tcBorders>
            <w:shd w:val="clear" w:color="auto" w:fill="FFFFFF"/>
            <w:vAlign w:val="center"/>
          </w:tcPr>
          <w:p w:rsidR="00C53DF9" w:rsidRDefault="00C53DF9">
            <w:pPr>
              <w:spacing w:after="0" w:line="240" w:lineRule="auto"/>
            </w:pPr>
            <w:r>
              <w:rPr>
                <w:rFonts w:ascii="Times New Roman" w:eastAsia="Times New Roman" w:hAnsi="Times New Roman" w:cs="Times New Roman"/>
                <w:sz w:val="20"/>
                <w:szCs w:val="20"/>
                <w:lang w:eastAsia="pl-PL"/>
              </w:rPr>
              <w:t>nie ma komercyjnego charakteru, a wygenerowany w wyniku jej realizacji zysk, zostanie przeznaczony na pokrycie kosztów jej utrzymania w okresie związania z celem.</w:t>
            </w:r>
          </w:p>
        </w:tc>
        <w:tc>
          <w:tcPr>
            <w:tcW w:w="260" w:type="dxa"/>
            <w:gridSpan w:val="2"/>
            <w:tcBorders>
              <w:right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sz w:val="20"/>
                <w:szCs w:val="20"/>
                <w:lang w:eastAsia="pl-PL"/>
              </w:rPr>
            </w:pPr>
          </w:p>
        </w:tc>
      </w:tr>
      <w:tr w:rsidR="00C53DF9">
        <w:trPr>
          <w:cantSplit/>
          <w:trHeight w:val="285"/>
        </w:trPr>
        <w:tc>
          <w:tcPr>
            <w:tcW w:w="8810" w:type="dxa"/>
            <w:gridSpan w:val="13"/>
            <w:vMerge/>
            <w:tcBorders>
              <w:left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sz w:val="20"/>
                <w:szCs w:val="20"/>
                <w:lang w:eastAsia="pl-PL"/>
              </w:rPr>
            </w:pPr>
          </w:p>
        </w:tc>
        <w:tc>
          <w:tcPr>
            <w:tcW w:w="260" w:type="dxa"/>
            <w:gridSpan w:val="2"/>
            <w:tcBorders>
              <w:right w:val="single" w:sz="4" w:space="0" w:color="000000"/>
            </w:tcBorders>
            <w:shd w:val="clear" w:color="auto" w:fill="FFFFFF"/>
            <w:vAlign w:val="center"/>
          </w:tcPr>
          <w:p w:rsidR="00C53DF9" w:rsidRDefault="00C53DF9">
            <w:pPr>
              <w:snapToGrid w:val="0"/>
              <w:spacing w:after="0" w:line="240" w:lineRule="auto"/>
              <w:rPr>
                <w:rFonts w:ascii="Times New Roman" w:eastAsia="Times New Roman" w:hAnsi="Times New Roman" w:cs="Times New Roman"/>
                <w:sz w:val="20"/>
                <w:szCs w:val="20"/>
                <w:lang w:eastAsia="pl-PL"/>
              </w:rPr>
            </w:pPr>
          </w:p>
        </w:tc>
      </w:tr>
      <w:tr w:rsidR="00C53DF9">
        <w:trPr>
          <w:trHeight w:val="300"/>
        </w:trPr>
        <w:tc>
          <w:tcPr>
            <w:tcW w:w="319" w:type="dxa"/>
            <w:tcBorders>
              <w:left w:val="single" w:sz="4" w:space="0" w:color="000000"/>
              <w:bottom w:val="single" w:sz="4" w:space="0" w:color="000000"/>
            </w:tcBorders>
            <w:shd w:val="clear" w:color="auto" w:fill="FFFFFF"/>
            <w:vAlign w:val="bottom"/>
          </w:tcPr>
          <w:p w:rsidR="00C53DF9" w:rsidRDefault="00C53DF9">
            <w:pPr>
              <w:spacing w:after="0" w:line="240" w:lineRule="auto"/>
            </w:pPr>
            <w:r>
              <w:rPr>
                <w:rFonts w:ascii="Times New Roman" w:eastAsia="Times New Roman" w:hAnsi="Times New Roman" w:cs="Times New Roman"/>
                <w:sz w:val="18"/>
                <w:szCs w:val="18"/>
                <w:lang w:eastAsia="pl-PL"/>
              </w:rPr>
              <w:t> </w:t>
            </w:r>
          </w:p>
        </w:tc>
        <w:tc>
          <w:tcPr>
            <w:tcW w:w="1503" w:type="dxa"/>
            <w:tcBorders>
              <w:bottom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sz w:val="18"/>
                <w:szCs w:val="18"/>
                <w:lang w:eastAsia="pl-PL"/>
              </w:rPr>
            </w:pPr>
          </w:p>
        </w:tc>
        <w:tc>
          <w:tcPr>
            <w:tcW w:w="520" w:type="dxa"/>
            <w:tcBorders>
              <w:bottom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sz w:val="18"/>
                <w:szCs w:val="18"/>
                <w:lang w:eastAsia="pl-PL"/>
              </w:rPr>
            </w:pPr>
          </w:p>
        </w:tc>
        <w:tc>
          <w:tcPr>
            <w:tcW w:w="1076" w:type="dxa"/>
            <w:gridSpan w:val="2"/>
            <w:tcBorders>
              <w:bottom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sz w:val="18"/>
                <w:szCs w:val="18"/>
                <w:lang w:eastAsia="pl-PL"/>
              </w:rPr>
            </w:pPr>
          </w:p>
        </w:tc>
        <w:tc>
          <w:tcPr>
            <w:tcW w:w="1131" w:type="dxa"/>
            <w:gridSpan w:val="2"/>
            <w:tcBorders>
              <w:bottom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sz w:val="18"/>
                <w:szCs w:val="18"/>
                <w:lang w:eastAsia="pl-PL"/>
              </w:rPr>
            </w:pPr>
          </w:p>
        </w:tc>
        <w:tc>
          <w:tcPr>
            <w:tcW w:w="1076" w:type="dxa"/>
            <w:gridSpan w:val="2"/>
            <w:tcBorders>
              <w:bottom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sz w:val="18"/>
                <w:szCs w:val="18"/>
                <w:lang w:eastAsia="pl-PL"/>
              </w:rPr>
            </w:pPr>
          </w:p>
        </w:tc>
        <w:tc>
          <w:tcPr>
            <w:tcW w:w="3185" w:type="dxa"/>
            <w:gridSpan w:val="4"/>
            <w:tcBorders>
              <w:bottom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sz w:val="18"/>
                <w:szCs w:val="18"/>
                <w:lang w:eastAsia="pl-PL"/>
              </w:rPr>
            </w:pPr>
          </w:p>
        </w:tc>
        <w:tc>
          <w:tcPr>
            <w:tcW w:w="260" w:type="dxa"/>
            <w:gridSpan w:val="2"/>
            <w:tcBorders>
              <w:bottom w:val="single" w:sz="4" w:space="0" w:color="000000"/>
              <w:right w:val="single" w:sz="4" w:space="0" w:color="000000"/>
            </w:tcBorders>
            <w:shd w:val="clear" w:color="auto" w:fill="FFFFFF"/>
            <w:vAlign w:val="bottom"/>
          </w:tcPr>
          <w:p w:rsidR="00C53DF9" w:rsidRDefault="00C53DF9">
            <w:pPr>
              <w:snapToGrid w:val="0"/>
              <w:spacing w:after="0" w:line="240" w:lineRule="auto"/>
              <w:rPr>
                <w:rFonts w:ascii="Times New Roman" w:eastAsia="Times New Roman" w:hAnsi="Times New Roman" w:cs="Times New Roman"/>
                <w:sz w:val="18"/>
                <w:szCs w:val="18"/>
                <w:lang w:eastAsia="pl-PL"/>
              </w:rPr>
            </w:pPr>
          </w:p>
        </w:tc>
      </w:tr>
      <w:tr w:rsidR="00C53DF9">
        <w:trPr>
          <w:gridAfter w:val="1"/>
          <w:wAfter w:w="20" w:type="dxa"/>
          <w:trHeight w:val="75"/>
        </w:trPr>
        <w:tc>
          <w:tcPr>
            <w:tcW w:w="319" w:type="dxa"/>
            <w:shd w:val="clear" w:color="auto" w:fill="FFFFFF"/>
            <w:vAlign w:val="bottom"/>
          </w:tcPr>
          <w:p w:rsidR="00C53DF9" w:rsidRDefault="00C53DF9">
            <w:pPr>
              <w:spacing w:after="0" w:line="240" w:lineRule="auto"/>
            </w:pPr>
            <w:r>
              <w:rPr>
                <w:rFonts w:ascii="Times New Roman" w:eastAsia="Times New Roman" w:hAnsi="Times New Roman" w:cs="Times New Roman"/>
                <w:sz w:val="20"/>
                <w:szCs w:val="20"/>
                <w:lang w:eastAsia="pl-PL"/>
              </w:rPr>
              <w:t> </w:t>
            </w:r>
          </w:p>
        </w:tc>
        <w:tc>
          <w:tcPr>
            <w:tcW w:w="1503" w:type="dxa"/>
            <w:shd w:val="clear" w:color="auto" w:fill="FFFFFF"/>
            <w:vAlign w:val="bottom"/>
          </w:tcPr>
          <w:p w:rsidR="00C53DF9" w:rsidRDefault="00C53DF9">
            <w:pPr>
              <w:snapToGrid w:val="0"/>
              <w:spacing w:after="0" w:line="240" w:lineRule="auto"/>
              <w:rPr>
                <w:rFonts w:ascii="Times New Roman" w:eastAsia="Times New Roman" w:hAnsi="Times New Roman" w:cs="Times New Roman"/>
                <w:sz w:val="20"/>
                <w:szCs w:val="20"/>
                <w:lang w:eastAsia="pl-PL"/>
              </w:rPr>
            </w:pPr>
          </w:p>
        </w:tc>
        <w:tc>
          <w:tcPr>
            <w:tcW w:w="520" w:type="dxa"/>
            <w:shd w:val="clear" w:color="auto" w:fill="FFFFFF"/>
            <w:vAlign w:val="bottom"/>
          </w:tcPr>
          <w:p w:rsidR="00C53DF9" w:rsidRDefault="00C53DF9">
            <w:pPr>
              <w:snapToGrid w:val="0"/>
              <w:spacing w:after="0" w:line="240" w:lineRule="auto"/>
              <w:rPr>
                <w:rFonts w:ascii="Times New Roman" w:eastAsia="Times New Roman" w:hAnsi="Times New Roman" w:cs="Times New Roman"/>
                <w:sz w:val="20"/>
                <w:szCs w:val="20"/>
                <w:lang w:eastAsia="pl-PL"/>
              </w:rPr>
            </w:pPr>
          </w:p>
        </w:tc>
        <w:tc>
          <w:tcPr>
            <w:tcW w:w="1076" w:type="dxa"/>
            <w:gridSpan w:val="2"/>
            <w:shd w:val="clear" w:color="auto" w:fill="FFFFFF"/>
            <w:vAlign w:val="bottom"/>
          </w:tcPr>
          <w:p w:rsidR="00C53DF9" w:rsidRDefault="00C53DF9">
            <w:pPr>
              <w:snapToGrid w:val="0"/>
              <w:spacing w:after="0" w:line="240" w:lineRule="auto"/>
              <w:rPr>
                <w:rFonts w:ascii="Times New Roman" w:eastAsia="Times New Roman" w:hAnsi="Times New Roman" w:cs="Times New Roman"/>
                <w:sz w:val="20"/>
                <w:szCs w:val="20"/>
                <w:lang w:eastAsia="pl-PL"/>
              </w:rPr>
            </w:pPr>
          </w:p>
        </w:tc>
        <w:tc>
          <w:tcPr>
            <w:tcW w:w="1131" w:type="dxa"/>
            <w:gridSpan w:val="2"/>
            <w:shd w:val="clear" w:color="auto" w:fill="FFFFFF"/>
            <w:vAlign w:val="bottom"/>
          </w:tcPr>
          <w:p w:rsidR="00C53DF9" w:rsidRDefault="00C53DF9">
            <w:pPr>
              <w:snapToGrid w:val="0"/>
              <w:spacing w:after="0" w:line="240" w:lineRule="auto"/>
              <w:rPr>
                <w:rFonts w:ascii="Times New Roman" w:eastAsia="Times New Roman" w:hAnsi="Times New Roman" w:cs="Times New Roman"/>
                <w:sz w:val="20"/>
                <w:szCs w:val="20"/>
                <w:lang w:eastAsia="pl-PL"/>
              </w:rPr>
            </w:pPr>
          </w:p>
        </w:tc>
        <w:tc>
          <w:tcPr>
            <w:tcW w:w="1076" w:type="dxa"/>
            <w:gridSpan w:val="2"/>
            <w:shd w:val="clear" w:color="auto" w:fill="FFFFFF"/>
            <w:vAlign w:val="bottom"/>
          </w:tcPr>
          <w:p w:rsidR="00C53DF9" w:rsidRDefault="00C53DF9">
            <w:pPr>
              <w:snapToGrid w:val="0"/>
              <w:spacing w:after="0" w:line="240" w:lineRule="auto"/>
              <w:rPr>
                <w:rFonts w:ascii="Times New Roman" w:eastAsia="Times New Roman" w:hAnsi="Times New Roman" w:cs="Times New Roman"/>
                <w:sz w:val="20"/>
                <w:szCs w:val="20"/>
                <w:lang w:eastAsia="pl-PL"/>
              </w:rPr>
            </w:pPr>
          </w:p>
        </w:tc>
        <w:tc>
          <w:tcPr>
            <w:tcW w:w="3185" w:type="dxa"/>
            <w:gridSpan w:val="4"/>
            <w:shd w:val="clear" w:color="auto" w:fill="FFFFFF"/>
            <w:vAlign w:val="bottom"/>
          </w:tcPr>
          <w:p w:rsidR="00C53DF9" w:rsidRDefault="00C53DF9">
            <w:pPr>
              <w:snapToGrid w:val="0"/>
              <w:spacing w:after="0" w:line="240" w:lineRule="auto"/>
              <w:rPr>
                <w:rFonts w:ascii="Times New Roman" w:eastAsia="Times New Roman" w:hAnsi="Times New Roman" w:cs="Times New Roman"/>
                <w:sz w:val="20"/>
                <w:szCs w:val="20"/>
                <w:lang w:eastAsia="pl-PL"/>
              </w:rPr>
            </w:pPr>
          </w:p>
          <w:p w:rsidR="00C53DF9" w:rsidRDefault="00C53DF9">
            <w:pPr>
              <w:snapToGrid w:val="0"/>
              <w:spacing w:after="0" w:line="240" w:lineRule="auto"/>
              <w:rPr>
                <w:rFonts w:ascii="Times New Roman" w:eastAsia="Times New Roman" w:hAnsi="Times New Roman" w:cs="Times New Roman"/>
                <w:sz w:val="20"/>
                <w:szCs w:val="20"/>
                <w:lang w:eastAsia="pl-PL"/>
              </w:rPr>
            </w:pPr>
          </w:p>
          <w:p w:rsidR="00C53DF9" w:rsidRDefault="00C53DF9">
            <w:pPr>
              <w:snapToGrid w:val="0"/>
              <w:spacing w:after="0" w:line="240" w:lineRule="auto"/>
              <w:rPr>
                <w:rFonts w:ascii="Times New Roman" w:eastAsia="Times New Roman" w:hAnsi="Times New Roman" w:cs="Times New Roman"/>
                <w:sz w:val="20"/>
                <w:szCs w:val="20"/>
                <w:lang w:eastAsia="pl-PL"/>
              </w:rPr>
            </w:pPr>
          </w:p>
          <w:p w:rsidR="00C53DF9" w:rsidRDefault="00C53DF9">
            <w:pPr>
              <w:snapToGrid w:val="0"/>
              <w:spacing w:after="0" w:line="240" w:lineRule="auto"/>
              <w:rPr>
                <w:rFonts w:ascii="Times New Roman" w:eastAsia="Times New Roman" w:hAnsi="Times New Roman" w:cs="Times New Roman"/>
                <w:sz w:val="20"/>
                <w:szCs w:val="20"/>
                <w:lang w:eastAsia="pl-PL"/>
              </w:rPr>
            </w:pPr>
          </w:p>
        </w:tc>
        <w:tc>
          <w:tcPr>
            <w:tcW w:w="240" w:type="dxa"/>
            <w:shd w:val="clear" w:color="auto" w:fill="FFFFFF"/>
            <w:vAlign w:val="bottom"/>
          </w:tcPr>
          <w:p w:rsidR="00C53DF9" w:rsidRDefault="00C53DF9">
            <w:pPr>
              <w:snapToGrid w:val="0"/>
              <w:spacing w:after="0" w:line="240" w:lineRule="auto"/>
              <w:rPr>
                <w:rFonts w:ascii="Times New Roman" w:eastAsia="Times New Roman" w:hAnsi="Times New Roman" w:cs="Times New Roman"/>
                <w:sz w:val="20"/>
                <w:szCs w:val="20"/>
                <w:lang w:eastAsia="pl-PL"/>
              </w:rPr>
            </w:pPr>
          </w:p>
        </w:tc>
      </w:tr>
      <w:tr w:rsidR="00C53DF9">
        <w:trPr>
          <w:gridAfter w:val="1"/>
          <w:wAfter w:w="20" w:type="dxa"/>
          <w:trHeight w:val="255"/>
        </w:trPr>
        <w:tc>
          <w:tcPr>
            <w:tcW w:w="319" w:type="dxa"/>
            <w:shd w:val="clear" w:color="auto" w:fill="FFFFFF"/>
          </w:tcPr>
          <w:p w:rsidR="00C53DF9" w:rsidRDefault="00C53DF9">
            <w:pPr>
              <w:spacing w:after="0" w:line="240" w:lineRule="auto"/>
              <w:jc w:val="center"/>
            </w:pPr>
            <w:r>
              <w:rPr>
                <w:rFonts w:ascii="Times New Roman" w:eastAsia="Times New Roman" w:hAnsi="Times New Roman" w:cs="Times New Roman"/>
                <w:sz w:val="16"/>
                <w:szCs w:val="16"/>
                <w:lang w:eastAsia="pl-PL"/>
              </w:rPr>
              <w:t> </w:t>
            </w:r>
          </w:p>
        </w:tc>
        <w:tc>
          <w:tcPr>
            <w:tcW w:w="1503" w:type="dxa"/>
            <w:shd w:val="clear" w:color="auto" w:fill="FFFFFF"/>
          </w:tcPr>
          <w:p w:rsidR="00C53DF9" w:rsidRDefault="00C53DF9">
            <w:pPr>
              <w:snapToGrid w:val="0"/>
              <w:spacing w:after="0" w:line="240" w:lineRule="auto"/>
              <w:rPr>
                <w:rFonts w:ascii="Times New Roman" w:eastAsia="Times New Roman" w:hAnsi="Times New Roman" w:cs="Times New Roman"/>
                <w:sz w:val="16"/>
                <w:szCs w:val="16"/>
                <w:lang w:eastAsia="pl-PL"/>
              </w:rPr>
            </w:pPr>
          </w:p>
        </w:tc>
        <w:tc>
          <w:tcPr>
            <w:tcW w:w="520" w:type="dxa"/>
            <w:shd w:val="clear" w:color="auto" w:fill="FFFFFF"/>
          </w:tcPr>
          <w:p w:rsidR="00C53DF9" w:rsidRDefault="00C53DF9">
            <w:pPr>
              <w:snapToGrid w:val="0"/>
              <w:spacing w:after="0" w:line="240" w:lineRule="auto"/>
              <w:rPr>
                <w:rFonts w:ascii="Times New Roman" w:eastAsia="Times New Roman" w:hAnsi="Times New Roman" w:cs="Times New Roman"/>
                <w:sz w:val="16"/>
                <w:szCs w:val="16"/>
                <w:lang w:eastAsia="pl-PL"/>
              </w:rPr>
            </w:pPr>
          </w:p>
        </w:tc>
        <w:tc>
          <w:tcPr>
            <w:tcW w:w="1076" w:type="dxa"/>
            <w:gridSpan w:val="2"/>
            <w:shd w:val="clear" w:color="auto" w:fill="FFFFFF"/>
          </w:tcPr>
          <w:p w:rsidR="00C53DF9" w:rsidRDefault="00C53DF9">
            <w:pPr>
              <w:snapToGrid w:val="0"/>
              <w:spacing w:after="0" w:line="240" w:lineRule="auto"/>
              <w:rPr>
                <w:rFonts w:ascii="Times New Roman" w:eastAsia="Times New Roman" w:hAnsi="Times New Roman" w:cs="Times New Roman"/>
                <w:sz w:val="16"/>
                <w:szCs w:val="16"/>
                <w:lang w:eastAsia="pl-PL"/>
              </w:rPr>
            </w:pPr>
          </w:p>
        </w:tc>
        <w:tc>
          <w:tcPr>
            <w:tcW w:w="1131" w:type="dxa"/>
            <w:gridSpan w:val="2"/>
            <w:shd w:val="clear" w:color="auto" w:fill="FFFFFF"/>
            <w:vAlign w:val="bottom"/>
          </w:tcPr>
          <w:p w:rsidR="00C53DF9" w:rsidRDefault="00B3292C">
            <w:pPr>
              <w:spacing w:after="0" w:line="240" w:lineRule="auto"/>
            </w:pPr>
            <w:r>
              <w:rPr>
                <w:rFonts w:ascii="Times New Roman" w:eastAsia="Times New Roman" w:hAnsi="Times New Roman" w:cs="Times New Roman"/>
                <w:sz w:val="20"/>
                <w:szCs w:val="20"/>
                <w:lang w:eastAsia="pl-PL"/>
              </w:rPr>
              <w:t>…./…./20</w:t>
            </w:r>
          </w:p>
        </w:tc>
        <w:tc>
          <w:tcPr>
            <w:tcW w:w="1076" w:type="dxa"/>
            <w:gridSpan w:val="2"/>
            <w:shd w:val="clear" w:color="auto" w:fill="FFFFFF"/>
          </w:tcPr>
          <w:p w:rsidR="00C53DF9" w:rsidRDefault="00C53DF9">
            <w:pPr>
              <w:snapToGrid w:val="0"/>
              <w:spacing w:after="0" w:line="240" w:lineRule="auto"/>
              <w:rPr>
                <w:rFonts w:ascii="Times New Roman" w:eastAsia="Times New Roman" w:hAnsi="Times New Roman" w:cs="Times New Roman"/>
                <w:sz w:val="16"/>
                <w:szCs w:val="16"/>
                <w:lang w:eastAsia="pl-PL"/>
              </w:rPr>
            </w:pPr>
          </w:p>
        </w:tc>
        <w:tc>
          <w:tcPr>
            <w:tcW w:w="3425" w:type="dxa"/>
            <w:gridSpan w:val="5"/>
            <w:shd w:val="clear" w:color="auto" w:fill="FFFFFF"/>
            <w:vAlign w:val="bottom"/>
          </w:tcPr>
          <w:p w:rsidR="00C53DF9" w:rsidRDefault="00C53DF9">
            <w:pPr>
              <w:snapToGrid w:val="0"/>
              <w:spacing w:after="0" w:line="240" w:lineRule="auto"/>
              <w:rPr>
                <w:rFonts w:ascii="Times New Roman" w:eastAsia="Times New Roman" w:hAnsi="Times New Roman" w:cs="Times New Roman"/>
                <w:sz w:val="20"/>
                <w:szCs w:val="20"/>
                <w:lang w:eastAsia="pl-PL"/>
              </w:rPr>
            </w:pPr>
          </w:p>
          <w:p w:rsidR="00C53DF9" w:rsidRDefault="00C53DF9">
            <w:pPr>
              <w:spacing w:after="0" w:line="240" w:lineRule="auto"/>
            </w:pPr>
            <w:r>
              <w:rPr>
                <w:rFonts w:ascii="Times New Roman" w:eastAsia="Times New Roman" w:hAnsi="Times New Roman" w:cs="Times New Roman"/>
                <w:sz w:val="20"/>
                <w:szCs w:val="20"/>
                <w:lang w:eastAsia="pl-PL"/>
              </w:rPr>
              <w:t>……………………………………</w:t>
            </w:r>
          </w:p>
          <w:p w:rsidR="00C53DF9" w:rsidRDefault="00C53DF9">
            <w:pPr>
              <w:spacing w:after="0" w:line="240" w:lineRule="auto"/>
              <w:rPr>
                <w:rFonts w:ascii="Times New Roman" w:eastAsia="Times New Roman" w:hAnsi="Times New Roman" w:cs="Times New Roman"/>
                <w:sz w:val="20"/>
                <w:szCs w:val="20"/>
                <w:lang w:eastAsia="pl-PL"/>
              </w:rPr>
            </w:pPr>
          </w:p>
        </w:tc>
      </w:tr>
      <w:tr w:rsidR="00C53DF9">
        <w:trPr>
          <w:gridAfter w:val="1"/>
          <w:wAfter w:w="20" w:type="dxa"/>
          <w:trHeight w:val="612"/>
        </w:trPr>
        <w:tc>
          <w:tcPr>
            <w:tcW w:w="319" w:type="dxa"/>
            <w:shd w:val="clear" w:color="auto" w:fill="FFFFFF"/>
          </w:tcPr>
          <w:p w:rsidR="00C53DF9" w:rsidRDefault="00C53DF9">
            <w:pPr>
              <w:spacing w:after="0" w:line="240" w:lineRule="auto"/>
              <w:jc w:val="center"/>
            </w:pPr>
            <w:r>
              <w:rPr>
                <w:rFonts w:ascii="Times New Roman" w:eastAsia="Times New Roman" w:hAnsi="Times New Roman" w:cs="Times New Roman"/>
                <w:sz w:val="16"/>
                <w:szCs w:val="16"/>
                <w:lang w:eastAsia="pl-PL"/>
              </w:rPr>
              <w:t> </w:t>
            </w:r>
          </w:p>
        </w:tc>
        <w:tc>
          <w:tcPr>
            <w:tcW w:w="2023" w:type="dxa"/>
            <w:gridSpan w:val="2"/>
            <w:shd w:val="clear" w:color="auto" w:fill="FFFFFF"/>
          </w:tcPr>
          <w:p w:rsidR="00C53DF9" w:rsidRDefault="00C53DF9">
            <w:pPr>
              <w:snapToGrid w:val="0"/>
              <w:spacing w:after="0" w:line="240" w:lineRule="auto"/>
              <w:rPr>
                <w:rFonts w:ascii="Times New Roman" w:eastAsia="Times New Roman" w:hAnsi="Times New Roman" w:cs="Times New Roman"/>
                <w:sz w:val="16"/>
                <w:szCs w:val="16"/>
                <w:lang w:eastAsia="pl-PL"/>
              </w:rPr>
            </w:pPr>
          </w:p>
        </w:tc>
        <w:tc>
          <w:tcPr>
            <w:tcW w:w="1076" w:type="dxa"/>
            <w:gridSpan w:val="2"/>
            <w:shd w:val="clear" w:color="auto" w:fill="FFFFFF"/>
          </w:tcPr>
          <w:p w:rsidR="00C53DF9" w:rsidRDefault="00C53DF9">
            <w:pPr>
              <w:snapToGrid w:val="0"/>
              <w:spacing w:after="0" w:line="240" w:lineRule="auto"/>
              <w:rPr>
                <w:rFonts w:ascii="Times New Roman" w:eastAsia="Times New Roman" w:hAnsi="Times New Roman" w:cs="Times New Roman"/>
                <w:sz w:val="16"/>
                <w:szCs w:val="16"/>
                <w:lang w:eastAsia="pl-PL"/>
              </w:rPr>
            </w:pPr>
          </w:p>
        </w:tc>
        <w:tc>
          <w:tcPr>
            <w:tcW w:w="1131" w:type="dxa"/>
            <w:gridSpan w:val="2"/>
            <w:shd w:val="clear" w:color="auto" w:fill="FFFFFF"/>
          </w:tcPr>
          <w:p w:rsidR="00C53DF9" w:rsidRDefault="00C53DF9">
            <w:pPr>
              <w:spacing w:after="0" w:line="240" w:lineRule="auto"/>
              <w:ind w:left="-252"/>
              <w:jc w:val="center"/>
            </w:pPr>
            <w:r>
              <w:rPr>
                <w:rFonts w:ascii="Times New Roman" w:eastAsia="Times New Roman" w:hAnsi="Times New Roman" w:cs="Times New Roman"/>
                <w:sz w:val="14"/>
                <w:szCs w:val="14"/>
                <w:lang w:eastAsia="pl-PL"/>
              </w:rPr>
              <w:t>data</w:t>
            </w:r>
          </w:p>
        </w:tc>
        <w:tc>
          <w:tcPr>
            <w:tcW w:w="1076" w:type="dxa"/>
            <w:gridSpan w:val="2"/>
            <w:shd w:val="clear" w:color="auto" w:fill="FFFFFF"/>
          </w:tcPr>
          <w:p w:rsidR="00C53DF9" w:rsidRDefault="00C53DF9">
            <w:pPr>
              <w:snapToGrid w:val="0"/>
              <w:spacing w:after="0" w:line="240" w:lineRule="auto"/>
              <w:rPr>
                <w:rFonts w:ascii="Times New Roman" w:eastAsia="Times New Roman" w:hAnsi="Times New Roman" w:cs="Times New Roman"/>
                <w:sz w:val="16"/>
                <w:szCs w:val="16"/>
                <w:lang w:eastAsia="pl-PL"/>
              </w:rPr>
            </w:pPr>
          </w:p>
        </w:tc>
        <w:tc>
          <w:tcPr>
            <w:tcW w:w="3425" w:type="dxa"/>
            <w:gridSpan w:val="5"/>
            <w:shd w:val="clear" w:color="auto" w:fill="FFFFFF"/>
          </w:tcPr>
          <w:p w:rsidR="00C53DF9" w:rsidRDefault="00C53DF9">
            <w:pPr>
              <w:spacing w:after="0" w:line="240" w:lineRule="auto"/>
            </w:pPr>
            <w:r>
              <w:rPr>
                <w:rFonts w:ascii="Times New Roman" w:eastAsia="Times New Roman" w:hAnsi="Times New Roman" w:cs="Times New Roman"/>
                <w:i/>
                <w:iCs/>
                <w:sz w:val="14"/>
                <w:szCs w:val="14"/>
                <w:lang w:eastAsia="pl-PL"/>
              </w:rPr>
              <w:t>podpis podmiotu ubiegającego się o przyznanie pomocy / osoby(-ób) reprezentujących podmiot ubiegający się o przyznanie pomocy / pełnomocnika</w:t>
            </w:r>
          </w:p>
        </w:tc>
      </w:tr>
    </w:tbl>
    <w:p w:rsidR="00C53DF9" w:rsidRDefault="00C53DF9">
      <w:pPr>
        <w:spacing w:before="60" w:after="0" w:line="240" w:lineRule="auto"/>
        <w:jc w:val="both"/>
        <w:rPr>
          <w:rFonts w:ascii="Times New Roman" w:hAnsi="Times New Roman" w:cs="Times New Roman"/>
        </w:rPr>
      </w:pPr>
    </w:p>
    <w:p w:rsidR="00C53DF9" w:rsidRDefault="00C53DF9">
      <w:pPr>
        <w:spacing w:before="60" w:after="0" w:line="240" w:lineRule="auto"/>
        <w:jc w:val="both"/>
        <w:rPr>
          <w:rFonts w:ascii="Times New Roman" w:hAnsi="Times New Roman" w:cs="Times New Roman"/>
        </w:rPr>
      </w:pPr>
    </w:p>
    <w:p w:rsidR="00C53DF9" w:rsidRDefault="00C53DF9">
      <w:pPr>
        <w:pageBreakBefore/>
        <w:spacing w:before="60" w:after="0" w:line="240" w:lineRule="auto"/>
        <w:ind w:left="4248"/>
        <w:jc w:val="right"/>
      </w:pPr>
      <w:r>
        <w:rPr>
          <w:rFonts w:ascii="Times New Roman" w:hAnsi="Times New Roman" w:cs="Times New Roman"/>
          <w:i/>
          <w:sz w:val="20"/>
        </w:rPr>
        <w:lastRenderedPageBreak/>
        <w:t>Załącznik nr 3.3. do wniosku o powierzenie grantu</w:t>
      </w:r>
    </w:p>
    <w:p w:rsidR="00C53DF9" w:rsidRDefault="00C53DF9">
      <w:pPr>
        <w:spacing w:before="64"/>
        <w:ind w:left="1178"/>
        <w:jc w:val="center"/>
        <w:rPr>
          <w:rFonts w:ascii="Times New Roman" w:hAnsi="Times New Roman" w:cs="Times New Roman"/>
        </w:rPr>
      </w:pPr>
    </w:p>
    <w:p w:rsidR="00C53DF9" w:rsidRDefault="00C53DF9">
      <w:pPr>
        <w:spacing w:before="64"/>
        <w:ind w:left="1178"/>
        <w:jc w:val="center"/>
      </w:pPr>
      <w:r>
        <w:rPr>
          <w:rFonts w:ascii="Times New Roman" w:hAnsi="Times New Roman" w:cs="Times New Roman"/>
          <w:b/>
          <w:sz w:val="20"/>
          <w:szCs w:val="20"/>
          <w:lang w:eastAsia="ar-SA"/>
        </w:rPr>
        <w:t>Oświadczenie o kwalifikowalności  VAT dla Grantobiorcy,</w:t>
      </w:r>
      <w:r>
        <w:rPr>
          <w:rFonts w:ascii="Times New Roman" w:hAnsi="Times New Roman" w:cs="Times New Roman"/>
          <w:b/>
          <w:spacing w:val="-4"/>
          <w:sz w:val="20"/>
          <w:szCs w:val="20"/>
          <w:lang w:eastAsia="ar-SA"/>
        </w:rPr>
        <w:t xml:space="preserve"> </w:t>
      </w:r>
      <w:r>
        <w:rPr>
          <w:rFonts w:ascii="Times New Roman" w:hAnsi="Times New Roman" w:cs="Times New Roman"/>
          <w:b/>
          <w:sz w:val="20"/>
          <w:szCs w:val="20"/>
          <w:lang w:eastAsia="ar-SA"/>
        </w:rPr>
        <w:t>jeżeli</w:t>
      </w:r>
      <w:r>
        <w:rPr>
          <w:rFonts w:ascii="Times New Roman" w:hAnsi="Times New Roman" w:cs="Times New Roman"/>
          <w:b/>
          <w:spacing w:val="-4"/>
          <w:sz w:val="20"/>
          <w:szCs w:val="20"/>
          <w:lang w:eastAsia="ar-SA"/>
        </w:rPr>
        <w:t xml:space="preserve"> </w:t>
      </w:r>
      <w:r>
        <w:rPr>
          <w:rFonts w:ascii="Times New Roman" w:hAnsi="Times New Roman" w:cs="Times New Roman"/>
          <w:b/>
          <w:sz w:val="20"/>
          <w:szCs w:val="20"/>
          <w:lang w:eastAsia="ar-SA"/>
        </w:rPr>
        <w:t>Grantobiorca</w:t>
      </w:r>
      <w:r>
        <w:rPr>
          <w:rFonts w:ascii="Times New Roman" w:hAnsi="Times New Roman" w:cs="Times New Roman"/>
          <w:b/>
          <w:spacing w:val="-4"/>
          <w:sz w:val="20"/>
          <w:szCs w:val="20"/>
          <w:lang w:eastAsia="ar-SA"/>
        </w:rPr>
        <w:t xml:space="preserve"> </w:t>
      </w:r>
      <w:r>
        <w:rPr>
          <w:rFonts w:ascii="Times New Roman" w:hAnsi="Times New Roman" w:cs="Times New Roman"/>
          <w:b/>
          <w:sz w:val="20"/>
          <w:szCs w:val="20"/>
          <w:lang w:eastAsia="ar-SA"/>
        </w:rPr>
        <w:t>będzie</w:t>
      </w:r>
      <w:r>
        <w:rPr>
          <w:rFonts w:ascii="Times New Roman" w:hAnsi="Times New Roman" w:cs="Times New Roman"/>
          <w:b/>
          <w:spacing w:val="-4"/>
          <w:sz w:val="20"/>
          <w:szCs w:val="20"/>
          <w:lang w:eastAsia="ar-SA"/>
        </w:rPr>
        <w:t xml:space="preserve"> </w:t>
      </w:r>
      <w:r>
        <w:rPr>
          <w:rFonts w:ascii="Times New Roman" w:hAnsi="Times New Roman" w:cs="Times New Roman"/>
          <w:b/>
          <w:sz w:val="20"/>
          <w:szCs w:val="20"/>
          <w:lang w:eastAsia="ar-SA"/>
        </w:rPr>
        <w:t>ubiegał</w:t>
      </w:r>
      <w:r>
        <w:rPr>
          <w:rFonts w:ascii="Times New Roman" w:hAnsi="Times New Roman" w:cs="Times New Roman"/>
          <w:b/>
          <w:spacing w:val="-4"/>
          <w:sz w:val="20"/>
          <w:szCs w:val="20"/>
          <w:lang w:eastAsia="ar-SA"/>
        </w:rPr>
        <w:t xml:space="preserve"> </w:t>
      </w:r>
      <w:r>
        <w:rPr>
          <w:rFonts w:ascii="Times New Roman" w:hAnsi="Times New Roman" w:cs="Times New Roman"/>
          <w:b/>
          <w:sz w:val="20"/>
          <w:szCs w:val="20"/>
          <w:lang w:eastAsia="ar-SA"/>
        </w:rPr>
        <w:t>się</w:t>
      </w:r>
      <w:r>
        <w:rPr>
          <w:rFonts w:ascii="Times New Roman" w:hAnsi="Times New Roman" w:cs="Times New Roman"/>
          <w:b/>
          <w:spacing w:val="-2"/>
          <w:sz w:val="20"/>
          <w:szCs w:val="20"/>
          <w:lang w:eastAsia="ar-SA"/>
        </w:rPr>
        <w:t xml:space="preserve"> </w:t>
      </w:r>
      <w:r>
        <w:rPr>
          <w:rFonts w:ascii="Times New Roman" w:hAnsi="Times New Roman" w:cs="Times New Roman"/>
          <w:b/>
          <w:sz w:val="20"/>
          <w:szCs w:val="20"/>
          <w:lang w:eastAsia="ar-SA"/>
        </w:rPr>
        <w:t>o</w:t>
      </w:r>
      <w:r>
        <w:rPr>
          <w:rFonts w:ascii="Times New Roman" w:hAnsi="Times New Roman" w:cs="Times New Roman"/>
          <w:b/>
          <w:spacing w:val="-1"/>
          <w:sz w:val="20"/>
          <w:szCs w:val="20"/>
          <w:lang w:eastAsia="ar-SA"/>
        </w:rPr>
        <w:t xml:space="preserve"> </w:t>
      </w:r>
      <w:r>
        <w:rPr>
          <w:rFonts w:ascii="Times New Roman" w:hAnsi="Times New Roman" w:cs="Times New Roman"/>
          <w:b/>
          <w:sz w:val="20"/>
          <w:szCs w:val="20"/>
          <w:lang w:eastAsia="ar-SA"/>
        </w:rPr>
        <w:t>włączenie</w:t>
      </w:r>
      <w:r>
        <w:rPr>
          <w:rFonts w:ascii="Times New Roman" w:hAnsi="Times New Roman" w:cs="Times New Roman"/>
          <w:b/>
          <w:spacing w:val="-4"/>
          <w:sz w:val="20"/>
          <w:szCs w:val="20"/>
          <w:lang w:eastAsia="ar-SA"/>
        </w:rPr>
        <w:t xml:space="preserve"> </w:t>
      </w:r>
      <w:r>
        <w:rPr>
          <w:rFonts w:ascii="Times New Roman" w:hAnsi="Times New Roman" w:cs="Times New Roman"/>
          <w:b/>
          <w:sz w:val="20"/>
          <w:szCs w:val="20"/>
          <w:lang w:eastAsia="ar-SA"/>
        </w:rPr>
        <w:t>VAT</w:t>
      </w:r>
      <w:r>
        <w:rPr>
          <w:rFonts w:ascii="Times New Roman" w:hAnsi="Times New Roman" w:cs="Times New Roman"/>
          <w:b/>
          <w:spacing w:val="-1"/>
          <w:sz w:val="20"/>
          <w:szCs w:val="20"/>
          <w:lang w:eastAsia="ar-SA"/>
        </w:rPr>
        <w:t xml:space="preserve"> </w:t>
      </w:r>
      <w:r>
        <w:rPr>
          <w:rFonts w:ascii="Times New Roman" w:hAnsi="Times New Roman" w:cs="Times New Roman"/>
          <w:b/>
          <w:sz w:val="20"/>
          <w:szCs w:val="20"/>
          <w:lang w:eastAsia="ar-SA"/>
        </w:rPr>
        <w:t>do</w:t>
      </w:r>
      <w:r>
        <w:rPr>
          <w:rFonts w:ascii="Times New Roman" w:hAnsi="Times New Roman" w:cs="Times New Roman"/>
          <w:b/>
          <w:spacing w:val="-3"/>
          <w:sz w:val="20"/>
          <w:szCs w:val="20"/>
          <w:lang w:eastAsia="ar-SA"/>
        </w:rPr>
        <w:t xml:space="preserve"> </w:t>
      </w:r>
      <w:r>
        <w:rPr>
          <w:rFonts w:ascii="Times New Roman" w:hAnsi="Times New Roman" w:cs="Times New Roman"/>
          <w:b/>
          <w:sz w:val="20"/>
          <w:szCs w:val="20"/>
          <w:lang w:eastAsia="ar-SA"/>
        </w:rPr>
        <w:t>kosztów</w:t>
      </w:r>
      <w:r>
        <w:rPr>
          <w:rFonts w:ascii="Times New Roman" w:hAnsi="Times New Roman" w:cs="Times New Roman"/>
          <w:b/>
          <w:spacing w:val="-6"/>
          <w:sz w:val="20"/>
          <w:szCs w:val="20"/>
          <w:lang w:eastAsia="ar-SA"/>
        </w:rPr>
        <w:t xml:space="preserve"> </w:t>
      </w:r>
      <w:r>
        <w:rPr>
          <w:rFonts w:ascii="Times New Roman" w:hAnsi="Times New Roman" w:cs="Times New Roman"/>
          <w:b/>
          <w:sz w:val="20"/>
          <w:szCs w:val="20"/>
          <w:lang w:eastAsia="ar-SA"/>
        </w:rPr>
        <w:t>kwalifikowanych</w:t>
      </w:r>
    </w:p>
    <w:p w:rsidR="00C53DF9" w:rsidRDefault="00C53DF9">
      <w:pPr>
        <w:jc w:val="center"/>
        <w:rPr>
          <w:rFonts w:ascii="Times New Roman" w:hAnsi="Times New Roman" w:cs="Times New Roman"/>
          <w:b/>
          <w:sz w:val="20"/>
          <w:szCs w:val="20"/>
          <w:lang w:eastAsia="ar-SA"/>
        </w:rPr>
      </w:pPr>
    </w:p>
    <w:p w:rsidR="00C53DF9" w:rsidRDefault="00C53DF9">
      <w:pPr>
        <w:ind w:left="1638" w:right="1547"/>
        <w:jc w:val="center"/>
      </w:pPr>
      <w:r>
        <w:rPr>
          <w:rFonts w:ascii="Times New Roman" w:hAnsi="Times New Roman" w:cs="Times New Roman"/>
          <w:sz w:val="20"/>
          <w:szCs w:val="20"/>
          <w:lang w:eastAsia="ar-SA"/>
        </w:rPr>
        <w:t>OŚWIADCZENIE</w:t>
      </w:r>
    </w:p>
    <w:p w:rsidR="00C53DF9" w:rsidRDefault="00501119">
      <w:pPr>
        <w:ind w:left="99"/>
      </w:pPr>
      <w:r>
        <w:rPr>
          <w:rFonts w:cs="Times New Roman"/>
          <w:lang w:eastAsia="pl-PL"/>
        </w:rPr>
        <w:pict>
          <v:group id="Grupa 76" o:spid="_x0000_s1026" style="position:absolute;left:0;text-align:left;margin-left:5.9pt;margin-top:1pt;width:447.75pt;height:35.3pt;z-index:-251660288;mso-wrap-distance-left:0;mso-wrap-distance-right:0" coordsize="9222,706">
            <o:lock v:ext="edit" text="t"/>
            <v:group id="Group 3" o:spid="_x0000_s1027" style="position:absolute;left:5;top:4;width:9208;height:1;mso-wrap-distance-left:0;mso-wrap-distance-right:0" coordorigin="5,4" coordsize="9208,1">
              <o:lock v:ext="edit" text="t"/>
              <v:shape id="Freeform 4" o:spid="_x0000_s1028" style="position:absolute;left:5;top:4;width:9207;height:0;mso-wrap-style:none;v-text-anchor:middle" coordsize="9204,0" o:spt="100" adj="0,,0" path="m,l9203,e" filled="f" strokeweight=".51pt">
                <v:stroke joinstyle="round" endcap="square"/>
                <v:formulas>
                  <v:f eqn="val 9203"/>
                  <v:f eqn="val 4"/>
                </v:formulas>
                <v:path o:connecttype="custom" o:connectlocs="0,0;9208,0"/>
              </v:shape>
            </v:group>
            <v:group id="Group 5" o:spid="_x0000_s1029" style="position:absolute;width:1;height:706;mso-wrap-distance-left:0;mso-wrap-distance-right:0" coordsize="1,706">
              <o:lock v:ext="edit" text="t"/>
              <v:shape id="Freeform 6" o:spid="_x0000_s1030" style="position:absolute;width:0;height:705;mso-wrap-style:none;v-text-anchor:middle" coordsize="0,704" o:spt="100" adj="0,,0" path="m,l,703e" filled="f" strokeweight=".51pt">
                <v:stroke joinstyle="round" endcap="square"/>
                <v:formulas>
                  <v:f eqn="val 64833"/>
                  <v:f eqn="val 4"/>
                </v:formulas>
                <v:path o:connecttype="custom" o:connectlocs="0,5;0,714"/>
              </v:shape>
            </v:group>
            <v:group id="Group 7" o:spid="_x0000_s1031" style="position:absolute;left:5;top:703;width:9208;height:1;mso-wrap-distance-left:0;mso-wrap-distance-right:0" coordorigin="5,703" coordsize="9208,1">
              <o:lock v:ext="edit" text="t"/>
              <v:shape id="Freeform 8" o:spid="_x0000_s1032" style="position:absolute;left:5;top:703;width:9207;height:0;mso-wrap-style:none;v-text-anchor:middle" coordsize="9204,0" o:spt="100" adj="0,,0" path="m,l9203,e" filled="f" strokeweight=".51pt">
                <v:stroke joinstyle="round" endcap="square"/>
                <v:formulas>
                  <v:f eqn="val 9203"/>
                  <v:f eqn="val 4"/>
                </v:formulas>
                <v:path o:connecttype="custom" o:connectlocs="0,0;9208,0"/>
              </v:shape>
            </v:group>
            <v:group id="Group 9" o:spid="_x0000_s1033" style="position:absolute;left:9221;width:1;height:706;mso-wrap-distance-left:0;mso-wrap-distance-right:0" coordorigin="9221" coordsize="1,706">
              <o:lock v:ext="edit" text="t"/>
              <v:shape id="Freeform 10" o:spid="_x0000_s1034" style="position:absolute;left:9221;width:0;height:705;mso-wrap-style:none;v-text-anchor:middle" coordsize="0,704" o:spt="100" adj="0,,0" path="m,l,703e" filled="f" strokeweight=".51pt">
                <v:stroke joinstyle="round" endcap="square"/>
                <v:formulas>
                  <v:f eqn="val 64833"/>
                  <v:f eqn="val 4"/>
                </v:formulas>
                <v:path o:connecttype="custom" o:connectlocs="0,5;0,714"/>
              </v:shape>
            </v:group>
          </v:group>
        </w:pict>
      </w:r>
    </w:p>
    <w:p w:rsidR="003F3FD7" w:rsidRDefault="003F3FD7">
      <w:pPr>
        <w:spacing w:line="141" w:lineRule="exact"/>
        <w:jc w:val="center"/>
        <w:rPr>
          <w:rFonts w:ascii="Times New Roman" w:hAnsi="Times New Roman" w:cs="Times New Roman"/>
          <w:sz w:val="16"/>
          <w:szCs w:val="16"/>
          <w:lang w:eastAsia="ar-SA"/>
        </w:rPr>
      </w:pPr>
    </w:p>
    <w:p w:rsidR="00C53DF9" w:rsidRDefault="00501119">
      <w:pPr>
        <w:spacing w:line="141" w:lineRule="exact"/>
        <w:jc w:val="center"/>
      </w:pPr>
      <w:r>
        <w:rPr>
          <w:rFonts w:ascii="Times New Roman" w:hAnsi="Times New Roman" w:cs="Times New Roman"/>
          <w:noProof/>
          <w:sz w:val="16"/>
          <w:szCs w:val="16"/>
          <w:lang w:eastAsia="pl-PL"/>
        </w:rPr>
        <w:pict>
          <v:group id="_x0000_s1147" style="position:absolute;left:0;text-align:left;margin-left:6.15pt;margin-top:12pt;width:447.75pt;height:35.3pt;z-index:-251659264;mso-wrap-distance-left:0;mso-wrap-distance-right:0" coordsize="9222,706">
            <o:lock v:ext="edit" text="t"/>
            <v:group id="Group 3" o:spid="_x0000_s1148" style="position:absolute;left:5;top:4;width:9208;height:1;mso-wrap-distance-left:0;mso-wrap-distance-right:0" coordorigin="5,4" coordsize="9208,1">
              <o:lock v:ext="edit" text="t"/>
              <v:shape id="Freeform 4" o:spid="_x0000_s1149" style="position:absolute;left:5;top:4;width:9207;height:0;mso-wrap-style:none;v-text-anchor:middle" coordsize="9204,0" o:spt="100" adj="0,,0" path="m,l9203,e" filled="f" strokeweight=".51pt">
                <v:stroke joinstyle="round" endcap="square"/>
                <v:formulas>
                  <v:f eqn="val 9203"/>
                  <v:f eqn="val 4"/>
                </v:formulas>
                <v:path o:connecttype="custom" o:connectlocs="0,0;9208,0"/>
              </v:shape>
            </v:group>
            <v:group id="Group 5" o:spid="_x0000_s1150" style="position:absolute;width:1;height:706;mso-wrap-distance-left:0;mso-wrap-distance-right:0" coordsize="1,706">
              <o:lock v:ext="edit" text="t"/>
              <v:shape id="Freeform 6" o:spid="_x0000_s1151" style="position:absolute;width:0;height:705;mso-wrap-style:none;v-text-anchor:middle" coordsize="0,704" o:spt="100" adj="0,,0" path="m,l,703e" filled="f" strokeweight=".51pt">
                <v:stroke joinstyle="round" endcap="square"/>
                <v:formulas>
                  <v:f eqn="val 64833"/>
                  <v:f eqn="val 4"/>
                </v:formulas>
                <v:path o:connecttype="custom" o:connectlocs="0,5;0,714"/>
              </v:shape>
            </v:group>
            <v:group id="Group 7" o:spid="_x0000_s1152" style="position:absolute;left:5;top:703;width:9208;height:1;mso-wrap-distance-left:0;mso-wrap-distance-right:0" coordorigin="5,703" coordsize="9208,1">
              <o:lock v:ext="edit" text="t"/>
              <v:shape id="Freeform 8" o:spid="_x0000_s1153" style="position:absolute;left:5;top:703;width:9207;height:0;mso-wrap-style:none;v-text-anchor:middle" coordsize="9204,0" o:spt="100" adj="0,,0" path="m,l9203,e" filled="f" strokeweight=".51pt">
                <v:stroke joinstyle="round" endcap="square"/>
                <v:formulas>
                  <v:f eqn="val 9203"/>
                  <v:f eqn="val 4"/>
                </v:formulas>
                <v:path o:connecttype="custom" o:connectlocs="0,0;9208,0"/>
              </v:shape>
            </v:group>
            <v:group id="Group 9" o:spid="_x0000_s1154" style="position:absolute;left:9221;width:1;height:706;mso-wrap-distance-left:0;mso-wrap-distance-right:0" coordorigin="9221" coordsize="1,706">
              <o:lock v:ext="edit" text="t"/>
              <v:shape id="Freeform 10" o:spid="_x0000_s1155" style="position:absolute;left:9221;width:0;height:705;mso-wrap-style:none;v-text-anchor:middle" coordsize="0,704" o:spt="100" adj="0,,0" path="m,l,703e" filled="f" strokeweight=".51pt">
                <v:stroke joinstyle="round" endcap="square"/>
                <v:formulas>
                  <v:f eqn="val 64833"/>
                  <v:f eqn="val 4"/>
                </v:formulas>
                <v:path o:connecttype="custom" o:connectlocs="0,5;0,714"/>
              </v:shape>
            </v:group>
          </v:group>
        </w:pict>
      </w:r>
      <w:r w:rsidR="00C53DF9">
        <w:rPr>
          <w:rFonts w:ascii="Times New Roman" w:hAnsi="Times New Roman" w:cs="Times New Roman"/>
          <w:sz w:val="16"/>
          <w:szCs w:val="16"/>
          <w:lang w:eastAsia="ar-SA"/>
        </w:rPr>
        <w:t>Imię i nazwisko osoby/osób reprezentujących</w:t>
      </w:r>
      <w:r w:rsidR="00C53DF9">
        <w:rPr>
          <w:rFonts w:ascii="Times New Roman" w:hAnsi="Times New Roman" w:cs="Times New Roman"/>
          <w:spacing w:val="-27"/>
          <w:sz w:val="16"/>
          <w:szCs w:val="16"/>
          <w:lang w:eastAsia="ar-SA"/>
        </w:rPr>
        <w:t xml:space="preserve">  </w:t>
      </w:r>
      <w:r w:rsidR="00C53DF9">
        <w:rPr>
          <w:rFonts w:ascii="Times New Roman" w:hAnsi="Times New Roman" w:cs="Times New Roman"/>
          <w:sz w:val="16"/>
          <w:szCs w:val="16"/>
          <w:lang w:eastAsia="ar-SA"/>
        </w:rPr>
        <w:t>Grantobiorcę</w:t>
      </w:r>
    </w:p>
    <w:p w:rsidR="00C53DF9" w:rsidRDefault="00C53DF9">
      <w:pPr>
        <w:spacing w:line="141" w:lineRule="exact"/>
        <w:jc w:val="center"/>
        <w:rPr>
          <w:rFonts w:ascii="Times New Roman" w:hAnsi="Times New Roman" w:cs="Times New Roman"/>
          <w:sz w:val="16"/>
          <w:szCs w:val="16"/>
          <w:lang w:eastAsia="ar-SA"/>
        </w:rPr>
      </w:pPr>
    </w:p>
    <w:p w:rsidR="003F3FD7" w:rsidRDefault="00C53DF9">
      <w:pPr>
        <w:spacing w:line="145" w:lineRule="exact"/>
        <w:ind w:right="1547"/>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p>
    <w:p w:rsidR="00C53DF9" w:rsidRDefault="00501119" w:rsidP="003F3FD7">
      <w:pPr>
        <w:spacing w:line="145" w:lineRule="exact"/>
        <w:ind w:right="1547" w:firstLine="1418"/>
        <w:jc w:val="center"/>
      </w:pPr>
      <w:r>
        <w:rPr>
          <w:rFonts w:ascii="Times New Roman" w:hAnsi="Times New Roman" w:cs="Times New Roman"/>
          <w:noProof/>
          <w:sz w:val="16"/>
          <w:szCs w:val="16"/>
          <w:lang w:eastAsia="pl-PL"/>
        </w:rPr>
        <w:pict>
          <v:group id="_x0000_s1156" style="position:absolute;left:0;text-align:left;margin-left:5.3pt;margin-top:16.65pt;width:447.75pt;height:35.3pt;z-index:-251658240;mso-wrap-distance-left:0;mso-wrap-distance-right:0" coordsize="9222,706">
            <o:lock v:ext="edit" text="t"/>
            <v:group id="Group 3" o:spid="_x0000_s1157" style="position:absolute;left:5;top:4;width:9208;height:1;mso-wrap-distance-left:0;mso-wrap-distance-right:0" coordorigin="5,4" coordsize="9208,1">
              <o:lock v:ext="edit" text="t"/>
              <v:shape id="Freeform 4" o:spid="_x0000_s1158" style="position:absolute;left:5;top:4;width:9207;height:0;mso-wrap-style:none;v-text-anchor:middle" coordsize="9204,0" o:spt="100" adj="0,,0" path="m,l9203,e" filled="f" strokeweight=".51pt">
                <v:stroke joinstyle="round" endcap="square"/>
                <v:formulas>
                  <v:f eqn="val 9203"/>
                  <v:f eqn="val 4"/>
                </v:formulas>
                <v:path o:connecttype="custom" o:connectlocs="0,0;9208,0"/>
              </v:shape>
            </v:group>
            <v:group id="Group 5" o:spid="_x0000_s1159" style="position:absolute;width:1;height:706;mso-wrap-distance-left:0;mso-wrap-distance-right:0" coordsize="1,706">
              <o:lock v:ext="edit" text="t"/>
              <v:shape id="Freeform 6" o:spid="_x0000_s1160" style="position:absolute;width:0;height:705;mso-wrap-style:none;v-text-anchor:middle" coordsize="0,704" o:spt="100" adj="0,,0" path="m,l,703e" filled="f" strokeweight=".51pt">
                <v:stroke joinstyle="round" endcap="square"/>
                <v:formulas>
                  <v:f eqn="val 64833"/>
                  <v:f eqn="val 4"/>
                </v:formulas>
                <v:path o:connecttype="custom" o:connectlocs="0,5;0,714"/>
              </v:shape>
            </v:group>
            <v:group id="Group 7" o:spid="_x0000_s1161" style="position:absolute;left:5;top:703;width:9208;height:1;mso-wrap-distance-left:0;mso-wrap-distance-right:0" coordorigin="5,703" coordsize="9208,1">
              <o:lock v:ext="edit" text="t"/>
              <v:shape id="Freeform 8" o:spid="_x0000_s1162" style="position:absolute;left:5;top:703;width:9207;height:0;mso-wrap-style:none;v-text-anchor:middle" coordsize="9204,0" o:spt="100" adj="0,,0" path="m,l9203,e" filled="f" strokeweight=".51pt">
                <v:stroke joinstyle="round" endcap="square"/>
                <v:formulas>
                  <v:f eqn="val 9203"/>
                  <v:f eqn="val 4"/>
                </v:formulas>
                <v:path o:connecttype="custom" o:connectlocs="0,0;9208,0"/>
              </v:shape>
            </v:group>
            <v:group id="Group 9" o:spid="_x0000_s1163" style="position:absolute;left:9221;width:1;height:706;mso-wrap-distance-left:0;mso-wrap-distance-right:0" coordorigin="9221" coordsize="1,706">
              <o:lock v:ext="edit" text="t"/>
              <v:shape id="Freeform 10" o:spid="_x0000_s1164" style="position:absolute;left:9221;width:0;height:705;mso-wrap-style:none;v-text-anchor:middle" coordsize="0,704" o:spt="100" adj="0,,0" path="m,l,703e" filled="f" strokeweight=".51pt">
                <v:stroke joinstyle="round" endcap="square"/>
                <v:formulas>
                  <v:f eqn="val 64833"/>
                  <v:f eqn="val 4"/>
                </v:formulas>
                <v:path o:connecttype="custom" o:connectlocs="0,5;0,714"/>
              </v:shape>
            </v:group>
          </v:group>
        </w:pict>
      </w:r>
      <w:r w:rsidR="003F3FD7">
        <w:rPr>
          <w:rFonts w:ascii="Times New Roman" w:hAnsi="Times New Roman" w:cs="Times New Roman"/>
          <w:sz w:val="16"/>
          <w:szCs w:val="16"/>
          <w:lang w:eastAsia="ar-SA"/>
        </w:rPr>
        <w:t xml:space="preserve">    </w:t>
      </w:r>
      <w:r w:rsidR="00C53DF9">
        <w:rPr>
          <w:rFonts w:ascii="Times New Roman" w:hAnsi="Times New Roman" w:cs="Times New Roman"/>
          <w:sz w:val="16"/>
          <w:szCs w:val="16"/>
          <w:lang w:eastAsia="ar-SA"/>
        </w:rPr>
        <w:t>Seria</w:t>
      </w:r>
      <w:r w:rsidR="00C53DF9">
        <w:rPr>
          <w:rFonts w:ascii="Times New Roman" w:hAnsi="Times New Roman" w:cs="Times New Roman"/>
          <w:spacing w:val="-5"/>
          <w:sz w:val="16"/>
          <w:szCs w:val="16"/>
          <w:lang w:eastAsia="ar-SA"/>
        </w:rPr>
        <w:t xml:space="preserve"> </w:t>
      </w:r>
      <w:r w:rsidR="00C53DF9">
        <w:rPr>
          <w:rFonts w:ascii="Times New Roman" w:hAnsi="Times New Roman" w:cs="Times New Roman"/>
          <w:sz w:val="16"/>
          <w:szCs w:val="16"/>
          <w:lang w:eastAsia="ar-SA"/>
        </w:rPr>
        <w:t>i</w:t>
      </w:r>
      <w:r w:rsidR="00C53DF9">
        <w:rPr>
          <w:rFonts w:ascii="Times New Roman" w:hAnsi="Times New Roman" w:cs="Times New Roman"/>
          <w:spacing w:val="-7"/>
          <w:sz w:val="16"/>
          <w:szCs w:val="16"/>
          <w:lang w:eastAsia="ar-SA"/>
        </w:rPr>
        <w:t xml:space="preserve"> </w:t>
      </w:r>
      <w:r w:rsidR="00C53DF9">
        <w:rPr>
          <w:rFonts w:ascii="Times New Roman" w:hAnsi="Times New Roman" w:cs="Times New Roman"/>
          <w:sz w:val="16"/>
          <w:szCs w:val="16"/>
          <w:lang w:eastAsia="ar-SA"/>
        </w:rPr>
        <w:t>numer</w:t>
      </w:r>
      <w:r w:rsidR="00C53DF9">
        <w:rPr>
          <w:rFonts w:ascii="Times New Roman" w:hAnsi="Times New Roman" w:cs="Times New Roman"/>
          <w:spacing w:val="-7"/>
          <w:sz w:val="16"/>
          <w:szCs w:val="16"/>
          <w:lang w:eastAsia="ar-SA"/>
        </w:rPr>
        <w:t xml:space="preserve"> </w:t>
      </w:r>
      <w:r w:rsidR="00C53DF9">
        <w:rPr>
          <w:rFonts w:ascii="Times New Roman" w:hAnsi="Times New Roman" w:cs="Times New Roman"/>
          <w:sz w:val="16"/>
          <w:szCs w:val="16"/>
          <w:lang w:eastAsia="ar-SA"/>
        </w:rPr>
        <w:t>dokumentu</w:t>
      </w:r>
      <w:r w:rsidR="00C53DF9">
        <w:rPr>
          <w:rFonts w:ascii="Times New Roman" w:hAnsi="Times New Roman" w:cs="Times New Roman"/>
          <w:spacing w:val="-7"/>
          <w:sz w:val="16"/>
          <w:szCs w:val="16"/>
          <w:lang w:eastAsia="ar-SA"/>
        </w:rPr>
        <w:t xml:space="preserve"> </w:t>
      </w:r>
      <w:r w:rsidR="00C53DF9">
        <w:rPr>
          <w:rFonts w:ascii="Times New Roman" w:hAnsi="Times New Roman" w:cs="Times New Roman"/>
          <w:sz w:val="16"/>
          <w:szCs w:val="16"/>
          <w:lang w:eastAsia="ar-SA"/>
        </w:rPr>
        <w:t>tożsamości osoby/</w:t>
      </w:r>
      <w:r w:rsidR="00C53DF9">
        <w:rPr>
          <w:rFonts w:ascii="Times New Roman" w:hAnsi="Times New Roman" w:cs="Times New Roman"/>
          <w:spacing w:val="-8"/>
          <w:sz w:val="16"/>
          <w:szCs w:val="16"/>
          <w:lang w:eastAsia="ar-SA"/>
        </w:rPr>
        <w:t xml:space="preserve"> </w:t>
      </w:r>
      <w:r w:rsidR="00C53DF9">
        <w:rPr>
          <w:rFonts w:ascii="Times New Roman" w:hAnsi="Times New Roman" w:cs="Times New Roman"/>
          <w:sz w:val="16"/>
          <w:szCs w:val="16"/>
          <w:lang w:eastAsia="ar-SA"/>
        </w:rPr>
        <w:t>osób</w:t>
      </w:r>
      <w:r w:rsidR="00C53DF9">
        <w:rPr>
          <w:rFonts w:ascii="Times New Roman" w:hAnsi="Times New Roman" w:cs="Times New Roman"/>
          <w:spacing w:val="-5"/>
          <w:sz w:val="16"/>
          <w:szCs w:val="16"/>
          <w:lang w:eastAsia="ar-SA"/>
        </w:rPr>
        <w:t xml:space="preserve"> </w:t>
      </w:r>
      <w:r w:rsidR="00C53DF9">
        <w:rPr>
          <w:rFonts w:ascii="Times New Roman" w:hAnsi="Times New Roman" w:cs="Times New Roman"/>
          <w:sz w:val="16"/>
          <w:szCs w:val="16"/>
          <w:lang w:eastAsia="ar-SA"/>
        </w:rPr>
        <w:t>reprezentujących</w:t>
      </w:r>
      <w:r w:rsidR="00C53DF9">
        <w:rPr>
          <w:rFonts w:ascii="Times New Roman" w:hAnsi="Times New Roman" w:cs="Times New Roman"/>
          <w:spacing w:val="-5"/>
          <w:sz w:val="16"/>
          <w:szCs w:val="16"/>
          <w:lang w:eastAsia="ar-SA"/>
        </w:rPr>
        <w:t xml:space="preserve"> G</w:t>
      </w:r>
      <w:r w:rsidR="00C53DF9">
        <w:rPr>
          <w:rFonts w:ascii="Times New Roman" w:hAnsi="Times New Roman" w:cs="Times New Roman"/>
          <w:sz w:val="16"/>
          <w:szCs w:val="16"/>
          <w:lang w:eastAsia="ar-SA"/>
        </w:rPr>
        <w:t>rantobiorcę</w:t>
      </w:r>
    </w:p>
    <w:p w:rsidR="003F3FD7" w:rsidRDefault="003F3FD7">
      <w:pPr>
        <w:ind w:left="212"/>
        <w:jc w:val="center"/>
        <w:rPr>
          <w:rFonts w:ascii="Times New Roman" w:hAnsi="Times New Roman" w:cs="Times New Roman"/>
          <w:sz w:val="16"/>
          <w:szCs w:val="16"/>
          <w:lang w:eastAsia="ar-SA"/>
        </w:rPr>
      </w:pPr>
    </w:p>
    <w:p w:rsidR="003F3FD7" w:rsidRDefault="003F3FD7">
      <w:pPr>
        <w:ind w:left="212"/>
        <w:jc w:val="center"/>
        <w:rPr>
          <w:rFonts w:ascii="Times New Roman" w:hAnsi="Times New Roman" w:cs="Times New Roman"/>
          <w:sz w:val="16"/>
          <w:szCs w:val="16"/>
          <w:lang w:eastAsia="ar-SA"/>
        </w:rPr>
      </w:pPr>
    </w:p>
    <w:p w:rsidR="00C53DF9" w:rsidRDefault="003F3FD7">
      <w:pPr>
        <w:ind w:left="212"/>
        <w:jc w:val="center"/>
      </w:pPr>
      <w:r>
        <w:rPr>
          <w:rFonts w:ascii="Times New Roman" w:hAnsi="Times New Roman" w:cs="Times New Roman"/>
          <w:sz w:val="16"/>
          <w:szCs w:val="16"/>
          <w:lang w:eastAsia="ar-SA"/>
        </w:rPr>
        <w:t>Nazwa reprezentowanego podmiotu</w:t>
      </w:r>
    </w:p>
    <w:p w:rsidR="00C53DF9" w:rsidRDefault="00C53DF9">
      <w:pPr>
        <w:spacing w:before="73" w:after="2"/>
        <w:ind w:left="212"/>
        <w:rPr>
          <w:rFonts w:ascii="Times New Roman" w:hAnsi="Times New Roman" w:cs="Times New Roman"/>
          <w:sz w:val="20"/>
          <w:szCs w:val="20"/>
          <w:lang w:eastAsia="ar-SA"/>
        </w:rPr>
      </w:pPr>
    </w:p>
    <w:p w:rsidR="00C53DF9" w:rsidRDefault="00C53DF9">
      <w:pPr>
        <w:spacing w:before="73" w:after="2"/>
        <w:ind w:left="212"/>
      </w:pPr>
      <w:r>
        <w:rPr>
          <w:rFonts w:ascii="Times New Roman" w:hAnsi="Times New Roman" w:cs="Times New Roman"/>
          <w:sz w:val="20"/>
          <w:szCs w:val="20"/>
          <w:lang w:eastAsia="ar-SA"/>
        </w:rPr>
        <w:t>Ubiegający się o</w:t>
      </w:r>
      <w:r>
        <w:rPr>
          <w:rFonts w:ascii="Times New Roman" w:hAnsi="Times New Roman" w:cs="Times New Roman"/>
          <w:spacing w:val="-12"/>
          <w:sz w:val="20"/>
          <w:szCs w:val="20"/>
          <w:lang w:eastAsia="ar-SA"/>
        </w:rPr>
        <w:t xml:space="preserve"> </w:t>
      </w:r>
      <w:r w:rsidR="001F2DC3">
        <w:rPr>
          <w:rFonts w:ascii="Times New Roman" w:hAnsi="Times New Roman" w:cs="Times New Roman"/>
          <w:sz w:val="20"/>
          <w:szCs w:val="20"/>
          <w:lang w:eastAsia="ar-SA"/>
        </w:rPr>
        <w:t>dofinansowanie zadania</w:t>
      </w:r>
    </w:p>
    <w:p w:rsidR="00C53DF9" w:rsidRDefault="00501119">
      <w:pPr>
        <w:ind w:left="99"/>
        <w:rPr>
          <w:rFonts w:ascii="Times New Roman" w:hAnsi="Times New Roman" w:cs="Times New Roman"/>
          <w:sz w:val="16"/>
          <w:szCs w:val="16"/>
          <w:lang w:eastAsia="ar-SA"/>
        </w:rPr>
      </w:pPr>
      <w:r>
        <w:pict>
          <v:group id="Grupa 49" o:spid="_x0000_s1044" style="width:460.1pt;height:35.45pt;mso-wrap-distance-left:0;mso-wrap-distance-right:0;mso-position-horizontal-relative:char;mso-position-vertical-relative:line" coordsize="9222,709">
            <o:lock v:ext="edit" text="t"/>
            <v:group id="Group 21" o:spid="_x0000_s1045" style="position:absolute;left:5;top:5;width:9208;height:1;mso-wrap-distance-left:0;mso-wrap-distance-right:0" coordorigin="5,5" coordsize="9208,1">
              <o:lock v:ext="edit" text="t"/>
              <v:shape id="Freeform 22" o:spid="_x0000_s1046" style="position:absolute;left:5;top:5;width:9207;height:0;mso-wrap-style:none;v-text-anchor:middle" coordsize="9204,0" o:spt="100" adj="0,,0" path="m,l9203,e" filled="f" strokeweight=".18mm">
                <v:stroke joinstyle="round" endcap="square"/>
                <v:formulas>
                  <v:f eqn="val 9203"/>
                  <v:f eqn="val 4"/>
                </v:formulas>
                <v:path o:connecttype="custom" o:connectlocs="0,0;9208,0"/>
              </v:shape>
            </v:group>
            <v:group id="Group 23" o:spid="_x0000_s1047" style="position:absolute;width:1;height:709;mso-wrap-distance-left:0;mso-wrap-distance-right:0" coordsize="1,709">
              <o:lock v:ext="edit" text="t"/>
              <v:shape id="Freeform 24" o:spid="_x0000_s1048" style="position:absolute;width:0;height:708;mso-wrap-style:none;v-text-anchor:middle" coordsize="0,704" o:spt="100" adj="0,,0" path="m,l,703e" filled="f" strokeweight=".18mm">
                <v:stroke joinstyle="round" endcap="square"/>
                <v:formulas>
                  <v:f eqn="val 64833"/>
                  <v:f eqn="val 4"/>
                </v:formulas>
                <v:path o:connecttype="custom" o:connectlocs="0,5;0,714"/>
              </v:shape>
            </v:group>
            <v:group id="Group 25" o:spid="_x0000_s1049" style="position:absolute;left:5;top:707;width:9208;height:1;mso-wrap-distance-left:0;mso-wrap-distance-right:0" coordorigin="5,707" coordsize="9208,1">
              <o:lock v:ext="edit" text="t"/>
              <v:shape id="Freeform 26" o:spid="_x0000_s1050" style="position:absolute;left:5;top:707;width:9207;height:0;mso-wrap-style:none;v-text-anchor:middle" coordsize="9204,0" o:spt="100" adj="0,,0" path="m,l9203,e" filled="f" strokeweight=".18mm">
                <v:stroke joinstyle="round" endcap="square"/>
                <v:formulas>
                  <v:f eqn="val 9203"/>
                  <v:f eqn="val 4"/>
                </v:formulas>
                <v:path o:connecttype="custom" o:connectlocs="0,0;9208,0"/>
              </v:shape>
            </v:group>
            <v:group id="Group 27" o:spid="_x0000_s1051" style="position:absolute;left:9221;width:1;height:709;mso-wrap-distance-left:0;mso-wrap-distance-right:0" coordorigin="9221" coordsize="1,709">
              <o:lock v:ext="edit" text="t"/>
              <v:shape id="Freeform 28" o:spid="_x0000_s1052" style="position:absolute;left:9221;width:0;height:708;mso-wrap-style:none;v-text-anchor:middle" coordsize="0,704" o:spt="100" adj="0,,0" path="m,l,703e" filled="f" strokeweight=".18mm">
                <v:stroke joinstyle="round" endcap="square"/>
                <v:formulas>
                  <v:f eqn="val 64833"/>
                  <v:f eqn="val 4"/>
                </v:formulas>
                <v:path o:connecttype="custom" o:connectlocs="0,5;0,714"/>
              </v:shape>
            </v:group>
            <w10:anchorlock/>
          </v:group>
        </w:pict>
      </w:r>
    </w:p>
    <w:p w:rsidR="00C53DF9" w:rsidRDefault="00C53DF9">
      <w:pPr>
        <w:spacing w:line="141" w:lineRule="exact"/>
        <w:ind w:left="4536"/>
      </w:pPr>
      <w:r>
        <w:rPr>
          <w:rFonts w:ascii="Times New Roman" w:hAnsi="Times New Roman" w:cs="Times New Roman"/>
          <w:sz w:val="16"/>
          <w:szCs w:val="16"/>
          <w:lang w:eastAsia="ar-SA"/>
        </w:rPr>
        <w:t>tytuł</w:t>
      </w:r>
      <w:r>
        <w:rPr>
          <w:rFonts w:ascii="Times New Roman" w:hAnsi="Times New Roman" w:cs="Times New Roman"/>
          <w:spacing w:val="-6"/>
          <w:sz w:val="16"/>
          <w:szCs w:val="16"/>
          <w:lang w:eastAsia="ar-SA"/>
        </w:rPr>
        <w:t xml:space="preserve"> </w:t>
      </w:r>
      <w:r w:rsidR="001F2DC3">
        <w:rPr>
          <w:rFonts w:ascii="Times New Roman" w:hAnsi="Times New Roman" w:cs="Times New Roman"/>
          <w:sz w:val="16"/>
          <w:szCs w:val="16"/>
          <w:lang w:eastAsia="ar-SA"/>
        </w:rPr>
        <w:t>zadania</w:t>
      </w:r>
    </w:p>
    <w:p w:rsidR="00C53DF9" w:rsidRDefault="00C53DF9">
      <w:pPr>
        <w:ind w:left="212"/>
        <w:jc w:val="both"/>
      </w:pPr>
      <w:r>
        <w:rPr>
          <w:rFonts w:ascii="Times New Roman" w:hAnsi="Times New Roman" w:cs="Times New Roman"/>
          <w:sz w:val="20"/>
          <w:szCs w:val="20"/>
          <w:lang w:eastAsia="ar-SA"/>
        </w:rPr>
        <w:t>Oświadczam/my,</w:t>
      </w:r>
      <w:r>
        <w:rPr>
          <w:rFonts w:ascii="Times New Roman" w:hAnsi="Times New Roman" w:cs="Times New Roman"/>
          <w:spacing w:val="-10"/>
          <w:sz w:val="20"/>
          <w:szCs w:val="20"/>
          <w:lang w:eastAsia="ar-SA"/>
        </w:rPr>
        <w:t xml:space="preserve"> </w:t>
      </w:r>
      <w:r>
        <w:rPr>
          <w:rFonts w:ascii="Times New Roman" w:hAnsi="Times New Roman" w:cs="Times New Roman"/>
          <w:sz w:val="20"/>
          <w:szCs w:val="20"/>
          <w:lang w:eastAsia="ar-SA"/>
        </w:rPr>
        <w:t>że:</w:t>
      </w:r>
    </w:p>
    <w:p w:rsidR="003F3FD7" w:rsidRDefault="00C53DF9" w:rsidP="003F3FD7">
      <w:pPr>
        <w:spacing w:after="2"/>
        <w:ind w:left="212"/>
        <w:jc w:val="both"/>
      </w:pPr>
      <w:r>
        <w:rPr>
          <w:rFonts w:ascii="Times New Roman" w:hAnsi="Times New Roman" w:cs="Times New Roman"/>
          <w:sz w:val="20"/>
          <w:szCs w:val="20"/>
          <w:lang w:eastAsia="ar-SA"/>
        </w:rPr>
        <w:t>Podmiot, który reprezentuję/my</w:t>
      </w:r>
      <w:r w:rsidR="003F3FD7">
        <w:rPr>
          <w:rFonts w:ascii="Times New Roman" w:hAnsi="Times New Roman" w:cs="Times New Roman"/>
          <w:sz w:val="20"/>
          <w:szCs w:val="20"/>
          <w:lang w:eastAsia="ar-SA"/>
        </w:rPr>
        <w:t xml:space="preserve"> – </w:t>
      </w:r>
      <w:r w:rsidR="003F3FD7" w:rsidRPr="003F3FD7">
        <w:rPr>
          <w:rFonts w:ascii="Times New Roman" w:hAnsi="Times New Roman" w:cs="Times New Roman"/>
          <w:i/>
          <w:sz w:val="20"/>
          <w:szCs w:val="20"/>
          <w:lang w:eastAsia="ar-SA"/>
        </w:rPr>
        <w:t>(nazwa i adres Grantobiorcy)</w:t>
      </w:r>
      <w:r w:rsidR="003F3FD7">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 jest podatnikiem VAT/ nie jest podatnikiem VAT* oraz figuruje w ewidencji podatników VAT/ nie oraz figuruje w ewidencji podat</w:t>
      </w:r>
      <w:r w:rsidR="001F2DC3">
        <w:rPr>
          <w:rFonts w:ascii="Times New Roman" w:hAnsi="Times New Roman" w:cs="Times New Roman"/>
          <w:sz w:val="20"/>
          <w:szCs w:val="20"/>
          <w:lang w:eastAsia="ar-SA"/>
        </w:rPr>
        <w:t>ników VAT* i realizując powyższe zadanie</w:t>
      </w:r>
      <w:r>
        <w:rPr>
          <w:rFonts w:ascii="Times New Roman" w:hAnsi="Times New Roman" w:cs="Times New Roman"/>
          <w:sz w:val="20"/>
          <w:szCs w:val="20"/>
          <w:lang w:eastAsia="ar-SA"/>
        </w:rPr>
        <w:t xml:space="preserve"> może odzyskać uiszczony podatek VAT/nie może odzyskać uiszczony podatek VAT z</w:t>
      </w:r>
      <w:r>
        <w:rPr>
          <w:rFonts w:ascii="Times New Roman" w:hAnsi="Times New Roman" w:cs="Times New Roman"/>
          <w:spacing w:val="-4"/>
          <w:sz w:val="20"/>
          <w:szCs w:val="20"/>
          <w:lang w:eastAsia="ar-SA"/>
        </w:rPr>
        <w:t xml:space="preserve"> </w:t>
      </w:r>
      <w:r>
        <w:rPr>
          <w:rFonts w:ascii="Times New Roman" w:hAnsi="Times New Roman" w:cs="Times New Roman"/>
          <w:sz w:val="20"/>
          <w:szCs w:val="20"/>
          <w:lang w:eastAsia="ar-SA"/>
        </w:rPr>
        <w:t>powodu* (*skreślić niepotrzebne)</w:t>
      </w:r>
      <w:r w:rsidR="003F3FD7">
        <w:rPr>
          <w:rFonts w:ascii="Times New Roman" w:hAnsi="Times New Roman" w:cs="Times New Roman"/>
          <w:sz w:val="20"/>
          <w:szCs w:val="20"/>
          <w:lang w:eastAsia="ar-SA"/>
        </w:rPr>
        <w:t>. Jednocześnie oświadczam/my,</w:t>
      </w:r>
      <w:r w:rsidR="003F3FD7">
        <w:rPr>
          <w:rFonts w:ascii="Times New Roman" w:hAnsi="Times New Roman" w:cs="Times New Roman"/>
          <w:spacing w:val="-10"/>
          <w:sz w:val="20"/>
          <w:szCs w:val="20"/>
          <w:lang w:eastAsia="ar-SA"/>
        </w:rPr>
        <w:t xml:space="preserve"> </w:t>
      </w:r>
      <w:r w:rsidR="003F3FD7">
        <w:rPr>
          <w:rFonts w:ascii="Times New Roman" w:hAnsi="Times New Roman" w:cs="Times New Roman"/>
          <w:sz w:val="20"/>
          <w:szCs w:val="20"/>
          <w:lang w:eastAsia="ar-SA"/>
        </w:rPr>
        <w:t xml:space="preserve">że </w:t>
      </w:r>
      <w:r w:rsidR="003F3FD7" w:rsidRPr="003F3FD7">
        <w:rPr>
          <w:rFonts w:ascii="Times New Roman" w:hAnsi="Times New Roman" w:cs="Times New Roman"/>
          <w:sz w:val="20"/>
          <w:szCs w:val="20"/>
          <w:lang w:eastAsia="ar-SA"/>
        </w:rPr>
        <w:t>obowiązuję/my się do zwrotu zrefundowanego w ramach zadania podatku VAT, jeżeli zaistnieją przesłanki umożliwiające odzyskanie przez Grantobiorcę tego podatku.</w:t>
      </w:r>
    </w:p>
    <w:p w:rsidR="00C53DF9" w:rsidRDefault="00501119" w:rsidP="003F3FD7">
      <w:pPr>
        <w:spacing w:before="1" w:after="2"/>
        <w:rPr>
          <w:rFonts w:ascii="Times New Roman" w:hAnsi="Times New Roman" w:cs="Times New Roman"/>
          <w:sz w:val="20"/>
          <w:szCs w:val="20"/>
          <w:lang w:eastAsia="ar-SA"/>
        </w:rPr>
      </w:pPr>
      <w:r>
        <w:pict>
          <v:group id="Grupa 1" o:spid="_x0000_s1071" style="width:461.1pt;height:35.3pt;mso-wrap-distance-left:0;mso-wrap-distance-right:0;mso-position-horizontal-relative:char;mso-position-vertical-relative:line" coordsize="9222,706">
            <o:lock v:ext="edit" text="t"/>
            <v:group id="Group 48" o:spid="_x0000_s1072" style="position:absolute;left:5;top:5;width:3171;height:1;mso-wrap-distance-left:0;mso-wrap-distance-right:0" coordorigin="5,5" coordsize="3171,1">
              <o:lock v:ext="edit" text="t"/>
              <v:shape id="Freeform 49" o:spid="_x0000_s1073" style="position:absolute;left:5;top:5;width:3170;height:0;mso-wrap-style:none;v-text-anchor:middle" coordsize="3172,0" o:spt="100" adj="0,,0" path="m,l3171,e" filled="f" strokeweight=".18mm">
                <v:stroke joinstyle="round" endcap="square"/>
                <v:formulas>
                  <v:f eqn="val 3171"/>
                  <v:f eqn="val 4"/>
                </v:formulas>
                <v:path o:connecttype="custom" o:connectlocs="0,0;3171,0"/>
              </v:shape>
            </v:group>
            <v:group id="Group 50" o:spid="_x0000_s1074" style="position:absolute;left:3189;top:5;width:6024;height:1;mso-wrap-distance-left:0;mso-wrap-distance-right:0" coordorigin="3189,5" coordsize="6024,1">
              <o:lock v:ext="edit" text="t"/>
              <v:shape id="Freeform 51" o:spid="_x0000_s1075" style="position:absolute;left:3189;top:5;width:6023;height:0;mso-wrap-style:none;v-text-anchor:middle" coordsize="6023,0" o:spt="100" adj="0,,0" path="m,l6022,e" filled="f" strokeweight=".18mm">
                <v:stroke joinstyle="round" endcap="square"/>
                <v:formulas>
                  <v:f eqn="val 6022"/>
                  <v:f eqn="val 4"/>
                </v:formulas>
                <v:path o:connecttype="custom" o:connectlocs="0,0;6024,0"/>
              </v:shape>
            </v:group>
            <v:group id="Group 52" o:spid="_x0000_s1076" style="position:absolute;width:1;height:706;mso-wrap-distance-left:0;mso-wrap-distance-right:0" coordsize="1,706">
              <o:lock v:ext="edit" text="t"/>
              <v:shape id="Freeform 53" o:spid="_x0000_s1077" style="position:absolute;width:0;height:705;mso-wrap-style:none;v-text-anchor:middle" coordsize="0,701" o:spt="100" adj="0,,0" path="m,l,701e" filled="f" strokeweight=".18mm">
                <v:stroke joinstyle="round" endcap="square"/>
                <v:formulas>
                  <v:f eqn="val 64835"/>
                  <v:f eqn="val 4"/>
                </v:formulas>
                <v:path o:connecttype="custom" o:connectlocs="0,5;0,712"/>
              </v:shape>
            </v:group>
            <v:group id="Group 54" o:spid="_x0000_s1078" style="position:absolute;left:5;top:705;width:3171;height:1;mso-wrap-distance-left:0;mso-wrap-distance-right:0" coordorigin="5,705" coordsize="3171,1">
              <o:lock v:ext="edit" text="t"/>
              <v:shape id="Freeform 55" o:spid="_x0000_s1079" style="position:absolute;left:5;top:705;width:3170;height:0;mso-wrap-style:none;v-text-anchor:middle" coordsize="3172,0" o:spt="100" adj="0,,0" path="m,l3171,e" filled="f" strokeweight=".18mm">
                <v:stroke joinstyle="round" endcap="square"/>
                <v:formulas>
                  <v:f eqn="val 3171"/>
                  <v:f eqn="val 4"/>
                </v:formulas>
                <v:path o:connecttype="custom" o:connectlocs="0,0;3171,0"/>
              </v:shape>
            </v:group>
            <v:group id="Group 56" o:spid="_x0000_s1080" style="position:absolute;left:3184;width:1;height:706;mso-wrap-distance-left:0;mso-wrap-distance-right:0" coordorigin="3184" coordsize="1,706">
              <o:lock v:ext="edit" text="t"/>
              <v:shape id="Freeform 57" o:spid="_x0000_s1081" style="position:absolute;left:3184;width:0;height:705;mso-wrap-style:none;v-text-anchor:middle" coordsize="0,701" o:spt="100" adj="0,,0" path="m,l,701e" filled="f" strokeweight=".18mm">
                <v:stroke joinstyle="round" endcap="square"/>
                <v:formulas>
                  <v:f eqn="val 64835"/>
                  <v:f eqn="val 4"/>
                </v:formulas>
                <v:path o:connecttype="custom" o:connectlocs="0,5;0,712"/>
              </v:shape>
            </v:group>
            <v:group id="Group 58" o:spid="_x0000_s1082" style="position:absolute;left:3189;top:705;width:6024;height:1;mso-wrap-distance-left:0;mso-wrap-distance-right:0" coordorigin="3189,705" coordsize="6024,1">
              <o:lock v:ext="edit" text="t"/>
              <v:shape id="Freeform 59" o:spid="_x0000_s1083" style="position:absolute;left:3189;top:705;width:6023;height:0;mso-wrap-style:none;v-text-anchor:middle" coordsize="6023,0" o:spt="100" adj="0,,0" path="m,l6022,e" filled="f" strokeweight=".18mm">
                <v:stroke joinstyle="round" endcap="square"/>
                <v:formulas>
                  <v:f eqn="val 6022"/>
                  <v:f eqn="val 4"/>
                </v:formulas>
                <v:path o:connecttype="custom" o:connectlocs="0,0;6024,0"/>
              </v:shape>
            </v:group>
            <v:group id="Group 60" o:spid="_x0000_s1084" style="position:absolute;left:9221;width:1;height:706;mso-wrap-distance-left:0;mso-wrap-distance-right:0" coordorigin="9221" coordsize="1,706">
              <o:lock v:ext="edit" text="t"/>
              <v:shape id="Freeform 61" o:spid="_x0000_s1085" style="position:absolute;left:9221;width:0;height:705;mso-wrap-style:none;v-text-anchor:middle" coordsize="0,701" o:spt="100" adj="0,,0" path="m,l,701e" filled="f" strokeweight=".18mm">
                <v:stroke joinstyle="round" endcap="square"/>
                <v:formulas>
                  <v:f eqn="val 64835"/>
                  <v:f eqn="val 4"/>
                </v:formulas>
                <v:path o:connecttype="custom" o:connectlocs="0,5;0,712"/>
              </v:shape>
            </v:group>
            <w10:anchorlock/>
          </v:group>
        </w:pict>
      </w:r>
    </w:p>
    <w:p w:rsidR="00C53DF9" w:rsidRDefault="00C53DF9">
      <w:pPr>
        <w:tabs>
          <w:tab w:val="left" w:pos="3799"/>
        </w:tabs>
        <w:spacing w:line="184" w:lineRule="exact"/>
        <w:ind w:left="212"/>
      </w:pPr>
      <w:r>
        <w:rPr>
          <w:rFonts w:ascii="Times New Roman" w:hAnsi="Times New Roman" w:cs="Times New Roman"/>
          <w:sz w:val="20"/>
          <w:szCs w:val="20"/>
          <w:lang w:eastAsia="ar-SA"/>
        </w:rPr>
        <w:t xml:space="preserve">miejscowość </w:t>
      </w:r>
      <w:r>
        <w:rPr>
          <w:rFonts w:ascii="Times New Roman" w:hAnsi="Times New Roman" w:cs="Times New Roman"/>
          <w:spacing w:val="5"/>
          <w:sz w:val="20"/>
          <w:szCs w:val="20"/>
          <w:lang w:eastAsia="ar-SA"/>
        </w:rPr>
        <w:t xml:space="preserve"> </w:t>
      </w:r>
      <w:r>
        <w:rPr>
          <w:rFonts w:ascii="Times New Roman" w:hAnsi="Times New Roman" w:cs="Times New Roman"/>
          <w:sz w:val="20"/>
          <w:szCs w:val="20"/>
          <w:lang w:eastAsia="ar-SA"/>
        </w:rPr>
        <w:t xml:space="preserve">i </w:t>
      </w:r>
      <w:r>
        <w:rPr>
          <w:rFonts w:ascii="Times New Roman" w:hAnsi="Times New Roman" w:cs="Times New Roman"/>
          <w:spacing w:val="3"/>
          <w:sz w:val="20"/>
          <w:szCs w:val="20"/>
          <w:lang w:eastAsia="ar-SA"/>
        </w:rPr>
        <w:t xml:space="preserve"> </w:t>
      </w:r>
      <w:r>
        <w:rPr>
          <w:rFonts w:ascii="Times New Roman" w:hAnsi="Times New Roman" w:cs="Times New Roman"/>
          <w:sz w:val="20"/>
          <w:szCs w:val="20"/>
          <w:lang w:eastAsia="ar-SA"/>
        </w:rPr>
        <w:t>data</w:t>
      </w:r>
      <w:r>
        <w:rPr>
          <w:rFonts w:ascii="Times New Roman" w:hAnsi="Times New Roman" w:cs="Times New Roman"/>
          <w:sz w:val="20"/>
          <w:szCs w:val="20"/>
          <w:lang w:eastAsia="ar-SA"/>
        </w:rPr>
        <w:tab/>
        <w:t>podpis osoby/osób reprezentujących</w:t>
      </w:r>
      <w:r>
        <w:rPr>
          <w:rFonts w:ascii="Times New Roman" w:hAnsi="Times New Roman" w:cs="Times New Roman"/>
          <w:spacing w:val="-18"/>
          <w:sz w:val="20"/>
          <w:szCs w:val="20"/>
          <w:lang w:eastAsia="ar-SA"/>
        </w:rPr>
        <w:t xml:space="preserve"> </w:t>
      </w:r>
      <w:r>
        <w:rPr>
          <w:rFonts w:ascii="Times New Roman" w:hAnsi="Times New Roman" w:cs="Times New Roman"/>
          <w:sz w:val="20"/>
          <w:szCs w:val="20"/>
          <w:lang w:eastAsia="ar-SA"/>
        </w:rPr>
        <w:t>Grantobiorcę</w:t>
      </w:r>
    </w:p>
    <w:p w:rsidR="00C53DF9" w:rsidRDefault="00C53DF9">
      <w:pPr>
        <w:spacing w:before="60" w:after="0" w:line="240" w:lineRule="auto"/>
        <w:rPr>
          <w:rFonts w:ascii="Times New Roman" w:hAnsi="Times New Roman" w:cs="Times New Roman"/>
          <w:lang w:eastAsia="ar-SA"/>
        </w:rPr>
      </w:pPr>
    </w:p>
    <w:p w:rsidR="00C53DF9" w:rsidRDefault="00C53DF9">
      <w:pPr>
        <w:spacing w:before="60" w:after="0" w:line="240" w:lineRule="auto"/>
        <w:jc w:val="both"/>
      </w:pPr>
    </w:p>
    <w:sectPr w:rsidR="00C53DF9">
      <w:headerReference w:type="even" r:id="rId15"/>
      <w:headerReference w:type="default" r:id="rId16"/>
      <w:footerReference w:type="even" r:id="rId17"/>
      <w:footerReference w:type="default" r:id="rId18"/>
      <w:headerReference w:type="first" r:id="rId19"/>
      <w:footerReference w:type="first" r:id="rId20"/>
      <w:pgSz w:w="11906" w:h="16838"/>
      <w:pgMar w:top="764" w:right="1418" w:bottom="765"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119" w:rsidRDefault="00501119">
      <w:pPr>
        <w:spacing w:after="0" w:line="240" w:lineRule="auto"/>
      </w:pPr>
      <w:r>
        <w:separator/>
      </w:r>
    </w:p>
  </w:endnote>
  <w:endnote w:type="continuationSeparator" w:id="0">
    <w:p w:rsidR="00501119" w:rsidRDefault="0050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180">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Noto Sans Devanagari">
    <w:altName w:val="Times New Roman"/>
    <w:charset w:val="01"/>
    <w:family w:val="auto"/>
    <w:pitch w:val="variable"/>
  </w:font>
  <w:font w:name="Noto Sans CJK SC Regular">
    <w:charset w:val="01"/>
    <w:family w:val="auto"/>
    <w:pitch w:val="variable"/>
  </w:font>
  <w:font w:name="Book Antiqua">
    <w:panose1 w:val="02040602050305030304"/>
    <w:charset w:val="EE"/>
    <w:family w:val="roman"/>
    <w:pitch w:val="variable"/>
    <w:sig w:usb0="00000287" w:usb1="00000000" w:usb2="00000000" w:usb3="00000000" w:csb0="0000009F" w:csb1="00000000"/>
  </w:font>
  <w:font w:name="FreeSans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F9" w:rsidRDefault="00501119">
    <w:pPr>
      <w:pStyle w:val="Stopka"/>
      <w:jc w:val="right"/>
      <w:rPr>
        <w:sz w:val="20"/>
        <w:szCs w:val="20"/>
      </w:rPr>
    </w:pPr>
    <w:r>
      <w:rPr>
        <w:noProof/>
      </w:rPr>
      <w:fldChar w:fldCharType="begin"/>
    </w:r>
    <w:r>
      <w:rPr>
        <w:noProof/>
      </w:rPr>
      <w:instrText xml:space="preserve"> PAGE </w:instrText>
    </w:r>
    <w:r>
      <w:rPr>
        <w:noProof/>
      </w:rPr>
      <w:fldChar w:fldCharType="separate"/>
    </w:r>
    <w:r w:rsidR="00254195">
      <w:rPr>
        <w:noProof/>
      </w:rPr>
      <w:t>10</w:t>
    </w:r>
    <w:r>
      <w:rPr>
        <w:noProof/>
      </w:rPr>
      <w:fldChar w:fldCharType="end"/>
    </w:r>
  </w:p>
  <w:p w:rsidR="00C53DF9" w:rsidRDefault="00C53DF9">
    <w:pPr>
      <w:pStyle w:val="Stopka"/>
    </w:pPr>
    <w:r>
      <w:rPr>
        <w:sz w:val="20"/>
        <w:szCs w:val="20"/>
      </w:rPr>
      <w:t>WoPG_v.1</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F9" w:rsidRDefault="00C53D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F9" w:rsidRDefault="00C53DF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F9" w:rsidRDefault="00C53DF9">
    <w:pPr>
      <w:pStyle w:val="Stopka"/>
    </w:pPr>
    <w:r>
      <w:rPr>
        <w:sz w:val="20"/>
        <w:szCs w:val="20"/>
      </w:rPr>
      <w:t>WoPG_v.1</w:t>
    </w:r>
    <w:r>
      <w:t>.</w:t>
    </w:r>
  </w:p>
  <w:p w:rsidR="00C53DF9" w:rsidRDefault="00C53DF9">
    <w:pPr>
      <w:pStyle w:val="Stopka"/>
      <w:jc w:val="right"/>
    </w:pPr>
    <w:r>
      <w:tab/>
    </w:r>
    <w:r>
      <w:tab/>
    </w:r>
    <w:r w:rsidR="00501119">
      <w:rPr>
        <w:noProof/>
      </w:rPr>
      <w:fldChar w:fldCharType="begin"/>
    </w:r>
    <w:r w:rsidR="00501119">
      <w:rPr>
        <w:noProof/>
      </w:rPr>
      <w:instrText xml:space="preserve"> PAGE </w:instrText>
    </w:r>
    <w:r w:rsidR="00501119">
      <w:rPr>
        <w:noProof/>
      </w:rPr>
      <w:fldChar w:fldCharType="separate"/>
    </w:r>
    <w:r w:rsidR="00254195">
      <w:rPr>
        <w:noProof/>
      </w:rPr>
      <w:t>17</w:t>
    </w:r>
    <w:r w:rsidR="00501119">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F9" w:rsidRDefault="00C53D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119" w:rsidRDefault="00501119">
      <w:pPr>
        <w:spacing w:after="0" w:line="240" w:lineRule="auto"/>
      </w:pPr>
      <w:r>
        <w:separator/>
      </w:r>
    </w:p>
  </w:footnote>
  <w:footnote w:type="continuationSeparator" w:id="0">
    <w:p w:rsidR="00501119" w:rsidRDefault="00501119">
      <w:pPr>
        <w:spacing w:after="0" w:line="240" w:lineRule="auto"/>
      </w:pPr>
      <w:r>
        <w:continuationSeparator/>
      </w:r>
    </w:p>
  </w:footnote>
  <w:footnote w:id="1">
    <w:p w:rsidR="00C53DF9" w:rsidRDefault="00C53DF9">
      <w:r>
        <w:rPr>
          <w:rStyle w:val="Znakiprzypiswdolnych"/>
          <w:rFonts w:ascii="Times New Roman" w:hAnsi="Times New Roman"/>
        </w:rPr>
        <w:footnoteRef/>
      </w:r>
      <w:r>
        <w:rPr>
          <w:rFonts w:ascii="Times New Roman" w:eastAsia="Times New Roman" w:hAnsi="Times New Roman" w:cs="Times New Roman"/>
          <w:sz w:val="18"/>
          <w:szCs w:val="18"/>
        </w:rPr>
        <w:tab/>
        <w:t xml:space="preserve"> </w:t>
      </w:r>
      <w:r>
        <w:rPr>
          <w:rFonts w:ascii="Times New Roman" w:hAnsi="Times New Roman" w:cs="Times New Roman"/>
          <w:sz w:val="18"/>
          <w:szCs w:val="18"/>
        </w:rPr>
        <w:t>NIP podaje osoba prawna, serię i nr dokumentu tożsamości podaje osoba fizyczna</w:t>
      </w:r>
    </w:p>
  </w:footnote>
  <w:footnote w:id="2">
    <w:p w:rsidR="00C53DF9" w:rsidRDefault="00C53DF9">
      <w:pPr>
        <w:pStyle w:val="Tekstprzypisudolnego"/>
      </w:pPr>
      <w:r>
        <w:rPr>
          <w:rStyle w:val="Znakiprzypiswdolnych"/>
          <w:rFonts w:ascii="Times New Roman" w:hAnsi="Times New Roman"/>
        </w:rPr>
        <w:footnoteRef/>
      </w:r>
      <w:r>
        <w:rPr>
          <w:sz w:val="18"/>
          <w:szCs w:val="18"/>
        </w:rPr>
        <w:tab/>
        <w:t xml:space="preserve"> </w:t>
      </w:r>
      <w:r>
        <w:rPr>
          <w:rFonts w:ascii="Times New Roman" w:hAnsi="Times New Roman" w:cs="Times New Roman"/>
          <w:sz w:val="18"/>
          <w:szCs w:val="18"/>
        </w:rPr>
        <w:t>REGON podaje osoba prawna</w:t>
      </w:r>
    </w:p>
    <w:p w:rsidR="00C53DF9" w:rsidRDefault="00C53DF9">
      <w:pPr>
        <w:pStyle w:val="Tekstprzypisudolnego"/>
        <w:rPr>
          <w:rFonts w:ascii="Times New Roman" w:hAnsi="Times New Roman" w:cs="Times New Roman"/>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F9" w:rsidRDefault="009518E6">
    <w:pPr>
      <w:pStyle w:val="Nagwek"/>
      <w:rPr>
        <w:lang w:eastAsia="pl-PL"/>
      </w:rPr>
    </w:pPr>
    <w:r>
      <w:rPr>
        <w:noProof/>
        <w:lang w:eastAsia="pl-PL"/>
      </w:rPr>
      <w:drawing>
        <wp:anchor distT="0" distB="0" distL="114935" distR="114935" simplePos="0" relativeHeight="251657728" behindDoc="1" locked="0" layoutInCell="1" allowOverlap="1">
          <wp:simplePos x="0" y="0"/>
          <wp:positionH relativeFrom="column">
            <wp:posOffset>57150</wp:posOffset>
          </wp:positionH>
          <wp:positionV relativeFrom="paragraph">
            <wp:posOffset>-350520</wp:posOffset>
          </wp:positionV>
          <wp:extent cx="5751830" cy="627380"/>
          <wp:effectExtent l="19050" t="0" r="1270" b="0"/>
          <wp:wrapTight wrapText="bothSides">
            <wp:wrapPolygon edited="0">
              <wp:start x="-72" y="0"/>
              <wp:lineTo x="-72" y="20988"/>
              <wp:lineTo x="21605" y="20988"/>
              <wp:lineTo x="21605" y="0"/>
              <wp:lineTo x="-72"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 t="-119" r="-12" b="-119"/>
                  <a:stretch>
                    <a:fillRect/>
                  </a:stretch>
                </pic:blipFill>
                <pic:spPr bwMode="auto">
                  <a:xfrm>
                    <a:off x="0" y="0"/>
                    <a:ext cx="5751830" cy="627380"/>
                  </a:xfrm>
                  <a:prstGeom prst="rect">
                    <a:avLst/>
                  </a:prstGeom>
                  <a:solidFill>
                    <a:srgbClr val="FFFFFF">
                      <a:alpha val="0"/>
                    </a:srgbClr>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F9" w:rsidRDefault="00C53D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F9" w:rsidRDefault="00C53D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F9" w:rsidRDefault="00C53DF9">
    <w:pPr>
      <w:spacing w:after="160" w:line="254"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F9" w:rsidRDefault="00C53DF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F9" w:rsidRDefault="00C53DF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F9" w:rsidRDefault="00C53DF9">
    <w:pPr>
      <w:spacing w:after="160" w:line="254"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F9" w:rsidRDefault="00C53D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8995E3A"/>
    <w:multiLevelType w:val="hybridMultilevel"/>
    <w:tmpl w:val="8E4D42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wypunktLGD"/>
      <w:lvlText w:val=""/>
      <w:lvlJc w:val="left"/>
      <w:pPr>
        <w:tabs>
          <w:tab w:val="num" w:pos="0"/>
        </w:tabs>
        <w:ind w:left="720" w:hanging="360"/>
      </w:pPr>
      <w:rPr>
        <w:rFonts w:ascii="Symbol" w:hAnsi="Symbol" w:cs="Symbol" w:hint="default"/>
        <w:color w:val="C0000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004" w:hanging="360"/>
      </w:pPr>
      <w:rPr>
        <w:rFonts w:ascii="Symbol" w:hAnsi="Symbol" w:cs="Symbol" w:hint="default"/>
      </w:rPr>
    </w:lvl>
  </w:abstractNum>
  <w:abstractNum w:abstractNumId="4" w15:restartNumberingAfterBreak="0">
    <w:nsid w:val="00000004"/>
    <w:multiLevelType w:val="multilevel"/>
    <w:tmpl w:val="00000004"/>
    <w:name w:val="WW8Num4"/>
    <w:lvl w:ilvl="0">
      <w:start w:val="1"/>
      <w:numFmt w:val="decimal"/>
      <w:pStyle w:val="Paragraf"/>
      <w:lvlText w:val="§ %1."/>
      <w:lvlJc w:val="center"/>
      <w:pPr>
        <w:tabs>
          <w:tab w:val="num" w:pos="2836"/>
        </w:tabs>
        <w:ind w:left="2552" w:firstLine="284"/>
      </w:pPr>
      <w:rPr>
        <w:rFonts w:ascii="Times New Roman" w:hAnsi="Times New Roman" w:cs="Times New Roman" w:hint="default"/>
        <w:caps w:val="0"/>
        <w:smallCaps w:val="0"/>
        <w:strike w:val="0"/>
        <w:dstrike w:val="0"/>
        <w:outline w:val="0"/>
        <w:shadow w:val="0"/>
        <w:vanish w:val="0"/>
        <w:position w:val="0"/>
        <w:sz w:val="32"/>
        <w:vertAlign w:val="baseline"/>
      </w:rPr>
    </w:lvl>
    <w:lvl w:ilvl="1">
      <w:start w:val="1"/>
      <w:numFmt w:val="none"/>
      <w:suff w:val="nothing"/>
      <w:lvlText w:val=""/>
      <w:lvlJc w:val="left"/>
      <w:pPr>
        <w:tabs>
          <w:tab w:val="num" w:pos="0"/>
        </w:tabs>
        <w:ind w:left="0" w:firstLine="0"/>
      </w:pPr>
      <w:rPr>
        <w:rFonts w:ascii="Times New Roman" w:hAnsi="Times New Roman" w:cs="Times New Roman" w:hint="default"/>
        <w:caps w:val="0"/>
        <w:smallCaps w:val="0"/>
        <w:strike w:val="0"/>
        <w:dstrike w:val="0"/>
        <w:outline w:val="0"/>
        <w:shadow w:val="0"/>
        <w:vanish w:val="0"/>
        <w:position w:val="0"/>
        <w:sz w:val="26"/>
        <w:vertAlign w:val="baseline"/>
      </w:rPr>
    </w:lvl>
    <w:lvl w:ilvl="2">
      <w:start w:val="1"/>
      <w:numFmt w:val="decimal"/>
      <w:lvlText w:val="%3."/>
      <w:lvlJc w:val="left"/>
      <w:pPr>
        <w:tabs>
          <w:tab w:val="num" w:pos="823"/>
        </w:tabs>
        <w:ind w:left="823" w:hanging="397"/>
      </w:pPr>
      <w:rPr>
        <w:rFonts w:ascii="Times New Roman" w:hAnsi="Times New Roman" w:cs="Times New Roman" w:hint="default"/>
        <w:caps w:val="0"/>
        <w:smallCaps w:val="0"/>
        <w:strike w:val="0"/>
        <w:dstrike w:val="0"/>
        <w:outline w:val="0"/>
        <w:shadow w:val="0"/>
        <w:vanish w:val="0"/>
        <w:position w:val="0"/>
        <w:sz w:val="26"/>
        <w:vertAlign w:val="baseline"/>
      </w:rPr>
    </w:lvl>
    <w:lvl w:ilvl="3">
      <w:start w:val="1"/>
      <w:numFmt w:val="decimal"/>
      <w:lvlText w:val="%4)"/>
      <w:lvlJc w:val="left"/>
      <w:pPr>
        <w:tabs>
          <w:tab w:val="num" w:pos="794"/>
        </w:tabs>
        <w:ind w:left="794" w:hanging="397"/>
      </w:pPr>
      <w:rPr>
        <w:rFonts w:ascii="Times New Roman" w:hAnsi="Times New Roman" w:cs="Times New Roman" w:hint="default"/>
        <w:caps w:val="0"/>
        <w:smallCaps w:val="0"/>
        <w:strike w:val="0"/>
        <w:dstrike w:val="0"/>
        <w:outline w:val="0"/>
        <w:shadow w:val="0"/>
        <w:vanish w:val="0"/>
        <w:position w:val="0"/>
        <w:sz w:val="26"/>
        <w:vertAlign w:val="baseline"/>
      </w:rPr>
    </w:lvl>
    <w:lvl w:ilvl="4">
      <w:start w:val="1"/>
      <w:numFmt w:val="none"/>
      <w:suff w:val="nothing"/>
      <w:lvlText w:val=""/>
      <w:lvlJc w:val="left"/>
      <w:pPr>
        <w:tabs>
          <w:tab w:val="num" w:pos="0"/>
        </w:tabs>
        <w:ind w:left="397" w:firstLine="0"/>
      </w:pPr>
      <w:rPr>
        <w:rFonts w:ascii="Times New Roman" w:hAnsi="Times New Roman" w:cs="Times New Roman" w:hint="default"/>
        <w:caps w:val="0"/>
        <w:smallCaps w:val="0"/>
        <w:strike w:val="0"/>
        <w:dstrike w:val="0"/>
        <w:outline w:val="0"/>
        <w:shadow w:val="0"/>
        <w:vanish w:val="0"/>
        <w:position w:val="0"/>
        <w:sz w:val="26"/>
        <w:vertAlign w:val="baseline"/>
      </w:rPr>
    </w:lvl>
    <w:lvl w:ilvl="5">
      <w:start w:val="1"/>
      <w:numFmt w:val="decimal"/>
      <w:lvlText w:val="%6)"/>
      <w:lvlJc w:val="left"/>
      <w:pPr>
        <w:tabs>
          <w:tab w:val="num" w:pos="794"/>
        </w:tabs>
        <w:ind w:left="1191" w:hanging="397"/>
      </w:pPr>
      <w:rPr>
        <w:rFonts w:hint="default"/>
        <w:caps w:val="0"/>
        <w:smallCaps w:val="0"/>
        <w:strike w:val="0"/>
        <w:dstrike w:val="0"/>
        <w:outline w:val="0"/>
        <w:shadow w:val="0"/>
        <w:vanish w:val="0"/>
        <w:position w:val="0"/>
        <w:sz w:val="26"/>
        <w:vertAlign w:val="baseline"/>
      </w:rPr>
    </w:lvl>
    <w:lvl w:ilvl="6">
      <w:start w:val="1"/>
      <w:numFmt w:val="none"/>
      <w:suff w:val="nothing"/>
      <w:lvlText w:val=""/>
      <w:lvlJc w:val="left"/>
      <w:pPr>
        <w:tabs>
          <w:tab w:val="num" w:pos="0"/>
        </w:tabs>
        <w:ind w:left="794" w:firstLine="0"/>
      </w:pPr>
      <w:rPr>
        <w:rFonts w:hint="default"/>
      </w:rPr>
    </w:lvl>
    <w:lvl w:ilvl="7">
      <w:start w:val="1"/>
      <w:numFmt w:val="none"/>
      <w:suff w:val="nothing"/>
      <w:lvlText w:val=""/>
      <w:lvlJc w:val="left"/>
      <w:pPr>
        <w:tabs>
          <w:tab w:val="num" w:pos="0"/>
        </w:tabs>
        <w:ind w:left="1191" w:firstLine="0"/>
      </w:pPr>
      <w:rPr>
        <w:rFonts w:hint="default"/>
      </w:rPr>
    </w:lvl>
    <w:lvl w:ilvl="8">
      <w:start w:val="1"/>
      <w:numFmt w:val="none"/>
      <w:suff w:val="nothing"/>
      <w:lvlText w:val=""/>
      <w:lvlJc w:val="left"/>
      <w:pPr>
        <w:tabs>
          <w:tab w:val="num" w:pos="0"/>
        </w:tabs>
        <w:ind w:left="4320" w:hanging="1440"/>
      </w:pPr>
      <w:rPr>
        <w:rFonts w:hint="default"/>
      </w:rPr>
    </w:lvl>
  </w:abstractNum>
  <w:abstractNum w:abstractNumId="5" w15:restartNumberingAfterBreak="0">
    <w:nsid w:val="00000005"/>
    <w:multiLevelType w:val="multilevel"/>
    <w:tmpl w:val="00000005"/>
    <w:name w:val="WW8Num5"/>
    <w:lvl w:ilvl="0">
      <w:start w:val="1"/>
      <w:numFmt w:val="upperRoman"/>
      <w:lvlText w:val="%1."/>
      <w:lvlJc w:val="left"/>
      <w:pPr>
        <w:tabs>
          <w:tab w:val="num" w:pos="0"/>
        </w:tabs>
        <w:ind w:left="1080" w:hanging="720"/>
      </w:pPr>
      <w:rPr>
        <w:rFonts w:ascii="Times New Roman" w:eastAsia="Wingdings" w:hAnsi="Times New Roman" w:cs="Times New Roman"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Wingdings"/>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0B"/>
    <w:multiLevelType w:val="multilevel"/>
    <w:tmpl w:val="0000000B"/>
    <w:name w:val="WW8Num11"/>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0C"/>
    <w:multiLevelType w:val="multilevel"/>
    <w:tmpl w:val="0000000C"/>
    <w:name w:val="WW8Num12"/>
    <w:lvl w:ilvl="0">
      <w:start w:val="1"/>
      <w:numFmt w:val="lowerLetter"/>
      <w:lvlText w:val="%1)"/>
      <w:lvlJc w:val="left"/>
      <w:pPr>
        <w:tabs>
          <w:tab w:val="num" w:pos="0"/>
        </w:tabs>
        <w:ind w:left="720" w:hanging="360"/>
      </w:pPr>
      <w:rPr>
        <w:rFonts w:ascii="Times New Roman" w:hAnsi="Times New Roman" w:cs="Times New Roman"/>
        <w:sz w:val="18"/>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0000000D"/>
    <w:name w:val="WW8Num13"/>
    <w:lvl w:ilvl="0">
      <w:start w:val="1"/>
      <w:numFmt w:val="lowerLetter"/>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E"/>
    <w:multiLevelType w:val="singleLevel"/>
    <w:tmpl w:val="0000000E"/>
    <w:name w:val="WW8Num14"/>
    <w:lvl w:ilvl="0">
      <w:start w:val="1"/>
      <w:numFmt w:val="bullet"/>
      <w:lvlText w:val=""/>
      <w:lvlJc w:val="left"/>
      <w:pPr>
        <w:tabs>
          <w:tab w:val="num" w:pos="0"/>
        </w:tabs>
        <w:ind w:left="1050" w:hanging="360"/>
      </w:pPr>
      <w:rPr>
        <w:rFonts w:ascii="Symbol" w:hAnsi="Symbol" w:cs="Symbol" w:hint="default"/>
      </w:rPr>
    </w:lvl>
  </w:abstractNum>
  <w:abstractNum w:abstractNumId="15" w15:restartNumberingAfterBreak="0">
    <w:nsid w:val="60AA26E6"/>
    <w:multiLevelType w:val="hybridMultilevel"/>
    <w:tmpl w:val="801E5CEA"/>
    <w:lvl w:ilvl="0" w:tplc="0415000F">
      <w:start w:val="1"/>
      <w:numFmt w:val="decimal"/>
      <w:lvlText w:val="%1."/>
      <w:lvlJc w:val="left"/>
      <w:pPr>
        <w:ind w:left="859" w:hanging="360"/>
      </w:p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6589"/>
    <w:rsid w:val="000F7C99"/>
    <w:rsid w:val="001F2DC3"/>
    <w:rsid w:val="001F6239"/>
    <w:rsid w:val="00254195"/>
    <w:rsid w:val="002B6589"/>
    <w:rsid w:val="003051CB"/>
    <w:rsid w:val="003345E4"/>
    <w:rsid w:val="003C5520"/>
    <w:rsid w:val="003F3FD7"/>
    <w:rsid w:val="00501119"/>
    <w:rsid w:val="00647B1C"/>
    <w:rsid w:val="00757635"/>
    <w:rsid w:val="008505C3"/>
    <w:rsid w:val="009518E6"/>
    <w:rsid w:val="00A926CC"/>
    <w:rsid w:val="00B3292C"/>
    <w:rsid w:val="00B640D0"/>
    <w:rsid w:val="00B76455"/>
    <w:rsid w:val="00C53DF9"/>
    <w:rsid w:val="00F30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881C413-A76D-4A65-8A81-426F6C52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ormalny"/>
    <w:next w:val="Normalny"/>
    <w:qFormat/>
    <w:pPr>
      <w:keepNext/>
      <w:keepLines/>
      <w:numPr>
        <w:numId w:val="1"/>
      </w:numPr>
      <w:spacing w:before="480" w:after="0"/>
      <w:outlineLvl w:val="0"/>
    </w:pPr>
    <w:rPr>
      <w:rFonts w:ascii="Cambria" w:eastAsia="Times New Roman" w:hAnsi="Cambria" w:cs="Cambria"/>
      <w:b/>
      <w:bCs/>
      <w:color w:val="365F91"/>
      <w:sz w:val="28"/>
      <w:szCs w:val="28"/>
    </w:rPr>
  </w:style>
  <w:style w:type="paragraph" w:styleId="Nagwek2">
    <w:name w:val="heading 2"/>
    <w:basedOn w:val="Normalny"/>
    <w:next w:val="Normalny"/>
    <w:qFormat/>
    <w:pPr>
      <w:keepNext/>
      <w:keepLines/>
      <w:numPr>
        <w:ilvl w:val="1"/>
        <w:numId w:val="1"/>
      </w:numPr>
      <w:spacing w:before="200" w:after="0"/>
      <w:outlineLvl w:val="1"/>
    </w:pPr>
    <w:rPr>
      <w:rFonts w:ascii="Cambria" w:eastAsia="Times New Roman"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C00000"/>
    </w:rPr>
  </w:style>
  <w:style w:type="character" w:customStyle="1" w:styleId="WW8Num3z0">
    <w:name w:val="WW8Num3z0"/>
    <w:rPr>
      <w:rFonts w:ascii="Symbol" w:hAnsi="Symbol" w:cs="Symbol" w:hint="default"/>
    </w:rPr>
  </w:style>
  <w:style w:type="character" w:customStyle="1" w:styleId="WW8Num4z0">
    <w:name w:val="WW8Num4z0"/>
    <w:rPr>
      <w:rFonts w:ascii="Times New Roman" w:hAnsi="Times New Roman" w:cs="Times New Roman" w:hint="default"/>
      <w:caps w:val="0"/>
      <w:smallCaps w:val="0"/>
      <w:strike w:val="0"/>
      <w:dstrike w:val="0"/>
      <w:outline w:val="0"/>
      <w:shadow w:val="0"/>
      <w:vanish w:val="0"/>
      <w:position w:val="0"/>
      <w:sz w:val="32"/>
      <w:vertAlign w:val="baseline"/>
    </w:rPr>
  </w:style>
  <w:style w:type="character" w:customStyle="1" w:styleId="WW8Num4z1">
    <w:name w:val="WW8Num4z1"/>
    <w:rPr>
      <w:rFonts w:ascii="Times New Roman" w:hAnsi="Times New Roman" w:cs="Times New Roman" w:hint="default"/>
      <w:caps w:val="0"/>
      <w:smallCaps w:val="0"/>
      <w:strike w:val="0"/>
      <w:dstrike w:val="0"/>
      <w:outline w:val="0"/>
      <w:shadow w:val="0"/>
      <w:vanish w:val="0"/>
      <w:position w:val="0"/>
      <w:sz w:val="26"/>
      <w:vertAlign w:val="baseline"/>
    </w:rPr>
  </w:style>
  <w:style w:type="character" w:customStyle="1" w:styleId="WW8Num4z5">
    <w:name w:val="WW8Num4z5"/>
    <w:rPr>
      <w:rFonts w:hint="default"/>
      <w:caps w:val="0"/>
      <w:smallCaps w:val="0"/>
      <w:strike w:val="0"/>
      <w:dstrike w:val="0"/>
      <w:outline w:val="0"/>
      <w:shadow w:val="0"/>
      <w:vanish w:val="0"/>
      <w:position w:val="0"/>
      <w:sz w:val="26"/>
      <w:vertAlign w:val="baseline"/>
    </w:rPr>
  </w:style>
  <w:style w:type="character" w:customStyle="1" w:styleId="WW8Num4z6">
    <w:name w:val="WW8Num4z6"/>
    <w:rPr>
      <w:rFonts w:hint="default"/>
    </w:rPr>
  </w:style>
  <w:style w:type="character" w:customStyle="1" w:styleId="WW8Num5z0">
    <w:name w:val="WW8Num5z0"/>
    <w:rPr>
      <w:rFonts w:ascii="Times New Roman" w:eastAsia="Wingdings" w:hAnsi="Times New Roman" w:cs="Times New Roman"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Wingdings"/>
    </w:rPr>
  </w:style>
  <w:style w:type="character" w:customStyle="1" w:styleId="WW8Num9z1">
    <w:name w:val="WW8Num9z1"/>
    <w:rPr>
      <w:i w:val="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sz w:val="18"/>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2z1">
    <w:name w:val="WW8Num2z1"/>
    <w:rPr>
      <w:i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5z0">
    <w:name w:val="WW8Num15z0"/>
    <w:rPr>
      <w:rFonts w:ascii="Times New Roman" w:eastAsia="Wingdings" w:hAnsi="Times New Roman" w:cs="Times New Roman"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Wingdings"/>
    </w:rPr>
  </w:style>
  <w:style w:type="character" w:customStyle="1" w:styleId="WW8Num20z1">
    <w:name w:val="WW8Num20z1"/>
    <w:rPr>
      <w:i w:val="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sz w:val="18"/>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Domylnaczcionkaakapitu1">
    <w:name w:val="Domyślna czcionka akapitu1"/>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Nagwek2Znak">
    <w:name w:val="Nagłówek 2 Znak"/>
    <w:rPr>
      <w:rFonts w:ascii="Cambria" w:eastAsia="Times New Roman" w:hAnsi="Cambria" w:cs="Times New Roman"/>
      <w:b/>
      <w:bCs/>
      <w:color w:val="4F81BD"/>
      <w:sz w:val="26"/>
      <w:szCs w:val="26"/>
    </w:rPr>
  </w:style>
  <w:style w:type="character" w:customStyle="1" w:styleId="TekstprzypisukocowegoZnak">
    <w:name w:val="Tekst przypisu końcowego Znak"/>
    <w:rPr>
      <w:sz w:val="20"/>
      <w:szCs w:val="20"/>
    </w:rPr>
  </w:style>
  <w:style w:type="character" w:customStyle="1" w:styleId="Znakiprzypiswkocowych">
    <w:name w:val="Znaki przypisów końcowych"/>
    <w:rPr>
      <w:vertAlign w:val="superscript"/>
    </w:rPr>
  </w:style>
  <w:style w:type="character" w:styleId="Tekstzastpczy">
    <w:name w:val="Placeholder Text"/>
    <w:rPr>
      <w:color w:val="808080"/>
    </w:rPr>
  </w:style>
  <w:style w:type="character" w:customStyle="1" w:styleId="TekstdymkaZnak">
    <w:name w:val="Tekst dymka Znak"/>
    <w:rPr>
      <w:rFonts w:ascii="Tahoma" w:hAnsi="Tahoma" w:cs="Tahoma"/>
      <w:sz w:val="16"/>
      <w:szCs w:val="16"/>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wypunktLGDZnak">
    <w:name w:val="wypunkt_LGD Znak"/>
    <w:rPr>
      <w:rFonts w:ascii="Arial Narrow" w:eastAsia="Times New Roman" w:hAnsi="Arial Narrow" w:cs="Arial Narrow"/>
      <w:sz w:val="22"/>
      <w:szCs w:val="22"/>
    </w:rPr>
  </w:style>
  <w:style w:type="character" w:customStyle="1" w:styleId="TekstprzypisudolnegoZnak">
    <w:name w:val="Tekst przypisu dolnego Znak"/>
    <w:rPr>
      <w:sz w:val="20"/>
      <w:szCs w:val="20"/>
    </w:rPr>
  </w:style>
  <w:style w:type="character" w:customStyle="1" w:styleId="Znakiprzypiswdolnych">
    <w:name w:val="Znaki przypisów dolnych"/>
    <w:rPr>
      <w:vertAlign w:val="superscript"/>
    </w:rPr>
  </w:style>
  <w:style w:type="character" w:customStyle="1" w:styleId="NagwekZnak1">
    <w:name w:val="Nagłówek Znak1"/>
    <w:rPr>
      <w:rFonts w:eastAsia="Lucida Sans Unicode" w:cs="font180"/>
      <w:kern w:val="2"/>
      <w:sz w:val="22"/>
      <w:szCs w:val="22"/>
    </w:rPr>
  </w:style>
  <w:style w:type="character" w:customStyle="1" w:styleId="AkapitzlistZnak">
    <w:name w:val="Akapit z listą Znak"/>
  </w:style>
  <w:style w:type="character" w:customStyle="1" w:styleId="TekstpodstawowywcityZnak">
    <w:name w:val="Tekst podstawowy wcięty Znak"/>
    <w:rPr>
      <w:rFonts w:ascii="Verdana" w:eastAsia="Times New Roman" w:hAnsi="Verdana" w:cs="Times New Roman"/>
      <w:color w:val="383838"/>
      <w:sz w:val="24"/>
      <w:szCs w:val="24"/>
    </w:rPr>
  </w:style>
  <w:style w:type="character" w:customStyle="1" w:styleId="TekstpodstawowyZnak">
    <w:name w:val="Tekst podstawowy Znak"/>
    <w:rPr>
      <w:rFonts w:ascii="Verdana" w:eastAsia="Times New Roman" w:hAnsi="Verdana" w:cs="Times New Roman"/>
      <w:color w:val="383838"/>
      <w:sz w:val="24"/>
      <w:szCs w:val="24"/>
    </w:rPr>
  </w:style>
  <w:style w:type="character" w:customStyle="1" w:styleId="FontStyle55">
    <w:name w:val="Font Style55"/>
    <w:rPr>
      <w:rFonts w:ascii="Franklin Gothic Medium" w:hAnsi="Franklin Gothic Medium" w:cs="Franklin Gothic Medium"/>
      <w:b/>
      <w:bCs/>
      <w:sz w:val="32"/>
      <w:szCs w:val="32"/>
    </w:rPr>
  </w:style>
  <w:style w:type="character" w:styleId="UyteHipercze">
    <w:name w:val="FollowedHyperlink"/>
    <w:rPr>
      <w:color w:val="954F72"/>
      <w:u w:val="single"/>
    </w:rPr>
  </w:style>
  <w:style w:type="character" w:customStyle="1" w:styleId="TekstprzypisudolnegoZnak1">
    <w:name w:val="Tekst przypisu dolnego Znak1"/>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Odwoaniedokomentarza2">
    <w:name w:val="Odwołanie do komentarza2"/>
    <w:rPr>
      <w:sz w:val="16"/>
      <w:szCs w:val="16"/>
    </w:rPr>
  </w:style>
  <w:style w:type="character" w:customStyle="1" w:styleId="TekstkomentarzaZnak1">
    <w:name w:val="Tekst komentarza Znak1"/>
    <w:rPr>
      <w:rFonts w:ascii="Calibri" w:eastAsia="Calibri" w:hAnsi="Calibri" w:cs="Calibri"/>
      <w:lang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line="240" w:lineRule="auto"/>
    </w:pPr>
    <w:rPr>
      <w:rFonts w:ascii="Verdana" w:eastAsia="Times New Roman" w:hAnsi="Verdana" w:cs="Verdana"/>
      <w:color w:val="383838"/>
      <w:sz w:val="24"/>
      <w:szCs w:val="24"/>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Noto Sans Devanagari"/>
    </w:rPr>
  </w:style>
  <w:style w:type="paragraph" w:customStyle="1" w:styleId="Nagwek10">
    <w:name w:val="Nagłówek1"/>
    <w:basedOn w:val="Normalny"/>
    <w:next w:val="Tekstpodstawowy"/>
    <w:pPr>
      <w:keepNext/>
      <w:spacing w:before="240" w:after="120"/>
    </w:pPr>
    <w:rPr>
      <w:rFonts w:ascii="Liberation Sans" w:eastAsia="Noto Sans CJK SC Regular" w:hAnsi="Liberation Sans" w:cs="Noto Sans Devanagari"/>
      <w:sz w:val="28"/>
      <w:szCs w:val="28"/>
    </w:rPr>
  </w:style>
  <w:style w:type="paragraph" w:customStyle="1" w:styleId="Legenda1">
    <w:name w:val="Legenda1"/>
    <w:basedOn w:val="Normalny"/>
    <w:pPr>
      <w:suppressLineNumbers/>
      <w:spacing w:before="120" w:after="120"/>
    </w:pPr>
    <w:rPr>
      <w:rFonts w:cs="Noto Sans Devanagari"/>
      <w:i/>
      <w:iCs/>
      <w:sz w:val="24"/>
      <w:szCs w:val="24"/>
    </w:rPr>
  </w:style>
  <w:style w:type="paragraph" w:styleId="Akapitzlist">
    <w:name w:val="List Paragraph"/>
    <w:basedOn w:val="Normalny"/>
    <w:qFormat/>
    <w:pPr>
      <w:ind w:left="720"/>
      <w:contextualSpacing/>
    </w:pPr>
  </w:style>
  <w:style w:type="paragraph" w:styleId="Tekstprzypisukocowego">
    <w:name w:val="endnote text"/>
    <w:basedOn w:val="Normalny"/>
    <w:pPr>
      <w:spacing w:after="0" w:line="240" w:lineRule="auto"/>
    </w:pPr>
    <w:rPr>
      <w:sz w:val="20"/>
      <w:szCs w:val="20"/>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customStyle="1" w:styleId="Nagwekwykazurde1">
    <w:name w:val="Nagłówek wykazu źródeł1"/>
    <w:basedOn w:val="Nagwek1"/>
    <w:next w:val="Normalny"/>
    <w:pPr>
      <w:numPr>
        <w:numId w:val="0"/>
      </w:numPr>
    </w:pPr>
  </w:style>
  <w:style w:type="paragraph" w:styleId="Spistreci1">
    <w:name w:val="toc 1"/>
    <w:basedOn w:val="Normalny"/>
    <w:next w:val="Normalny"/>
    <w:pPr>
      <w:spacing w:after="100"/>
    </w:p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customStyle="1" w:styleId="Akapitzlist1">
    <w:name w:val="Akapit z listą1"/>
    <w:basedOn w:val="Normalny"/>
    <w:pPr>
      <w:spacing w:after="0" w:line="240" w:lineRule="auto"/>
      <w:ind w:left="708"/>
    </w:pPr>
    <w:rPr>
      <w:rFonts w:ascii="Times New Roman" w:hAnsi="Times New Roman" w:cs="Times New Roman"/>
      <w:sz w:val="24"/>
      <w:szCs w:val="20"/>
    </w:rPr>
  </w:style>
  <w:style w:type="paragraph" w:customStyle="1" w:styleId="wypunktLGD">
    <w:name w:val="wypunkt_LGD"/>
    <w:basedOn w:val="Akapitzlist"/>
    <w:pPr>
      <w:numPr>
        <w:numId w:val="2"/>
      </w:numPr>
      <w:tabs>
        <w:tab w:val="left" w:pos="176"/>
      </w:tabs>
      <w:spacing w:after="0" w:line="240" w:lineRule="auto"/>
      <w:ind w:left="176" w:hanging="176"/>
    </w:pPr>
    <w:rPr>
      <w:rFonts w:ascii="Arial Narrow" w:eastAsia="Times New Roman" w:hAnsi="Arial Narrow" w:cs="Arial Narrow"/>
    </w:rPr>
  </w:style>
  <w:style w:type="paragraph" w:styleId="Tekstprzypisudolnego">
    <w:name w:val="footnote text"/>
    <w:basedOn w:val="Normalny"/>
    <w:pPr>
      <w:spacing w:after="0" w:line="240" w:lineRule="auto"/>
    </w:pPr>
    <w:rPr>
      <w:sz w:val="20"/>
      <w:szCs w:val="20"/>
    </w:rPr>
  </w:style>
  <w:style w:type="paragraph" w:styleId="Tekstpodstawowywcity">
    <w:name w:val="Body Text Indent"/>
    <w:basedOn w:val="Normalny"/>
    <w:pPr>
      <w:spacing w:after="120" w:line="240" w:lineRule="auto"/>
      <w:ind w:left="283"/>
    </w:pPr>
    <w:rPr>
      <w:rFonts w:ascii="Verdana" w:eastAsia="Times New Roman" w:hAnsi="Verdana" w:cs="Verdana"/>
      <w:color w:val="383838"/>
      <w:sz w:val="24"/>
      <w:szCs w:val="24"/>
    </w:rPr>
  </w:style>
  <w:style w:type="paragraph" w:customStyle="1" w:styleId="Default">
    <w:name w:val="Default"/>
    <w:pPr>
      <w:suppressAutoHyphens/>
      <w:autoSpaceDE w:val="0"/>
    </w:pPr>
    <w:rPr>
      <w:color w:val="000000"/>
      <w:sz w:val="24"/>
      <w:szCs w:val="24"/>
      <w:lang w:eastAsia="zh-CN"/>
    </w:rPr>
  </w:style>
  <w:style w:type="paragraph" w:customStyle="1" w:styleId="Paragraf">
    <w:name w:val="Paragraf"/>
    <w:basedOn w:val="Normalny"/>
    <w:pPr>
      <w:keepNext/>
      <w:numPr>
        <w:numId w:val="4"/>
      </w:numPr>
      <w:spacing w:before="240" w:after="120" w:line="240" w:lineRule="auto"/>
      <w:jc w:val="center"/>
    </w:pPr>
    <w:rPr>
      <w:rFonts w:ascii="Times New Roman" w:eastAsia="Times New Roman" w:hAnsi="Times New Roman" w:cs="Times New Roman"/>
      <w:b/>
      <w:sz w:val="26"/>
      <w:szCs w:val="20"/>
    </w:rPr>
  </w:style>
  <w:style w:type="paragraph" w:customStyle="1" w:styleId="Ustp0">
    <w:name w:val="Ustęp0"/>
    <w:basedOn w:val="Normalny"/>
    <w:pPr>
      <w:keepLines/>
      <w:tabs>
        <w:tab w:val="num" w:pos="2836"/>
      </w:tabs>
      <w:spacing w:before="60" w:after="0" w:line="240" w:lineRule="auto"/>
      <w:ind w:left="2552" w:firstLine="284"/>
      <w:jc w:val="both"/>
    </w:pPr>
    <w:rPr>
      <w:rFonts w:ascii="Times New Roman" w:eastAsia="Times New Roman" w:hAnsi="Times New Roman" w:cs="Times New Roman"/>
      <w:sz w:val="26"/>
      <w:szCs w:val="20"/>
    </w:rPr>
  </w:style>
  <w:style w:type="paragraph" w:customStyle="1" w:styleId="Ustp">
    <w:name w:val="Ustęp"/>
    <w:basedOn w:val="Normalny"/>
    <w:pPr>
      <w:keepLines/>
      <w:tabs>
        <w:tab w:val="num" w:pos="2836"/>
      </w:tabs>
      <w:spacing w:before="60" w:after="0" w:line="240" w:lineRule="auto"/>
      <w:ind w:left="2552" w:firstLine="284"/>
      <w:jc w:val="both"/>
    </w:pPr>
    <w:rPr>
      <w:rFonts w:ascii="Times New Roman" w:eastAsia="Times New Roman" w:hAnsi="Times New Roman" w:cs="Times New Roman"/>
      <w:sz w:val="26"/>
      <w:szCs w:val="20"/>
    </w:rPr>
  </w:style>
  <w:style w:type="paragraph" w:customStyle="1" w:styleId="Punkt">
    <w:name w:val="Punkt"/>
    <w:basedOn w:val="Normalny"/>
    <w:pPr>
      <w:keepLines/>
      <w:tabs>
        <w:tab w:val="num" w:pos="2836"/>
      </w:tabs>
      <w:spacing w:after="0" w:line="240" w:lineRule="auto"/>
      <w:ind w:left="2552" w:firstLine="284"/>
      <w:jc w:val="both"/>
    </w:pPr>
    <w:rPr>
      <w:rFonts w:ascii="Times New Roman" w:eastAsia="Times New Roman" w:hAnsi="Times New Roman" w:cs="Times New Roman"/>
      <w:sz w:val="26"/>
      <w:szCs w:val="20"/>
    </w:rPr>
  </w:style>
  <w:style w:type="paragraph" w:customStyle="1" w:styleId="Litera">
    <w:name w:val="Litera"/>
    <w:basedOn w:val="Normalny"/>
    <w:pPr>
      <w:keepLines/>
      <w:tabs>
        <w:tab w:val="num" w:pos="2836"/>
      </w:tabs>
      <w:spacing w:after="0" w:line="240" w:lineRule="auto"/>
      <w:ind w:left="2552" w:firstLine="284"/>
      <w:jc w:val="both"/>
    </w:pPr>
    <w:rPr>
      <w:rFonts w:ascii="Times New Roman" w:eastAsia="Times New Roman" w:hAnsi="Times New Roman" w:cs="Times New Roman"/>
      <w:sz w:val="26"/>
      <w:szCs w:val="20"/>
    </w:rPr>
  </w:style>
  <w:style w:type="paragraph" w:customStyle="1" w:styleId="Zdanie">
    <w:name w:val="Zdanie"/>
    <w:basedOn w:val="Normalny"/>
    <w:pPr>
      <w:tabs>
        <w:tab w:val="num" w:pos="2836"/>
      </w:tabs>
      <w:spacing w:after="0" w:line="240" w:lineRule="auto"/>
      <w:ind w:left="2552" w:firstLine="284"/>
      <w:jc w:val="both"/>
    </w:pPr>
    <w:rPr>
      <w:rFonts w:ascii="Times New Roman" w:eastAsia="Times New Roman" w:hAnsi="Times New Roman" w:cs="Times New Roman"/>
      <w:sz w:val="26"/>
      <w:szCs w:val="20"/>
    </w:rPr>
  </w:style>
  <w:style w:type="paragraph" w:customStyle="1" w:styleId="Punkt0">
    <w:name w:val="Punkt0"/>
    <w:basedOn w:val="Punkt"/>
  </w:style>
  <w:style w:type="paragraph" w:customStyle="1" w:styleId="Litera0">
    <w:name w:val="Litera0"/>
    <w:basedOn w:val="Litera"/>
  </w:style>
  <w:style w:type="paragraph" w:customStyle="1" w:styleId="Style6">
    <w:name w:val="Style6"/>
    <w:basedOn w:val="Normalny"/>
    <w:pPr>
      <w:widowControl w:val="0"/>
      <w:autoSpaceDE w:val="0"/>
      <w:spacing w:after="0" w:line="658" w:lineRule="exact"/>
      <w:jc w:val="center"/>
    </w:pPr>
    <w:rPr>
      <w:rFonts w:ascii="Book Antiqua" w:eastAsia="Times New Roman" w:hAnsi="Book Antiqua" w:cs="Book Antiqua"/>
      <w:sz w:val="24"/>
      <w:szCs w:val="24"/>
    </w:rPr>
  </w:style>
  <w:style w:type="paragraph" w:customStyle="1" w:styleId="Style18">
    <w:name w:val="Style18"/>
    <w:basedOn w:val="Normalny"/>
    <w:pPr>
      <w:widowControl w:val="0"/>
      <w:autoSpaceDE w:val="0"/>
      <w:spacing w:after="0" w:line="439" w:lineRule="exact"/>
      <w:jc w:val="both"/>
    </w:pPr>
    <w:rPr>
      <w:rFonts w:ascii="Book Antiqua" w:eastAsia="Times New Roman" w:hAnsi="Book Antiqua" w:cs="Book Antiqua"/>
      <w:sz w:val="24"/>
      <w:szCs w:val="24"/>
    </w:rPr>
  </w:style>
  <w:style w:type="paragraph" w:customStyle="1" w:styleId="WW-Zawartotabeli11">
    <w:name w:val="WW-Zawartość tabeli11"/>
    <w:basedOn w:val="Normalny"/>
    <w:pPr>
      <w:widowControl w:val="0"/>
      <w:suppressLineNumbers/>
      <w:autoSpaceDE w:val="0"/>
      <w:spacing w:after="120" w:line="240" w:lineRule="auto"/>
      <w:textAlignment w:val="baseline"/>
    </w:pPr>
    <w:rPr>
      <w:rFonts w:ascii="Times New Roman" w:eastAsia="Lucida Sans Unicode" w:hAnsi="Times New Roman" w:cs="Times New Roman"/>
      <w:kern w:val="2"/>
      <w:sz w:val="24"/>
      <w:szCs w:val="24"/>
    </w:rPr>
  </w:style>
  <w:style w:type="paragraph" w:customStyle="1" w:styleId="msonormal0">
    <w:name w:val="msonormal"/>
    <w:basedOn w:val="Normalny"/>
    <w:pPr>
      <w:spacing w:before="280" w:after="280" w:line="240" w:lineRule="auto"/>
    </w:pPr>
    <w:rPr>
      <w:rFonts w:ascii="Times New Roman" w:eastAsia="Times New Roman" w:hAnsi="Times New Roman" w:cs="Times New Roman"/>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customStyle="1" w:styleId="Tekstkomentarza2">
    <w:name w:val="Tekst komentarza2"/>
    <w:basedOn w:val="Normalny"/>
    <w:rPr>
      <w:sz w:val="20"/>
      <w:szCs w:val="20"/>
    </w:rPr>
  </w:style>
  <w:style w:type="character" w:styleId="Odwoaniedokomentarza">
    <w:name w:val="annotation reference"/>
    <w:uiPriority w:val="99"/>
    <w:semiHidden/>
    <w:unhideWhenUsed/>
    <w:rsid w:val="00647B1C"/>
    <w:rPr>
      <w:sz w:val="16"/>
      <w:szCs w:val="16"/>
    </w:rPr>
  </w:style>
  <w:style w:type="paragraph" w:styleId="Tekstkomentarza">
    <w:name w:val="annotation text"/>
    <w:basedOn w:val="Normalny"/>
    <w:link w:val="TekstkomentarzaZnak2"/>
    <w:uiPriority w:val="99"/>
    <w:semiHidden/>
    <w:unhideWhenUsed/>
    <w:rsid w:val="00647B1C"/>
    <w:rPr>
      <w:sz w:val="20"/>
      <w:szCs w:val="20"/>
    </w:rPr>
  </w:style>
  <w:style w:type="character" w:customStyle="1" w:styleId="TekstkomentarzaZnak2">
    <w:name w:val="Tekst komentarza Znak2"/>
    <w:link w:val="Tekstkomentarza"/>
    <w:uiPriority w:val="99"/>
    <w:semiHidden/>
    <w:rsid w:val="00647B1C"/>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4.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biuro@su-se.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4359</Words>
  <Characters>26156</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30455</CharactersWithSpaces>
  <SharedDoc>false</SharedDoc>
  <HLinks>
    <vt:vector size="6" baseType="variant">
      <vt:variant>
        <vt:i4>5308473</vt:i4>
      </vt:variant>
      <vt:variant>
        <vt:i4>12</vt:i4>
      </vt:variant>
      <vt:variant>
        <vt:i4>0</vt:i4>
      </vt:variant>
      <vt:variant>
        <vt:i4>5</vt:i4>
      </vt:variant>
      <vt:variant>
        <vt:lpwstr>mailto:biuro@su-se.pl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lgd_paulinka</dc:creator>
  <cp:lastModifiedBy>jarekrzany@o2.pl</cp:lastModifiedBy>
  <cp:revision>4</cp:revision>
  <cp:lastPrinted>2020-02-12T12:44:00Z</cp:lastPrinted>
  <dcterms:created xsi:type="dcterms:W3CDTF">2020-05-11T12:39:00Z</dcterms:created>
  <dcterms:modified xsi:type="dcterms:W3CDTF">2020-05-14T10:42:00Z</dcterms:modified>
</cp:coreProperties>
</file>