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EA" w:rsidRDefault="00381AEA" w:rsidP="00381AEA">
      <w:pPr>
        <w:tabs>
          <w:tab w:val="left" w:pos="1671"/>
        </w:tabs>
      </w:pPr>
    </w:p>
    <w:p w:rsidR="0001119D" w:rsidRDefault="0001119D" w:rsidP="0001119D">
      <w:r w:rsidRPr="006E1A4D">
        <w:rPr>
          <w:noProof/>
          <w:lang w:eastAsia="pl-PL"/>
        </w:rPr>
        <w:drawing>
          <wp:inline distT="0" distB="0" distL="0" distR="0" wp14:anchorId="4C6121FC" wp14:editId="45618C26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8B5094">
        <w:rPr>
          <w:noProof/>
        </w:rPr>
        <w:t xml:space="preserve">                          </w:t>
      </w:r>
      <w:r>
        <w:rPr>
          <w:noProof/>
        </w:rPr>
        <w:t xml:space="preserve">     </w:t>
      </w:r>
      <w:r w:rsidR="008B5094" w:rsidRPr="006E1A4D">
        <w:rPr>
          <w:noProof/>
          <w:lang w:eastAsia="pl-PL"/>
        </w:rPr>
        <w:drawing>
          <wp:inline distT="0" distB="0" distL="0" distR="0" wp14:anchorId="63BBC329" wp14:editId="353ADC07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  <w:r w:rsidRPr="006E1A4D">
        <w:rPr>
          <w:noProof/>
          <w:lang w:eastAsia="pl-PL"/>
        </w:rPr>
        <w:drawing>
          <wp:inline distT="0" distB="0" distL="0" distR="0" wp14:anchorId="1C7CEE70" wp14:editId="7FD3EE90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6C" w:rsidRPr="003F0044" w:rsidRDefault="00901F6C" w:rsidP="00901F6C"/>
    <w:p w:rsidR="00901F6C" w:rsidRPr="00042340" w:rsidRDefault="001768A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042340">
        <w:rPr>
          <w:b/>
        </w:rPr>
        <w:t xml:space="preserve">                                                                                                         </w:t>
      </w:r>
      <w:r w:rsidR="000876BB">
        <w:rPr>
          <w:b/>
        </w:rPr>
        <w:t>Załącznik nr 5</w:t>
      </w:r>
      <w:r w:rsidR="00A11B76">
        <w:rPr>
          <w:b/>
        </w:rPr>
        <w:t>c</w:t>
      </w:r>
      <w:r w:rsidRPr="00042340">
        <w:rPr>
          <w:b/>
        </w:rPr>
        <w:t xml:space="preserve"> do wniosku o dofinansowanie</w:t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</w:t>
      </w:r>
      <w:bookmarkStart w:id="0" w:name="_GoBack"/>
      <w:r w:rsidRPr="00155FA8">
        <w:rPr>
          <w:spacing w:val="2"/>
        </w:rPr>
        <w:t xml:space="preserve">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</w:t>
      </w:r>
      <w:bookmarkEnd w:id="0"/>
      <w:r w:rsidRPr="00155FA8">
        <w:t>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11"/>
      <w:footerReference w:type="even" r:id="rId12"/>
      <w:footerReference w:type="default" r:id="rId13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30" w:rsidRDefault="00176330">
      <w:r>
        <w:separator/>
      </w:r>
    </w:p>
  </w:endnote>
  <w:endnote w:type="continuationSeparator" w:id="0">
    <w:p w:rsidR="00176330" w:rsidRDefault="0017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0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30" w:rsidRDefault="00176330">
      <w:r>
        <w:separator/>
      </w:r>
    </w:p>
  </w:footnote>
  <w:footnote w:type="continuationSeparator" w:id="0">
    <w:p w:rsidR="00176330" w:rsidRDefault="0017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1119D"/>
    <w:rsid w:val="00026CC6"/>
    <w:rsid w:val="00042340"/>
    <w:rsid w:val="000453A0"/>
    <w:rsid w:val="000876BB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06E86"/>
    <w:rsid w:val="00113E14"/>
    <w:rsid w:val="00134964"/>
    <w:rsid w:val="00144643"/>
    <w:rsid w:val="001475A0"/>
    <w:rsid w:val="00152B2D"/>
    <w:rsid w:val="00155FA8"/>
    <w:rsid w:val="00176330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A72D4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A117A"/>
    <w:rsid w:val="008B5094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1B76"/>
    <w:rsid w:val="00A16FF1"/>
    <w:rsid w:val="00A21044"/>
    <w:rsid w:val="00A22B09"/>
    <w:rsid w:val="00A34CAE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9143C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70316"/>
    <w:rsid w:val="00D762AD"/>
    <w:rsid w:val="00D827BA"/>
    <w:rsid w:val="00DA02D1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67F46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139B-5F1A-43AD-8CFB-BDD63ACF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LGD</cp:lastModifiedBy>
  <cp:revision>3</cp:revision>
  <cp:lastPrinted>2011-06-18T11:04:00Z</cp:lastPrinted>
  <dcterms:created xsi:type="dcterms:W3CDTF">2017-07-18T09:16:00Z</dcterms:created>
  <dcterms:modified xsi:type="dcterms:W3CDTF">2018-07-27T07:17:00Z</dcterms:modified>
</cp:coreProperties>
</file>